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8"/>
          <w:szCs w:val="28"/>
        </w:rPr>
      </w:pPr>
      <w: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718086553" r:id="rId7"/>
        </w:object>
      </w:r>
    </w:p>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r>
        <w:rPr>
          <w:b/>
          <w:sz w:val="28"/>
          <w:szCs w:val="28"/>
        </w:rPr>
        <w:t>УКРАЇНА</w:t>
      </w:r>
    </w:p>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tbl>
      <w:tblPr>
        <w:tblW w:w="9889" w:type="dxa"/>
        <w:tblLook w:val="00A0"/>
      </w:tblPr>
      <w:tblGrid>
        <w:gridCol w:w="3284"/>
        <w:gridCol w:w="3285"/>
        <w:gridCol w:w="3320"/>
      </w:tblGrid>
      <w:tr w:rsidR="00667154" w:rsidRPr="008017C3" w:rsidTr="003F1A85">
        <w:tc>
          <w:tcPr>
            <w:tcW w:w="9889" w:type="dxa"/>
            <w:gridSpan w:val="3"/>
          </w:tcPr>
          <w:p w:rsidR="00667154" w:rsidRPr="008017C3" w:rsidRDefault="00667154" w:rsidP="003F1A85">
            <w:pPr>
              <w:spacing w:line="397" w:lineRule="atLeast"/>
              <w:jc w:val="center"/>
              <w:rPr>
                <w:color w:val="2A2928"/>
                <w:sz w:val="28"/>
                <w:szCs w:val="28"/>
                <w:lang w:val="uk-UA"/>
              </w:rPr>
            </w:pPr>
            <w:r w:rsidRPr="008017C3">
              <w:rPr>
                <w:b/>
                <w:sz w:val="28"/>
                <w:szCs w:val="28"/>
                <w:lang w:val="uk-UA"/>
              </w:rPr>
              <w:t>ПЕРВОМАЙСЬКА РАЙОННА ДЕРЖАВНА АДМІНІСТРАЦІЯ</w:t>
            </w:r>
          </w:p>
        </w:tc>
      </w:tr>
      <w:tr w:rsidR="00667154" w:rsidRPr="008017C3" w:rsidTr="003F1A85">
        <w:trPr>
          <w:trHeight w:val="458"/>
        </w:trPr>
        <w:tc>
          <w:tcPr>
            <w:tcW w:w="9889" w:type="dxa"/>
            <w:gridSpan w:val="3"/>
          </w:tcPr>
          <w:p w:rsidR="00667154" w:rsidRPr="008017C3" w:rsidRDefault="00667154" w:rsidP="003F1A85">
            <w:pPr>
              <w:spacing w:line="397" w:lineRule="atLeast"/>
              <w:jc w:val="center"/>
              <w:rPr>
                <w:color w:val="2A2928"/>
                <w:sz w:val="28"/>
                <w:szCs w:val="28"/>
                <w:lang w:val="uk-UA"/>
              </w:rPr>
            </w:pPr>
            <w:r w:rsidRPr="008017C3">
              <w:rPr>
                <w:b/>
                <w:sz w:val="28"/>
                <w:szCs w:val="28"/>
                <w:lang w:val="uk-UA"/>
              </w:rPr>
              <w:t>МИКОЛАЇВСЬКОЇ ОБЛАСТІ</w:t>
            </w:r>
          </w:p>
        </w:tc>
      </w:tr>
      <w:tr w:rsidR="00667154" w:rsidRPr="008017C3" w:rsidTr="003F1A85">
        <w:tc>
          <w:tcPr>
            <w:tcW w:w="9889" w:type="dxa"/>
            <w:gridSpan w:val="3"/>
          </w:tcPr>
          <w:p w:rsidR="00667154" w:rsidRPr="008017C3" w:rsidRDefault="00667154" w:rsidP="003F1A85">
            <w:pPr>
              <w:jc w:val="center"/>
              <w:rPr>
                <w:b/>
                <w:color w:val="333333"/>
                <w:sz w:val="25"/>
                <w:szCs w:val="25"/>
                <w:shd w:val="clear" w:color="auto" w:fill="FFFFFF"/>
                <w:lang w:val="uk-UA"/>
              </w:rPr>
            </w:pPr>
          </w:p>
          <w:p w:rsidR="00667154" w:rsidRPr="008017C3" w:rsidRDefault="00667154" w:rsidP="003F1A85">
            <w:pPr>
              <w:jc w:val="center"/>
              <w:rPr>
                <w:b/>
                <w:sz w:val="25"/>
                <w:szCs w:val="25"/>
                <w:shd w:val="clear" w:color="auto" w:fill="FFFFFF"/>
                <w:lang w:val="uk-UA"/>
              </w:rPr>
            </w:pPr>
            <w:r w:rsidRPr="008017C3">
              <w:rPr>
                <w:b/>
                <w:sz w:val="25"/>
                <w:szCs w:val="25"/>
                <w:shd w:val="clear" w:color="auto" w:fill="FFFFFF"/>
                <w:lang w:val="uk-UA"/>
              </w:rPr>
              <w:t>ПЕРВОМАЙСЬКА РАЙОННА ВІЙСЬКОВА АДМІНІСТРАЦІЯ</w:t>
            </w:r>
          </w:p>
          <w:p w:rsidR="00667154" w:rsidRPr="008017C3" w:rsidRDefault="00667154" w:rsidP="003F1A85">
            <w:pPr>
              <w:jc w:val="center"/>
            </w:pPr>
          </w:p>
        </w:tc>
      </w:tr>
      <w:tr w:rsidR="00667154" w:rsidRPr="004002F7" w:rsidTr="003F1A85">
        <w:tc>
          <w:tcPr>
            <w:tcW w:w="9889" w:type="dxa"/>
            <w:gridSpan w:val="3"/>
          </w:tcPr>
          <w:p w:rsidR="00667154" w:rsidRPr="004002F7" w:rsidRDefault="00667154" w:rsidP="003F1A85">
            <w:pPr>
              <w:spacing w:line="397" w:lineRule="atLeast"/>
              <w:jc w:val="center"/>
              <w:rPr>
                <w:sz w:val="28"/>
                <w:szCs w:val="28"/>
                <w:lang w:val="uk-UA"/>
              </w:rPr>
            </w:pPr>
            <w:r w:rsidRPr="004002F7">
              <w:rPr>
                <w:b/>
                <w:sz w:val="32"/>
                <w:szCs w:val="32"/>
              </w:rPr>
              <w:t xml:space="preserve">Р О З П О Р Я Д Ж Е Н </w:t>
            </w:r>
            <w:proofErr w:type="spellStart"/>
            <w:r w:rsidRPr="004002F7">
              <w:rPr>
                <w:b/>
                <w:sz w:val="32"/>
                <w:szCs w:val="32"/>
              </w:rPr>
              <w:t>Н</w:t>
            </w:r>
            <w:proofErr w:type="spellEnd"/>
            <w:r w:rsidRPr="004002F7">
              <w:rPr>
                <w:b/>
                <w:sz w:val="32"/>
                <w:szCs w:val="32"/>
              </w:rPr>
              <w:t xml:space="preserve"> Я</w:t>
            </w:r>
          </w:p>
        </w:tc>
      </w:tr>
      <w:tr w:rsidR="00667154" w:rsidRPr="004002F7" w:rsidTr="003F1A85">
        <w:tc>
          <w:tcPr>
            <w:tcW w:w="3284" w:type="dxa"/>
          </w:tcPr>
          <w:p w:rsidR="00667154" w:rsidRPr="004002F7" w:rsidRDefault="00667154" w:rsidP="003F1A85"/>
        </w:tc>
        <w:tc>
          <w:tcPr>
            <w:tcW w:w="3285" w:type="dxa"/>
          </w:tcPr>
          <w:p w:rsidR="00667154" w:rsidRPr="004002F7" w:rsidRDefault="00667154" w:rsidP="003F1A85"/>
        </w:tc>
        <w:tc>
          <w:tcPr>
            <w:tcW w:w="3320" w:type="dxa"/>
          </w:tcPr>
          <w:p w:rsidR="00667154" w:rsidRPr="004002F7" w:rsidRDefault="00667154" w:rsidP="003F1A85"/>
        </w:tc>
      </w:tr>
      <w:tr w:rsidR="00667154" w:rsidRPr="00DF201D" w:rsidTr="003F1A85">
        <w:trPr>
          <w:trHeight w:val="424"/>
        </w:trPr>
        <w:tc>
          <w:tcPr>
            <w:tcW w:w="3284" w:type="dxa"/>
          </w:tcPr>
          <w:p w:rsidR="00667154" w:rsidRPr="00B47943" w:rsidRDefault="00667154" w:rsidP="003F1A85">
            <w:pPr>
              <w:jc w:val="center"/>
              <w:rPr>
                <w:sz w:val="28"/>
                <w:szCs w:val="28"/>
                <w:lang w:val="uk-UA"/>
              </w:rPr>
            </w:pPr>
            <w:r w:rsidRPr="00B47943">
              <w:rPr>
                <w:sz w:val="28"/>
                <w:szCs w:val="28"/>
                <w:lang w:val="uk-UA"/>
              </w:rPr>
              <w:t>від</w:t>
            </w:r>
            <w:r>
              <w:rPr>
                <w:sz w:val="28"/>
                <w:szCs w:val="28"/>
                <w:lang w:val="uk-UA"/>
              </w:rPr>
              <w:t xml:space="preserve"> </w:t>
            </w:r>
            <w:r w:rsidR="00274114" w:rsidRPr="00274114">
              <w:rPr>
                <w:sz w:val="28"/>
                <w:szCs w:val="28"/>
                <w:u w:val="single"/>
                <w:lang w:val="uk-UA"/>
              </w:rPr>
              <w:t>23.06.2022</w:t>
            </w:r>
            <w:r w:rsidRPr="00274114">
              <w:rPr>
                <w:sz w:val="28"/>
                <w:szCs w:val="28"/>
                <w:u w:val="single"/>
                <w:lang w:val="uk-UA"/>
              </w:rPr>
              <w:t xml:space="preserve"> р.</w:t>
            </w:r>
            <w:r w:rsidRPr="00B47943">
              <w:rPr>
                <w:sz w:val="28"/>
                <w:szCs w:val="28"/>
                <w:lang w:val="uk-UA"/>
              </w:rPr>
              <w:t xml:space="preserve"> </w:t>
            </w:r>
          </w:p>
        </w:tc>
        <w:tc>
          <w:tcPr>
            <w:tcW w:w="3285" w:type="dxa"/>
          </w:tcPr>
          <w:p w:rsidR="00667154" w:rsidRPr="00FC508A" w:rsidRDefault="00667154" w:rsidP="003F1A85">
            <w:pPr>
              <w:jc w:val="center"/>
              <w:rPr>
                <w:sz w:val="28"/>
                <w:szCs w:val="28"/>
                <w:lang w:val="uk-UA"/>
              </w:rPr>
            </w:pPr>
            <w:r w:rsidRPr="00FC508A">
              <w:rPr>
                <w:sz w:val="28"/>
                <w:szCs w:val="28"/>
                <w:lang w:val="uk-UA"/>
              </w:rPr>
              <w:t>Первомайськ</w:t>
            </w:r>
          </w:p>
        </w:tc>
        <w:tc>
          <w:tcPr>
            <w:tcW w:w="3320" w:type="dxa"/>
          </w:tcPr>
          <w:p w:rsidR="00667154" w:rsidRPr="00DF201D" w:rsidRDefault="00667154" w:rsidP="003F1A85">
            <w:pPr>
              <w:rPr>
                <w:sz w:val="28"/>
                <w:szCs w:val="28"/>
                <w:lang w:val="uk-UA"/>
              </w:rPr>
            </w:pPr>
            <w:r w:rsidRPr="00E54B96">
              <w:rPr>
                <w:sz w:val="28"/>
                <w:szCs w:val="28"/>
                <w:lang w:val="uk-UA"/>
              </w:rPr>
              <w:t xml:space="preserve">      </w:t>
            </w:r>
            <w:r w:rsidR="00CB33B4">
              <w:rPr>
                <w:sz w:val="28"/>
                <w:szCs w:val="28"/>
                <w:lang w:val="uk-UA"/>
              </w:rPr>
              <w:t xml:space="preserve">   </w:t>
            </w:r>
            <w:r w:rsidRPr="00E54B96">
              <w:rPr>
                <w:sz w:val="28"/>
                <w:szCs w:val="28"/>
                <w:lang w:val="uk-UA"/>
              </w:rPr>
              <w:t xml:space="preserve">  №</w:t>
            </w:r>
            <w:r w:rsidR="00274114">
              <w:rPr>
                <w:sz w:val="28"/>
                <w:szCs w:val="28"/>
                <w:lang w:val="uk-UA"/>
              </w:rPr>
              <w:t>114</w:t>
            </w:r>
            <w:r w:rsidR="009073C1">
              <w:rPr>
                <w:sz w:val="28"/>
                <w:szCs w:val="28"/>
                <w:lang w:val="uk-UA"/>
              </w:rPr>
              <w:t>-</w:t>
            </w:r>
            <w:r w:rsidR="00274114">
              <w:rPr>
                <w:sz w:val="28"/>
                <w:szCs w:val="28"/>
                <w:lang w:val="uk-UA"/>
              </w:rPr>
              <w:t>р/в</w:t>
            </w:r>
            <w:r w:rsidRPr="00EF679A">
              <w:rPr>
                <w:color w:val="FFFFFF"/>
                <w:sz w:val="28"/>
                <w:szCs w:val="28"/>
                <w:lang w:val="uk-UA"/>
              </w:rPr>
              <w:t>97-р/в</w:t>
            </w:r>
            <w:r w:rsidRPr="00DF201D">
              <w:rPr>
                <w:sz w:val="28"/>
                <w:szCs w:val="28"/>
                <w:lang w:val="uk-UA"/>
              </w:rPr>
              <w:t xml:space="preserve"> </w:t>
            </w:r>
          </w:p>
        </w:tc>
      </w:tr>
    </w:tbl>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67154" w:rsidRDefault="00667154" w:rsidP="00667154">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Pr>
      </w:pPr>
      <w:r>
        <w:rPr>
          <w:sz w:val="28"/>
          <w:szCs w:val="28"/>
          <w:lang w:val="uk-UA"/>
        </w:rPr>
        <w:t xml:space="preserve">Про розподіл  обов’язків  між </w:t>
      </w:r>
      <w:r>
        <w:rPr>
          <w:rStyle w:val="a3"/>
          <w:szCs w:val="28"/>
        </w:rPr>
        <w:t>начальником</w:t>
      </w:r>
    </w:p>
    <w:p w:rsidR="00667154" w:rsidRDefault="00667154" w:rsidP="00667154">
      <w:pPr>
        <w:pStyle w:val="1"/>
        <w:numPr>
          <w:ilvl w:val="0"/>
          <w:numId w:val="1"/>
        </w:numPr>
        <w:rPr>
          <w:rStyle w:val="a3"/>
        </w:rPr>
      </w:pPr>
      <w:proofErr w:type="spellStart"/>
      <w:r>
        <w:rPr>
          <w:rStyle w:val="a3"/>
        </w:rPr>
        <w:t>райвійськадміністрації</w:t>
      </w:r>
      <w:proofErr w:type="spellEnd"/>
      <w:r>
        <w:rPr>
          <w:rStyle w:val="a3"/>
        </w:rPr>
        <w:t xml:space="preserve">, першим заступником, </w:t>
      </w:r>
    </w:p>
    <w:p w:rsidR="00667154" w:rsidRDefault="00667154" w:rsidP="00667154">
      <w:pPr>
        <w:pStyle w:val="1"/>
        <w:numPr>
          <w:ilvl w:val="0"/>
          <w:numId w:val="1"/>
        </w:numPr>
        <w:rPr>
          <w:rStyle w:val="a3"/>
        </w:rPr>
      </w:pPr>
      <w:r>
        <w:rPr>
          <w:rStyle w:val="a3"/>
        </w:rPr>
        <w:t xml:space="preserve">заступниками  начальника </w:t>
      </w:r>
      <w:proofErr w:type="spellStart"/>
      <w:r>
        <w:rPr>
          <w:rStyle w:val="a3"/>
        </w:rPr>
        <w:t>райвійськадміністрації</w:t>
      </w:r>
      <w:proofErr w:type="spellEnd"/>
    </w:p>
    <w:p w:rsidR="00667154" w:rsidRDefault="00667154" w:rsidP="00667154">
      <w:pPr>
        <w:pStyle w:val="1"/>
        <w:numPr>
          <w:ilvl w:val="0"/>
          <w:numId w:val="1"/>
        </w:numPr>
      </w:pPr>
      <w:r>
        <w:rPr>
          <w:rStyle w:val="a3"/>
        </w:rPr>
        <w:t xml:space="preserve">та керівником апарату </w:t>
      </w:r>
      <w:proofErr w:type="spellStart"/>
      <w:r>
        <w:rPr>
          <w:rStyle w:val="a3"/>
        </w:rPr>
        <w:t>райвійськадміністрації</w:t>
      </w:r>
      <w:proofErr w:type="spellEnd"/>
      <w:r>
        <w:rPr>
          <w:rStyle w:val="a3"/>
        </w:rPr>
        <w:t xml:space="preserve"> </w:t>
      </w:r>
    </w:p>
    <w:p w:rsidR="00667154" w:rsidRDefault="00667154" w:rsidP="00667154">
      <w:pPr>
        <w:rPr>
          <w:sz w:val="16"/>
          <w:szCs w:val="16"/>
        </w:rPr>
      </w:pPr>
    </w:p>
    <w:p w:rsidR="00667154" w:rsidRDefault="00667154" w:rsidP="00667154">
      <w:pPr>
        <w:jc w:val="both"/>
        <w:rPr>
          <w:i/>
          <w:sz w:val="20"/>
          <w:szCs w:val="20"/>
          <w:lang w:val="uk-UA"/>
        </w:rPr>
      </w:pPr>
    </w:p>
    <w:p w:rsidR="00667154" w:rsidRPr="008A514C" w:rsidRDefault="00667154" w:rsidP="00616355">
      <w:pPr>
        <w:ind w:firstLine="708"/>
        <w:jc w:val="both"/>
        <w:rPr>
          <w:sz w:val="28"/>
          <w:szCs w:val="28"/>
          <w:lang w:val="uk-UA"/>
        </w:rPr>
      </w:pPr>
      <w:r>
        <w:rPr>
          <w:sz w:val="28"/>
          <w:szCs w:val="28"/>
          <w:lang w:val="uk-UA"/>
        </w:rPr>
        <w:t xml:space="preserve">Відповідно до статей 4, 15 Закону України «Про правовий режим воєнного стану», </w:t>
      </w:r>
      <w:r w:rsidRPr="00D7795D">
        <w:rPr>
          <w:b/>
          <w:sz w:val="28"/>
          <w:szCs w:val="28"/>
          <w:lang w:val="uk-UA"/>
        </w:rPr>
        <w:t xml:space="preserve"> </w:t>
      </w:r>
      <w:r w:rsidR="00517380">
        <w:rPr>
          <w:b/>
          <w:sz w:val="28"/>
          <w:szCs w:val="28"/>
          <w:lang w:val="uk-UA"/>
        </w:rPr>
        <w:t xml:space="preserve">  </w:t>
      </w:r>
      <w:r w:rsidRPr="00BA3851">
        <w:rPr>
          <w:sz w:val="28"/>
          <w:szCs w:val="28"/>
          <w:lang w:val="uk-UA"/>
        </w:rPr>
        <w:t xml:space="preserve">Указу  </w:t>
      </w:r>
      <w:r w:rsidR="00517380">
        <w:rPr>
          <w:sz w:val="28"/>
          <w:szCs w:val="28"/>
          <w:lang w:val="uk-UA"/>
        </w:rPr>
        <w:t xml:space="preserve">   </w:t>
      </w:r>
      <w:r w:rsidRPr="00BA3851">
        <w:rPr>
          <w:sz w:val="28"/>
          <w:szCs w:val="28"/>
          <w:lang w:val="uk-UA"/>
        </w:rPr>
        <w:t xml:space="preserve">Президента України </w:t>
      </w:r>
      <w:r>
        <w:rPr>
          <w:sz w:val="28"/>
          <w:szCs w:val="28"/>
          <w:lang w:val="uk-UA"/>
        </w:rPr>
        <w:t xml:space="preserve">  </w:t>
      </w:r>
      <w:r w:rsidRPr="00BA3851">
        <w:rPr>
          <w:sz w:val="28"/>
          <w:szCs w:val="28"/>
          <w:lang w:val="uk-UA"/>
        </w:rPr>
        <w:t xml:space="preserve">від </w:t>
      </w:r>
      <w:r>
        <w:rPr>
          <w:sz w:val="28"/>
          <w:szCs w:val="28"/>
          <w:lang w:val="uk-UA"/>
        </w:rPr>
        <w:t xml:space="preserve">  </w:t>
      </w:r>
      <w:r w:rsidRPr="00BA3851">
        <w:rPr>
          <w:sz w:val="28"/>
          <w:szCs w:val="28"/>
          <w:lang w:val="uk-UA"/>
        </w:rPr>
        <w:t>1</w:t>
      </w:r>
      <w:r w:rsidR="00517380">
        <w:rPr>
          <w:sz w:val="28"/>
          <w:szCs w:val="28"/>
          <w:lang w:val="uk-UA"/>
        </w:rPr>
        <w:t>7 травня</w:t>
      </w:r>
      <w:r w:rsidRPr="00BA3851">
        <w:rPr>
          <w:sz w:val="28"/>
          <w:szCs w:val="28"/>
          <w:lang w:val="uk-UA"/>
        </w:rPr>
        <w:t xml:space="preserve"> </w:t>
      </w:r>
      <w:r>
        <w:rPr>
          <w:sz w:val="28"/>
          <w:szCs w:val="28"/>
          <w:lang w:val="uk-UA"/>
        </w:rPr>
        <w:t xml:space="preserve">  </w:t>
      </w:r>
      <w:r w:rsidRPr="00BA3851">
        <w:rPr>
          <w:sz w:val="28"/>
          <w:szCs w:val="28"/>
          <w:lang w:val="uk-UA"/>
        </w:rPr>
        <w:t xml:space="preserve">2022 </w:t>
      </w:r>
      <w:r>
        <w:rPr>
          <w:sz w:val="28"/>
          <w:szCs w:val="28"/>
          <w:lang w:val="uk-UA"/>
        </w:rPr>
        <w:t xml:space="preserve">  </w:t>
      </w:r>
      <w:r w:rsidRPr="00BA3851">
        <w:rPr>
          <w:sz w:val="28"/>
          <w:szCs w:val="28"/>
          <w:lang w:val="uk-UA"/>
        </w:rPr>
        <w:t xml:space="preserve">року </w:t>
      </w:r>
      <w:r>
        <w:rPr>
          <w:sz w:val="28"/>
          <w:szCs w:val="28"/>
          <w:lang w:val="uk-UA"/>
        </w:rPr>
        <w:t xml:space="preserve"> </w:t>
      </w:r>
      <w:r w:rsidRPr="00BA3851">
        <w:rPr>
          <w:sz w:val="28"/>
          <w:szCs w:val="28"/>
          <w:lang w:val="uk-UA"/>
        </w:rPr>
        <w:t xml:space="preserve">№ </w:t>
      </w:r>
      <w:r w:rsidR="00517380">
        <w:rPr>
          <w:sz w:val="28"/>
          <w:szCs w:val="28"/>
          <w:lang w:val="uk-UA"/>
        </w:rPr>
        <w:t>341</w:t>
      </w:r>
      <w:r w:rsidRPr="00BA3851">
        <w:rPr>
          <w:sz w:val="28"/>
          <w:szCs w:val="28"/>
          <w:lang w:val="uk-UA"/>
        </w:rPr>
        <w:t xml:space="preserve">/2022 «Про продовження строку дії воєнного стану в Україні», затвердженого Законом України </w:t>
      </w:r>
      <w:r w:rsidR="00517380">
        <w:rPr>
          <w:sz w:val="28"/>
          <w:szCs w:val="28"/>
          <w:lang w:val="uk-UA"/>
        </w:rPr>
        <w:t xml:space="preserve"> від 22 травня 2022 року №2263-ІХ </w:t>
      </w:r>
      <w:r w:rsidRPr="00BA3851">
        <w:rPr>
          <w:sz w:val="28"/>
          <w:szCs w:val="28"/>
          <w:lang w:val="uk-UA"/>
        </w:rPr>
        <w:t xml:space="preserve">«Про затвердження </w:t>
      </w:r>
      <w:r>
        <w:rPr>
          <w:sz w:val="28"/>
          <w:szCs w:val="28"/>
          <w:lang w:val="uk-UA"/>
        </w:rPr>
        <w:t>Указу Президента України «</w:t>
      </w:r>
      <w:r w:rsidRPr="00BA3851">
        <w:rPr>
          <w:sz w:val="28"/>
          <w:szCs w:val="28"/>
          <w:lang w:val="uk-UA"/>
        </w:rPr>
        <w:t>Про  продовження строку дії воєнного стану в Україні»</w:t>
      </w:r>
      <w:r>
        <w:rPr>
          <w:lang w:val="uk-UA"/>
        </w:rPr>
        <w:t>,</w:t>
      </w:r>
      <w:r w:rsidRPr="00BA3851">
        <w:rPr>
          <w:sz w:val="28"/>
          <w:szCs w:val="28"/>
          <w:lang w:val="uk-UA"/>
        </w:rPr>
        <w:t xml:space="preserve"> Указу  Президента України </w:t>
      </w:r>
      <w:r>
        <w:rPr>
          <w:sz w:val="28"/>
          <w:szCs w:val="28"/>
          <w:lang w:val="uk-UA"/>
        </w:rPr>
        <w:t xml:space="preserve">  від 24 лютого</w:t>
      </w:r>
      <w:r w:rsidRPr="00BA3851">
        <w:rPr>
          <w:sz w:val="28"/>
          <w:szCs w:val="28"/>
          <w:lang w:val="uk-UA"/>
        </w:rPr>
        <w:t xml:space="preserve"> 2022 року</w:t>
      </w:r>
      <w:r>
        <w:rPr>
          <w:sz w:val="28"/>
          <w:szCs w:val="28"/>
          <w:lang w:val="uk-UA"/>
        </w:rPr>
        <w:t xml:space="preserve"> №  68/2022 «Про утворення військових адміністрацій», </w:t>
      </w:r>
      <w:r w:rsidR="00517380">
        <w:rPr>
          <w:sz w:val="28"/>
          <w:szCs w:val="28"/>
          <w:lang w:val="uk-UA"/>
        </w:rPr>
        <w:t>статей 8, 10, 13-</w:t>
      </w:r>
      <w:r w:rsidR="00616355">
        <w:rPr>
          <w:sz w:val="28"/>
          <w:szCs w:val="28"/>
          <w:lang w:val="uk-UA"/>
        </w:rPr>
        <w:t>27, 31-36, 39, 40, 44</w:t>
      </w:r>
      <w:r>
        <w:rPr>
          <w:b/>
          <w:sz w:val="28"/>
          <w:szCs w:val="28"/>
          <w:lang w:val="uk-UA"/>
        </w:rPr>
        <w:t xml:space="preserve"> </w:t>
      </w:r>
      <w:r w:rsidRPr="008A514C">
        <w:rPr>
          <w:sz w:val="28"/>
          <w:szCs w:val="28"/>
          <w:lang w:val="uk-UA"/>
        </w:rPr>
        <w:t>Закону України «</w:t>
      </w:r>
      <w:r>
        <w:rPr>
          <w:sz w:val="28"/>
          <w:szCs w:val="28"/>
          <w:lang w:val="uk-UA"/>
        </w:rPr>
        <w:t>Про місцеві державні адмініс</w:t>
      </w:r>
      <w:r w:rsidRPr="008A514C">
        <w:rPr>
          <w:sz w:val="28"/>
          <w:szCs w:val="28"/>
          <w:lang w:val="uk-UA"/>
        </w:rPr>
        <w:t>трації»</w:t>
      </w:r>
      <w:r>
        <w:rPr>
          <w:sz w:val="28"/>
          <w:szCs w:val="28"/>
          <w:lang w:val="uk-UA"/>
        </w:rPr>
        <w:t>, постанови Кабінету Міністрів України від 21 серпня 2013 року № 667 «Про затвердження Порядку координації головами місцевих державних адміністрацій діяльності територіальних органів міністерств, інших центральних органів виконавчої влади та забезпечення сприяння у виконанні покладених на зазначені органи завдань</w:t>
      </w:r>
      <w:r w:rsidR="007A458F">
        <w:rPr>
          <w:sz w:val="28"/>
          <w:szCs w:val="28"/>
          <w:lang w:val="uk-UA"/>
        </w:rPr>
        <w:t>»</w:t>
      </w:r>
      <w:r>
        <w:rPr>
          <w:sz w:val="28"/>
          <w:szCs w:val="28"/>
          <w:lang w:val="uk-UA"/>
        </w:rPr>
        <w:t>:</w:t>
      </w:r>
    </w:p>
    <w:p w:rsidR="00667154" w:rsidRPr="008A514C" w:rsidRDefault="00667154" w:rsidP="00667154">
      <w:pPr>
        <w:ind w:firstLine="708"/>
        <w:jc w:val="both"/>
        <w:rPr>
          <w:i/>
          <w:sz w:val="16"/>
          <w:szCs w:val="16"/>
          <w:lang w:val="uk-UA"/>
        </w:rPr>
      </w:pPr>
    </w:p>
    <w:p w:rsidR="00667154" w:rsidRPr="00F36E86" w:rsidRDefault="00667154" w:rsidP="00667154">
      <w:pPr>
        <w:pStyle w:val="1"/>
        <w:numPr>
          <w:ilvl w:val="0"/>
          <w:numId w:val="1"/>
        </w:numPr>
        <w:ind w:left="0" w:firstLine="708"/>
        <w:jc w:val="both"/>
        <w:rPr>
          <w:szCs w:val="28"/>
        </w:rPr>
      </w:pPr>
      <w:r>
        <w:rPr>
          <w:szCs w:val="28"/>
        </w:rPr>
        <w:t xml:space="preserve">1. Затвердити розподіл обов’язків між </w:t>
      </w:r>
      <w:r>
        <w:rPr>
          <w:rStyle w:val="a3"/>
          <w:szCs w:val="28"/>
        </w:rPr>
        <w:t xml:space="preserve">начальником  </w:t>
      </w:r>
      <w:proofErr w:type="spellStart"/>
      <w:r>
        <w:rPr>
          <w:rStyle w:val="a3"/>
          <w:szCs w:val="28"/>
        </w:rPr>
        <w:t>райвійськадміністрації</w:t>
      </w:r>
      <w:proofErr w:type="spellEnd"/>
      <w:r>
        <w:rPr>
          <w:rStyle w:val="a3"/>
          <w:szCs w:val="28"/>
        </w:rPr>
        <w:t>, першим заступником, заступниками начальника</w:t>
      </w:r>
      <w:r w:rsidRPr="005D477A">
        <w:rPr>
          <w:rStyle w:val="a3"/>
          <w:szCs w:val="28"/>
        </w:rPr>
        <w:t xml:space="preserve"> </w:t>
      </w:r>
      <w:proofErr w:type="spellStart"/>
      <w:r>
        <w:rPr>
          <w:rStyle w:val="a3"/>
          <w:szCs w:val="28"/>
        </w:rPr>
        <w:t>райвійськадміністрації</w:t>
      </w:r>
      <w:proofErr w:type="spellEnd"/>
      <w:r>
        <w:rPr>
          <w:rStyle w:val="a3"/>
          <w:szCs w:val="28"/>
        </w:rPr>
        <w:t xml:space="preserve">  та керівником апарату </w:t>
      </w:r>
      <w:proofErr w:type="spellStart"/>
      <w:r>
        <w:rPr>
          <w:rStyle w:val="a3"/>
          <w:szCs w:val="28"/>
        </w:rPr>
        <w:t>райвійськадміністрації</w:t>
      </w:r>
      <w:proofErr w:type="spellEnd"/>
      <w:r>
        <w:rPr>
          <w:rStyle w:val="a3"/>
          <w:szCs w:val="28"/>
        </w:rPr>
        <w:t xml:space="preserve"> </w:t>
      </w:r>
      <w:r w:rsidRPr="00F36E86">
        <w:rPr>
          <w:rStyle w:val="a3"/>
          <w:szCs w:val="28"/>
        </w:rPr>
        <w:t>з реалізації повноважень, передбачених Законом України «Про місцеві державні адміністрації» (далі – розподіл), що додається.</w:t>
      </w:r>
    </w:p>
    <w:p w:rsidR="00667154" w:rsidRPr="00396F3B" w:rsidRDefault="00667154" w:rsidP="00667154">
      <w:pPr>
        <w:rPr>
          <w:color w:val="FF0000"/>
          <w:sz w:val="16"/>
          <w:szCs w:val="16"/>
          <w:lang w:val="uk-UA"/>
        </w:rPr>
      </w:pPr>
    </w:p>
    <w:p w:rsidR="00667154" w:rsidRPr="00875A2E" w:rsidRDefault="00667154" w:rsidP="00667154">
      <w:pPr>
        <w:ind w:firstLine="708"/>
        <w:jc w:val="both"/>
        <w:rPr>
          <w:sz w:val="28"/>
          <w:szCs w:val="28"/>
          <w:lang w:val="uk-UA"/>
        </w:rPr>
      </w:pPr>
      <w:r w:rsidRPr="00875A2E">
        <w:rPr>
          <w:sz w:val="28"/>
          <w:szCs w:val="28"/>
          <w:lang w:val="uk-UA"/>
        </w:rPr>
        <w:t xml:space="preserve">2. Затвердити розподіл заміщення виконання повноважень першого заступника начальника </w:t>
      </w:r>
      <w:proofErr w:type="spellStart"/>
      <w:r w:rsidRPr="00875A2E">
        <w:rPr>
          <w:sz w:val="28"/>
          <w:szCs w:val="28"/>
          <w:lang w:val="uk-UA"/>
        </w:rPr>
        <w:t>райві</w:t>
      </w:r>
      <w:r>
        <w:rPr>
          <w:sz w:val="28"/>
          <w:szCs w:val="28"/>
          <w:lang w:val="uk-UA"/>
        </w:rPr>
        <w:t>й</w:t>
      </w:r>
      <w:r w:rsidRPr="00875A2E">
        <w:rPr>
          <w:sz w:val="28"/>
          <w:szCs w:val="28"/>
          <w:lang w:val="uk-UA"/>
        </w:rPr>
        <w:t>ськадміністрації</w:t>
      </w:r>
      <w:proofErr w:type="spellEnd"/>
      <w:r w:rsidRPr="00875A2E">
        <w:rPr>
          <w:sz w:val="28"/>
          <w:szCs w:val="28"/>
          <w:lang w:val="uk-UA"/>
        </w:rPr>
        <w:t xml:space="preserve"> та заступників начальника </w:t>
      </w:r>
      <w:proofErr w:type="spellStart"/>
      <w:r w:rsidRPr="00875A2E">
        <w:rPr>
          <w:sz w:val="28"/>
          <w:szCs w:val="28"/>
          <w:lang w:val="uk-UA"/>
        </w:rPr>
        <w:t>райві</w:t>
      </w:r>
      <w:r>
        <w:rPr>
          <w:sz w:val="28"/>
          <w:szCs w:val="28"/>
          <w:lang w:val="uk-UA"/>
        </w:rPr>
        <w:t>й</w:t>
      </w:r>
      <w:r w:rsidRPr="00875A2E">
        <w:rPr>
          <w:sz w:val="28"/>
          <w:szCs w:val="28"/>
          <w:lang w:val="uk-UA"/>
        </w:rPr>
        <w:t>ськадміністрації</w:t>
      </w:r>
      <w:proofErr w:type="spellEnd"/>
      <w:r w:rsidRPr="00875A2E">
        <w:rPr>
          <w:sz w:val="28"/>
          <w:szCs w:val="28"/>
          <w:lang w:val="uk-UA"/>
        </w:rPr>
        <w:t xml:space="preserve"> у разі їх відсутності (додається).</w:t>
      </w:r>
    </w:p>
    <w:p w:rsidR="00667154" w:rsidRPr="00396F3B" w:rsidRDefault="00667154" w:rsidP="00667154">
      <w:pPr>
        <w:ind w:firstLine="708"/>
        <w:jc w:val="both"/>
        <w:rPr>
          <w:color w:val="FF0000"/>
          <w:sz w:val="18"/>
          <w:szCs w:val="18"/>
          <w:lang w:val="uk-UA"/>
        </w:rPr>
      </w:pPr>
    </w:p>
    <w:p w:rsidR="00024A91" w:rsidRDefault="00667154" w:rsidP="00667154">
      <w:pPr>
        <w:ind w:firstLine="708"/>
        <w:jc w:val="both"/>
        <w:rPr>
          <w:rStyle w:val="a3"/>
          <w:szCs w:val="28"/>
        </w:rPr>
      </w:pPr>
      <w:r>
        <w:rPr>
          <w:sz w:val="28"/>
          <w:szCs w:val="28"/>
          <w:lang w:val="uk-UA"/>
        </w:rPr>
        <w:t>3. Визнати таким, що втратило</w:t>
      </w:r>
      <w:r w:rsidRPr="000C4170">
        <w:rPr>
          <w:sz w:val="28"/>
          <w:szCs w:val="28"/>
          <w:lang w:val="uk-UA"/>
        </w:rPr>
        <w:t xml:space="preserve"> чинність, розпорядження голови райдержадміністрації від 12 березня 2021 року  № 50-р «Про розподіл обов’язків  між </w:t>
      </w:r>
      <w:r w:rsidRPr="000C4170">
        <w:rPr>
          <w:rStyle w:val="a3"/>
          <w:szCs w:val="28"/>
        </w:rPr>
        <w:t>головою райдержадміністрації</w:t>
      </w:r>
      <w:r w:rsidRPr="00616355">
        <w:rPr>
          <w:rStyle w:val="a3"/>
          <w:szCs w:val="28"/>
        </w:rPr>
        <w:t>,</w:t>
      </w:r>
      <w:r>
        <w:rPr>
          <w:rStyle w:val="a3"/>
          <w:color w:val="FF0000"/>
          <w:szCs w:val="28"/>
        </w:rPr>
        <w:t xml:space="preserve"> </w:t>
      </w:r>
      <w:r w:rsidRPr="000C4170">
        <w:rPr>
          <w:rStyle w:val="a3"/>
          <w:szCs w:val="28"/>
        </w:rPr>
        <w:t xml:space="preserve">першим заступником,  </w:t>
      </w:r>
    </w:p>
    <w:p w:rsidR="00024A91" w:rsidRDefault="00024A91" w:rsidP="00667154">
      <w:pPr>
        <w:ind w:firstLine="708"/>
        <w:jc w:val="both"/>
        <w:rPr>
          <w:rStyle w:val="a3"/>
          <w:szCs w:val="28"/>
        </w:rPr>
      </w:pPr>
    </w:p>
    <w:p w:rsidR="00024A91" w:rsidRDefault="00024A91" w:rsidP="00024A91">
      <w:pPr>
        <w:ind w:firstLine="708"/>
        <w:jc w:val="center"/>
        <w:rPr>
          <w:rStyle w:val="a3"/>
          <w:szCs w:val="28"/>
        </w:rPr>
      </w:pPr>
      <w:r>
        <w:rPr>
          <w:rStyle w:val="a3"/>
          <w:szCs w:val="28"/>
        </w:rPr>
        <w:t>2</w:t>
      </w:r>
    </w:p>
    <w:p w:rsidR="00667154" w:rsidRPr="00396F3B" w:rsidRDefault="00667154" w:rsidP="00024A91">
      <w:pPr>
        <w:jc w:val="both"/>
        <w:rPr>
          <w:color w:val="FF0000"/>
          <w:sz w:val="28"/>
          <w:szCs w:val="28"/>
          <w:lang w:val="uk-UA"/>
        </w:rPr>
      </w:pPr>
      <w:r w:rsidRPr="000C4170">
        <w:rPr>
          <w:rStyle w:val="a3"/>
          <w:szCs w:val="28"/>
        </w:rPr>
        <w:t>заступниками  голови</w:t>
      </w:r>
      <w:r w:rsidRPr="00396F3B">
        <w:rPr>
          <w:rStyle w:val="a3"/>
          <w:color w:val="FF0000"/>
          <w:szCs w:val="28"/>
        </w:rPr>
        <w:t xml:space="preserve"> </w:t>
      </w:r>
      <w:r>
        <w:rPr>
          <w:rStyle w:val="a3"/>
          <w:szCs w:val="28"/>
        </w:rPr>
        <w:t>райдержадміністрац</w:t>
      </w:r>
      <w:r w:rsidRPr="005E0456">
        <w:rPr>
          <w:rStyle w:val="a3"/>
          <w:szCs w:val="28"/>
        </w:rPr>
        <w:t>ії</w:t>
      </w:r>
      <w:r w:rsidRPr="00396F3B">
        <w:rPr>
          <w:rStyle w:val="a3"/>
          <w:color w:val="FF0000"/>
          <w:szCs w:val="28"/>
        </w:rPr>
        <w:t xml:space="preserve"> </w:t>
      </w:r>
      <w:r w:rsidRPr="005E0456">
        <w:rPr>
          <w:rStyle w:val="a3"/>
          <w:szCs w:val="28"/>
        </w:rPr>
        <w:t>та керівником апарату райдержадміністрації»</w:t>
      </w:r>
      <w:r w:rsidRPr="005E0456">
        <w:rPr>
          <w:sz w:val="28"/>
          <w:szCs w:val="28"/>
          <w:lang w:val="uk-UA"/>
        </w:rPr>
        <w:t>.</w:t>
      </w:r>
    </w:p>
    <w:p w:rsidR="00667154" w:rsidRPr="00504B67" w:rsidRDefault="00667154" w:rsidP="00667154">
      <w:pPr>
        <w:pStyle w:val="1"/>
        <w:numPr>
          <w:ilvl w:val="0"/>
          <w:numId w:val="1"/>
        </w:numPr>
        <w:ind w:left="0" w:firstLine="708"/>
        <w:jc w:val="both"/>
        <w:rPr>
          <w:szCs w:val="28"/>
        </w:rPr>
      </w:pPr>
      <w:r w:rsidRPr="00396F3B">
        <w:rPr>
          <w:rStyle w:val="a3"/>
          <w:color w:val="FF0000"/>
          <w:szCs w:val="28"/>
        </w:rPr>
        <w:t xml:space="preserve"> </w:t>
      </w:r>
    </w:p>
    <w:p w:rsidR="00667154" w:rsidRPr="00504B67" w:rsidRDefault="00667154" w:rsidP="00667154">
      <w:pPr>
        <w:jc w:val="both"/>
        <w:rPr>
          <w:sz w:val="28"/>
          <w:szCs w:val="28"/>
          <w:lang w:val="uk-UA"/>
        </w:rPr>
      </w:pPr>
      <w:r w:rsidRPr="00504B67">
        <w:rPr>
          <w:sz w:val="28"/>
          <w:szCs w:val="28"/>
          <w:lang w:val="uk-UA"/>
        </w:rPr>
        <w:tab/>
        <w:t>4. Контроль за виконанням розпорядження залишаю за собою.</w:t>
      </w:r>
    </w:p>
    <w:p w:rsidR="00667154" w:rsidRPr="00504B67" w:rsidRDefault="00667154" w:rsidP="00667154">
      <w:pPr>
        <w:jc w:val="both"/>
        <w:rPr>
          <w:sz w:val="28"/>
          <w:szCs w:val="28"/>
          <w:lang w:val="uk-UA"/>
        </w:rPr>
      </w:pPr>
    </w:p>
    <w:p w:rsidR="00667154" w:rsidRPr="00504B67" w:rsidRDefault="00667154" w:rsidP="00667154">
      <w:pPr>
        <w:jc w:val="both"/>
        <w:rPr>
          <w:sz w:val="28"/>
          <w:szCs w:val="28"/>
          <w:lang w:val="uk-UA"/>
        </w:rPr>
      </w:pPr>
    </w:p>
    <w:p w:rsidR="00667154" w:rsidRPr="00504B67" w:rsidRDefault="00667154" w:rsidP="00667154">
      <w:pPr>
        <w:jc w:val="both"/>
        <w:rPr>
          <w:sz w:val="20"/>
          <w:szCs w:val="20"/>
          <w:lang w:val="uk-UA"/>
        </w:rPr>
      </w:pPr>
    </w:p>
    <w:p w:rsidR="00667154" w:rsidRPr="00504B67" w:rsidRDefault="00667154" w:rsidP="00667154">
      <w:pPr>
        <w:jc w:val="both"/>
        <w:rPr>
          <w:sz w:val="28"/>
          <w:szCs w:val="28"/>
          <w:lang w:val="uk-UA"/>
        </w:rPr>
      </w:pPr>
      <w:r w:rsidRPr="00504B67">
        <w:rPr>
          <w:sz w:val="28"/>
          <w:szCs w:val="28"/>
          <w:lang w:val="uk-UA"/>
        </w:rPr>
        <w:t xml:space="preserve">Начальник  районної </w:t>
      </w:r>
    </w:p>
    <w:p w:rsidR="00667154" w:rsidRPr="00504B67" w:rsidRDefault="00667154" w:rsidP="00667154">
      <w:pPr>
        <w:jc w:val="both"/>
        <w:rPr>
          <w:sz w:val="28"/>
          <w:szCs w:val="28"/>
          <w:lang w:val="uk-UA"/>
        </w:rPr>
      </w:pPr>
      <w:r w:rsidRPr="00504B67">
        <w:rPr>
          <w:sz w:val="28"/>
          <w:szCs w:val="28"/>
          <w:lang w:val="uk-UA"/>
        </w:rPr>
        <w:t>військової адміністрації                                            Сергій САКОВСЬКИЙ</w:t>
      </w:r>
    </w:p>
    <w:p w:rsidR="00667154" w:rsidRDefault="00667154" w:rsidP="00667154">
      <w:pPr>
        <w:ind w:left="5580"/>
        <w:jc w:val="both"/>
        <w:rPr>
          <w:sz w:val="28"/>
          <w:szCs w:val="28"/>
          <w:lang w:val="uk-UA"/>
        </w:rPr>
      </w:pPr>
      <w:r>
        <w:rPr>
          <w:sz w:val="28"/>
          <w:szCs w:val="28"/>
          <w:lang w:val="uk-UA"/>
        </w:rPr>
        <w:t xml:space="preserve">                                 </w:t>
      </w: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667154" w:rsidRDefault="00667154" w:rsidP="00667154">
      <w:pPr>
        <w:jc w:val="both"/>
        <w:rPr>
          <w:color w:val="FF0000"/>
          <w:sz w:val="28"/>
          <w:szCs w:val="28"/>
          <w:lang w:val="uk-UA"/>
        </w:rPr>
      </w:pPr>
    </w:p>
    <w:p w:rsidR="004675A0" w:rsidRDefault="004675A0" w:rsidP="00667154">
      <w:pPr>
        <w:jc w:val="both"/>
        <w:rPr>
          <w:color w:val="FF0000"/>
          <w:sz w:val="28"/>
          <w:szCs w:val="28"/>
          <w:lang w:val="uk-UA"/>
        </w:rPr>
      </w:pPr>
    </w:p>
    <w:p w:rsidR="00667154" w:rsidRDefault="00667154" w:rsidP="00667154">
      <w:pPr>
        <w:ind w:left="5580"/>
        <w:jc w:val="both"/>
        <w:rPr>
          <w:color w:val="FF0000"/>
          <w:sz w:val="28"/>
          <w:szCs w:val="28"/>
          <w:lang w:val="uk-UA"/>
        </w:rPr>
      </w:pPr>
    </w:p>
    <w:p w:rsidR="00667154" w:rsidRDefault="00667154" w:rsidP="00667154">
      <w:pPr>
        <w:ind w:left="5580"/>
        <w:jc w:val="both"/>
        <w:rPr>
          <w:sz w:val="28"/>
          <w:szCs w:val="28"/>
          <w:lang w:val="uk-UA"/>
        </w:rPr>
      </w:pPr>
      <w:r>
        <w:rPr>
          <w:sz w:val="28"/>
          <w:szCs w:val="28"/>
          <w:lang w:val="uk-UA"/>
        </w:rPr>
        <w:t>ЗАТВЕРДЖЕНО</w:t>
      </w:r>
    </w:p>
    <w:p w:rsidR="00667154" w:rsidRPr="00331721" w:rsidRDefault="00667154" w:rsidP="00667154">
      <w:pPr>
        <w:ind w:left="5580"/>
        <w:jc w:val="both"/>
        <w:rPr>
          <w:sz w:val="28"/>
          <w:szCs w:val="28"/>
          <w:lang w:val="uk-UA"/>
        </w:rPr>
      </w:pPr>
    </w:p>
    <w:p w:rsidR="00667154" w:rsidRPr="00331721" w:rsidRDefault="00667154" w:rsidP="00667154">
      <w:pPr>
        <w:ind w:left="5580"/>
        <w:jc w:val="both"/>
        <w:rPr>
          <w:sz w:val="28"/>
          <w:szCs w:val="28"/>
          <w:lang w:val="uk-UA"/>
        </w:rPr>
      </w:pPr>
      <w:r>
        <w:rPr>
          <w:sz w:val="28"/>
          <w:szCs w:val="28"/>
          <w:lang w:val="uk-UA"/>
        </w:rPr>
        <w:t>Р</w:t>
      </w:r>
      <w:r w:rsidRPr="00331721">
        <w:rPr>
          <w:sz w:val="28"/>
          <w:szCs w:val="28"/>
          <w:lang w:val="uk-UA"/>
        </w:rPr>
        <w:t>озпорядження начальника</w:t>
      </w:r>
    </w:p>
    <w:p w:rsidR="00667154" w:rsidRPr="00331721" w:rsidRDefault="00B90D9F" w:rsidP="00667154">
      <w:pPr>
        <w:ind w:left="5580"/>
        <w:jc w:val="both"/>
        <w:rPr>
          <w:sz w:val="28"/>
          <w:szCs w:val="28"/>
          <w:lang w:val="uk-UA"/>
        </w:rPr>
      </w:pPr>
      <w:r>
        <w:rPr>
          <w:sz w:val="28"/>
          <w:szCs w:val="28"/>
          <w:lang w:val="uk-UA"/>
        </w:rPr>
        <w:t xml:space="preserve">Первомайської </w:t>
      </w:r>
      <w:r w:rsidR="00667154" w:rsidRPr="00331721">
        <w:rPr>
          <w:sz w:val="28"/>
          <w:szCs w:val="28"/>
          <w:lang w:val="uk-UA"/>
        </w:rPr>
        <w:t>районної військової адміністрації</w:t>
      </w:r>
    </w:p>
    <w:p w:rsidR="00667154" w:rsidRPr="00A42AF9" w:rsidRDefault="00667154" w:rsidP="00667154">
      <w:pPr>
        <w:ind w:left="5580"/>
        <w:jc w:val="both"/>
        <w:rPr>
          <w:sz w:val="28"/>
          <w:szCs w:val="28"/>
          <w:lang w:val="uk-UA"/>
        </w:rPr>
      </w:pPr>
      <w:r w:rsidRPr="00A42AF9">
        <w:rPr>
          <w:sz w:val="28"/>
          <w:szCs w:val="28"/>
          <w:lang w:val="uk-UA"/>
        </w:rPr>
        <w:t xml:space="preserve">від </w:t>
      </w:r>
      <w:r w:rsidR="00024A91" w:rsidRPr="00A42AF9">
        <w:rPr>
          <w:sz w:val="28"/>
          <w:szCs w:val="28"/>
          <w:lang w:val="uk-UA"/>
        </w:rPr>
        <w:t>23.06.2022</w:t>
      </w:r>
      <w:r w:rsidR="00F76FE4">
        <w:rPr>
          <w:sz w:val="28"/>
          <w:szCs w:val="28"/>
          <w:lang w:val="uk-UA"/>
        </w:rPr>
        <w:t xml:space="preserve"> </w:t>
      </w:r>
      <w:r w:rsidR="00024A91" w:rsidRPr="00A42AF9">
        <w:rPr>
          <w:sz w:val="28"/>
          <w:szCs w:val="28"/>
          <w:lang w:val="uk-UA"/>
        </w:rPr>
        <w:t xml:space="preserve">р. </w:t>
      </w:r>
      <w:r w:rsidRPr="00A42AF9">
        <w:rPr>
          <w:sz w:val="28"/>
          <w:szCs w:val="28"/>
          <w:lang w:val="uk-UA"/>
        </w:rPr>
        <w:t>№</w:t>
      </w:r>
      <w:r w:rsidR="00024A91" w:rsidRPr="00A42AF9">
        <w:rPr>
          <w:sz w:val="28"/>
          <w:szCs w:val="28"/>
          <w:lang w:val="uk-UA"/>
        </w:rPr>
        <w:t>144</w:t>
      </w:r>
      <w:r w:rsidR="009073C1">
        <w:rPr>
          <w:sz w:val="28"/>
          <w:szCs w:val="28"/>
          <w:lang w:val="uk-UA"/>
        </w:rPr>
        <w:t>-</w:t>
      </w:r>
      <w:r w:rsidR="00024A91" w:rsidRPr="00A42AF9">
        <w:rPr>
          <w:sz w:val="28"/>
          <w:szCs w:val="28"/>
          <w:lang w:val="uk-UA"/>
        </w:rPr>
        <w:t>р/в</w:t>
      </w:r>
    </w:p>
    <w:p w:rsidR="00667154" w:rsidRPr="00D159AE" w:rsidRDefault="00667154" w:rsidP="00667154">
      <w:pPr>
        <w:jc w:val="center"/>
        <w:rPr>
          <w:b/>
          <w:color w:val="FF0000"/>
          <w:sz w:val="28"/>
          <w:szCs w:val="28"/>
          <w:lang w:val="uk-UA"/>
        </w:rPr>
      </w:pPr>
    </w:p>
    <w:p w:rsidR="00667154" w:rsidRPr="00D159AE" w:rsidRDefault="00667154" w:rsidP="00667154">
      <w:pPr>
        <w:jc w:val="center"/>
        <w:rPr>
          <w:b/>
          <w:color w:val="FF0000"/>
          <w:sz w:val="28"/>
          <w:szCs w:val="28"/>
          <w:lang w:val="uk-UA"/>
        </w:rPr>
      </w:pPr>
    </w:p>
    <w:p w:rsidR="00667154" w:rsidRPr="004675A0" w:rsidRDefault="00667154" w:rsidP="00667154">
      <w:pPr>
        <w:jc w:val="center"/>
        <w:rPr>
          <w:b/>
          <w:sz w:val="28"/>
          <w:szCs w:val="28"/>
          <w:lang w:val="uk-UA"/>
        </w:rPr>
      </w:pPr>
      <w:r w:rsidRPr="004675A0">
        <w:rPr>
          <w:b/>
          <w:sz w:val="28"/>
          <w:szCs w:val="28"/>
          <w:lang w:val="uk-UA"/>
        </w:rPr>
        <w:t>РОЗПОДІЛ ОБОВ’ЯЗКІВ</w:t>
      </w:r>
    </w:p>
    <w:p w:rsidR="004675A0" w:rsidRDefault="00667154" w:rsidP="00667154">
      <w:pPr>
        <w:jc w:val="center"/>
        <w:rPr>
          <w:rStyle w:val="a3"/>
          <w:b/>
          <w:szCs w:val="28"/>
        </w:rPr>
      </w:pPr>
      <w:r w:rsidRPr="004675A0">
        <w:rPr>
          <w:b/>
          <w:sz w:val="28"/>
          <w:szCs w:val="28"/>
          <w:lang w:val="uk-UA"/>
        </w:rPr>
        <w:t xml:space="preserve">між </w:t>
      </w:r>
      <w:r w:rsidRPr="004675A0">
        <w:rPr>
          <w:rStyle w:val="a3"/>
          <w:b/>
          <w:szCs w:val="28"/>
        </w:rPr>
        <w:t xml:space="preserve">начальником </w:t>
      </w:r>
      <w:proofErr w:type="spellStart"/>
      <w:r w:rsidRPr="004675A0">
        <w:rPr>
          <w:b/>
          <w:sz w:val="28"/>
          <w:szCs w:val="28"/>
          <w:lang w:val="uk-UA"/>
        </w:rPr>
        <w:t>райвійськадміністрації</w:t>
      </w:r>
      <w:proofErr w:type="spellEnd"/>
      <w:r w:rsidRPr="004675A0">
        <w:rPr>
          <w:rStyle w:val="a3"/>
          <w:b/>
          <w:szCs w:val="28"/>
        </w:rPr>
        <w:t xml:space="preserve">, першим заступником, заступниками начальника </w:t>
      </w:r>
      <w:proofErr w:type="spellStart"/>
      <w:r w:rsidRPr="004675A0">
        <w:rPr>
          <w:b/>
          <w:sz w:val="28"/>
          <w:szCs w:val="28"/>
          <w:lang w:val="uk-UA"/>
        </w:rPr>
        <w:t>райвійськадміністрації</w:t>
      </w:r>
      <w:proofErr w:type="spellEnd"/>
      <w:r w:rsidRPr="004675A0">
        <w:rPr>
          <w:rStyle w:val="a3"/>
          <w:b/>
          <w:szCs w:val="28"/>
        </w:rPr>
        <w:t xml:space="preserve"> та керівником апарату </w:t>
      </w:r>
      <w:proofErr w:type="spellStart"/>
      <w:r w:rsidRPr="004675A0">
        <w:rPr>
          <w:b/>
          <w:sz w:val="28"/>
          <w:szCs w:val="28"/>
          <w:lang w:val="uk-UA"/>
        </w:rPr>
        <w:t>райвійськадміністрації</w:t>
      </w:r>
      <w:proofErr w:type="spellEnd"/>
      <w:r w:rsidRPr="004675A0">
        <w:rPr>
          <w:rStyle w:val="a3"/>
          <w:b/>
          <w:szCs w:val="28"/>
        </w:rPr>
        <w:t xml:space="preserve"> з реалізації повноважень, передбачених </w:t>
      </w:r>
    </w:p>
    <w:p w:rsidR="00667154" w:rsidRPr="004675A0" w:rsidRDefault="00667154" w:rsidP="00667154">
      <w:pPr>
        <w:jc w:val="center"/>
        <w:rPr>
          <w:b/>
          <w:color w:val="FF0000"/>
          <w:sz w:val="28"/>
          <w:szCs w:val="28"/>
          <w:lang w:val="uk-UA"/>
        </w:rPr>
      </w:pPr>
      <w:r w:rsidRPr="004675A0">
        <w:rPr>
          <w:rStyle w:val="a3"/>
          <w:b/>
          <w:szCs w:val="28"/>
        </w:rPr>
        <w:t>Законом України «Про місцеві державні адміністрації»</w:t>
      </w:r>
    </w:p>
    <w:p w:rsidR="00667154" w:rsidRPr="004675A0" w:rsidRDefault="00667154" w:rsidP="00667154">
      <w:pPr>
        <w:rPr>
          <w:b/>
          <w:color w:val="FF0000"/>
          <w:sz w:val="28"/>
          <w:szCs w:val="28"/>
          <w:lang w:val="uk-UA"/>
        </w:rPr>
      </w:pPr>
    </w:p>
    <w:p w:rsidR="00667154" w:rsidRPr="004675A0" w:rsidRDefault="00667154" w:rsidP="00667154">
      <w:pPr>
        <w:numPr>
          <w:ilvl w:val="0"/>
          <w:numId w:val="2"/>
        </w:numPr>
        <w:jc w:val="center"/>
        <w:rPr>
          <w:b/>
          <w:sz w:val="28"/>
          <w:szCs w:val="28"/>
          <w:lang w:val="uk-UA"/>
        </w:rPr>
      </w:pPr>
      <w:r w:rsidRPr="004675A0">
        <w:rPr>
          <w:b/>
          <w:sz w:val="28"/>
          <w:szCs w:val="28"/>
          <w:lang w:val="uk-UA"/>
        </w:rPr>
        <w:t>Начальник районної військової адміністрації</w:t>
      </w:r>
    </w:p>
    <w:p w:rsidR="00667154" w:rsidRPr="004675A0" w:rsidRDefault="00667154" w:rsidP="00667154">
      <w:pPr>
        <w:jc w:val="center"/>
        <w:rPr>
          <w:b/>
          <w:sz w:val="28"/>
          <w:szCs w:val="28"/>
          <w:lang w:val="uk-UA"/>
        </w:rPr>
      </w:pPr>
      <w:r w:rsidRPr="004675A0">
        <w:rPr>
          <w:b/>
          <w:sz w:val="28"/>
          <w:szCs w:val="28"/>
          <w:lang w:val="uk-UA"/>
        </w:rPr>
        <w:t>САКОВСЬКИЙ Сергій Володимирович:</w:t>
      </w:r>
    </w:p>
    <w:p w:rsidR="00667154" w:rsidRPr="00D159AE" w:rsidRDefault="00667154" w:rsidP="00667154">
      <w:pPr>
        <w:ind w:left="360"/>
        <w:rPr>
          <w:b/>
          <w:color w:val="FF0000"/>
          <w:sz w:val="28"/>
          <w:szCs w:val="28"/>
          <w:lang w:val="uk-UA"/>
        </w:rPr>
      </w:pPr>
    </w:p>
    <w:p w:rsidR="00667154" w:rsidRPr="008E1D25" w:rsidRDefault="00667154" w:rsidP="006E50EA">
      <w:pPr>
        <w:numPr>
          <w:ilvl w:val="1"/>
          <w:numId w:val="2"/>
        </w:numPr>
        <w:tabs>
          <w:tab w:val="left" w:pos="1080"/>
        </w:tabs>
        <w:ind w:firstLine="426"/>
        <w:jc w:val="both"/>
        <w:rPr>
          <w:sz w:val="28"/>
          <w:szCs w:val="28"/>
          <w:lang w:val="uk-UA"/>
        </w:rPr>
      </w:pPr>
      <w:r w:rsidRPr="008E1D25">
        <w:rPr>
          <w:sz w:val="28"/>
          <w:szCs w:val="28"/>
          <w:lang w:val="uk-UA"/>
        </w:rPr>
        <w:t>1) забезпечує виконання Конституції та законів України, рішень Конституційного Суду України, актів і доручень Президента України, актів Кабінету Міністрів України, інших органів державної влади;</w:t>
      </w:r>
    </w:p>
    <w:p w:rsidR="00667154" w:rsidRPr="008E1D25" w:rsidRDefault="00667154" w:rsidP="00667154">
      <w:pPr>
        <w:numPr>
          <w:ilvl w:val="1"/>
          <w:numId w:val="2"/>
        </w:numPr>
        <w:tabs>
          <w:tab w:val="left" w:pos="1080"/>
        </w:tabs>
        <w:ind w:left="-180" w:firstLine="540"/>
        <w:jc w:val="both"/>
        <w:rPr>
          <w:sz w:val="28"/>
          <w:szCs w:val="28"/>
          <w:lang w:val="uk-UA"/>
        </w:rPr>
      </w:pPr>
    </w:p>
    <w:p w:rsidR="00667154" w:rsidRPr="0079062D" w:rsidRDefault="00667154" w:rsidP="006E50EA">
      <w:pPr>
        <w:numPr>
          <w:ilvl w:val="1"/>
          <w:numId w:val="2"/>
        </w:numPr>
        <w:tabs>
          <w:tab w:val="left" w:pos="1080"/>
        </w:tabs>
        <w:ind w:firstLine="426"/>
        <w:jc w:val="both"/>
        <w:rPr>
          <w:sz w:val="28"/>
          <w:szCs w:val="28"/>
          <w:lang w:val="uk-UA"/>
        </w:rPr>
      </w:pPr>
      <w:r w:rsidRPr="0079062D">
        <w:rPr>
          <w:sz w:val="28"/>
          <w:szCs w:val="28"/>
          <w:lang w:val="uk-UA"/>
        </w:rPr>
        <w:t>2) очолює районну військову адміністрацію, здійснює керівництво її діяльністю, несе відповідальність за виконання покладених на районну військову адміністрацію завдань і за здійснення нею своїх повноважень;</w:t>
      </w:r>
    </w:p>
    <w:p w:rsidR="00667154" w:rsidRPr="00D159AE" w:rsidRDefault="00667154" w:rsidP="00667154">
      <w:pPr>
        <w:tabs>
          <w:tab w:val="left" w:pos="1080"/>
        </w:tabs>
        <w:jc w:val="both"/>
        <w:rPr>
          <w:color w:val="FF0000"/>
          <w:sz w:val="16"/>
          <w:szCs w:val="16"/>
          <w:lang w:val="uk-UA"/>
        </w:rPr>
      </w:pPr>
    </w:p>
    <w:p w:rsidR="00667154" w:rsidRPr="00281E21" w:rsidRDefault="00667154" w:rsidP="006E50EA">
      <w:pPr>
        <w:numPr>
          <w:ilvl w:val="1"/>
          <w:numId w:val="2"/>
        </w:numPr>
        <w:tabs>
          <w:tab w:val="left" w:pos="1080"/>
        </w:tabs>
        <w:ind w:firstLine="426"/>
        <w:jc w:val="both"/>
        <w:rPr>
          <w:sz w:val="28"/>
          <w:szCs w:val="28"/>
          <w:lang w:val="uk-UA"/>
        </w:rPr>
      </w:pPr>
      <w:r w:rsidRPr="00281E21">
        <w:rPr>
          <w:sz w:val="28"/>
          <w:szCs w:val="28"/>
          <w:lang w:val="uk-UA"/>
        </w:rPr>
        <w:t xml:space="preserve">3) розподіляє обов’язки між першим заступником, заступниками начальника </w:t>
      </w:r>
      <w:proofErr w:type="spellStart"/>
      <w:r w:rsidRPr="00281E21">
        <w:rPr>
          <w:sz w:val="28"/>
          <w:szCs w:val="28"/>
          <w:lang w:val="uk-UA"/>
        </w:rPr>
        <w:t>райвійськадміністрації</w:t>
      </w:r>
      <w:proofErr w:type="spellEnd"/>
      <w:r w:rsidRPr="00281E21">
        <w:rPr>
          <w:sz w:val="28"/>
          <w:szCs w:val="28"/>
          <w:lang w:val="uk-UA"/>
        </w:rPr>
        <w:t xml:space="preserve"> та керівником апарату </w:t>
      </w:r>
      <w:proofErr w:type="spellStart"/>
      <w:r w:rsidRPr="00281E21">
        <w:rPr>
          <w:sz w:val="28"/>
          <w:szCs w:val="28"/>
          <w:lang w:val="uk-UA"/>
        </w:rPr>
        <w:t>райвійськадміністрації</w:t>
      </w:r>
      <w:proofErr w:type="spellEnd"/>
      <w:r w:rsidRPr="00281E21">
        <w:rPr>
          <w:sz w:val="28"/>
          <w:szCs w:val="28"/>
          <w:lang w:val="uk-UA"/>
        </w:rPr>
        <w:t>;</w:t>
      </w:r>
    </w:p>
    <w:p w:rsidR="00667154" w:rsidRPr="00D159AE" w:rsidRDefault="00667154" w:rsidP="00667154">
      <w:pPr>
        <w:numPr>
          <w:ilvl w:val="1"/>
          <w:numId w:val="2"/>
        </w:numPr>
        <w:tabs>
          <w:tab w:val="left" w:pos="1080"/>
        </w:tabs>
        <w:ind w:left="-180" w:firstLine="540"/>
        <w:jc w:val="both"/>
        <w:rPr>
          <w:color w:val="FF0000"/>
          <w:sz w:val="28"/>
          <w:szCs w:val="28"/>
          <w:lang w:val="uk-UA"/>
        </w:rPr>
      </w:pPr>
    </w:p>
    <w:p w:rsidR="00667154" w:rsidRPr="00D47649" w:rsidRDefault="00667154" w:rsidP="006E50EA">
      <w:pPr>
        <w:numPr>
          <w:ilvl w:val="1"/>
          <w:numId w:val="2"/>
        </w:numPr>
        <w:ind w:firstLine="426"/>
        <w:jc w:val="both"/>
        <w:rPr>
          <w:sz w:val="28"/>
          <w:szCs w:val="28"/>
          <w:lang w:val="uk-UA"/>
        </w:rPr>
      </w:pPr>
      <w:r w:rsidRPr="00D47649">
        <w:rPr>
          <w:sz w:val="28"/>
          <w:szCs w:val="28"/>
          <w:lang w:val="uk-UA"/>
        </w:rPr>
        <w:t xml:space="preserve">4) представляє </w:t>
      </w:r>
      <w:proofErr w:type="spellStart"/>
      <w:r w:rsidRPr="00D47649">
        <w:rPr>
          <w:sz w:val="28"/>
          <w:szCs w:val="28"/>
          <w:lang w:val="uk-UA"/>
        </w:rPr>
        <w:t>райвійськадміністрацію</w:t>
      </w:r>
      <w:proofErr w:type="spellEnd"/>
      <w:r w:rsidRPr="00D47649">
        <w:rPr>
          <w:sz w:val="28"/>
          <w:szCs w:val="28"/>
          <w:lang w:val="uk-UA"/>
        </w:rPr>
        <w:t xml:space="preserve"> у відносинах з іншими державними органами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її межами;</w:t>
      </w:r>
    </w:p>
    <w:p w:rsidR="00667154" w:rsidRPr="00D159AE" w:rsidRDefault="00667154" w:rsidP="00667154">
      <w:pPr>
        <w:jc w:val="both"/>
        <w:rPr>
          <w:color w:val="FF0000"/>
          <w:sz w:val="16"/>
          <w:szCs w:val="16"/>
          <w:lang w:val="uk-UA"/>
        </w:rPr>
      </w:pPr>
    </w:p>
    <w:p w:rsidR="00667154" w:rsidRPr="000A50F4" w:rsidRDefault="00667154" w:rsidP="006E50EA">
      <w:pPr>
        <w:numPr>
          <w:ilvl w:val="1"/>
          <w:numId w:val="2"/>
        </w:numPr>
        <w:tabs>
          <w:tab w:val="left" w:pos="1080"/>
        </w:tabs>
        <w:ind w:firstLine="426"/>
        <w:jc w:val="both"/>
        <w:rPr>
          <w:sz w:val="28"/>
          <w:szCs w:val="28"/>
          <w:lang w:val="uk-UA"/>
        </w:rPr>
      </w:pPr>
      <w:r w:rsidRPr="000A50F4">
        <w:rPr>
          <w:sz w:val="28"/>
          <w:szCs w:val="28"/>
          <w:lang w:val="uk-UA"/>
        </w:rPr>
        <w:t xml:space="preserve">5) призначає на посади та звільняє з посад в установленому порядку своїх заступників, керівників структурних підрозділів </w:t>
      </w:r>
      <w:proofErr w:type="spellStart"/>
      <w:r w:rsidRPr="000A50F4">
        <w:rPr>
          <w:sz w:val="28"/>
          <w:szCs w:val="28"/>
          <w:lang w:val="uk-UA"/>
        </w:rPr>
        <w:t>райвійськадміністрації</w:t>
      </w:r>
      <w:proofErr w:type="spellEnd"/>
      <w:r w:rsidRPr="000A50F4">
        <w:rPr>
          <w:sz w:val="28"/>
          <w:szCs w:val="28"/>
          <w:lang w:val="uk-UA"/>
        </w:rPr>
        <w:t xml:space="preserve"> зі статусом юридичних осіб публічного права;</w:t>
      </w:r>
    </w:p>
    <w:p w:rsidR="00667154" w:rsidRPr="00D159AE" w:rsidRDefault="00667154" w:rsidP="00667154">
      <w:pPr>
        <w:tabs>
          <w:tab w:val="left" w:pos="1080"/>
        </w:tabs>
        <w:jc w:val="both"/>
        <w:rPr>
          <w:color w:val="FF0000"/>
          <w:sz w:val="16"/>
          <w:szCs w:val="16"/>
          <w:lang w:val="uk-UA"/>
        </w:rPr>
      </w:pPr>
    </w:p>
    <w:p w:rsidR="00667154" w:rsidRPr="00616355" w:rsidRDefault="00667154" w:rsidP="006E50EA">
      <w:pPr>
        <w:numPr>
          <w:ilvl w:val="1"/>
          <w:numId w:val="2"/>
        </w:numPr>
        <w:tabs>
          <w:tab w:val="left" w:pos="1080"/>
        </w:tabs>
        <w:ind w:firstLine="426"/>
        <w:jc w:val="both"/>
        <w:rPr>
          <w:sz w:val="28"/>
          <w:szCs w:val="28"/>
          <w:lang w:val="uk-UA"/>
        </w:rPr>
      </w:pPr>
      <w:r w:rsidRPr="00A9561C">
        <w:rPr>
          <w:sz w:val="28"/>
          <w:szCs w:val="28"/>
          <w:lang w:val="uk-UA"/>
        </w:rPr>
        <w:t xml:space="preserve">6) призначає на посаду та звільняє з посади керівника апарату </w:t>
      </w:r>
      <w:proofErr w:type="spellStart"/>
      <w:r w:rsidRPr="00A9561C">
        <w:rPr>
          <w:sz w:val="28"/>
          <w:szCs w:val="28"/>
          <w:lang w:val="uk-UA"/>
        </w:rPr>
        <w:t>райвійськадміністрації</w:t>
      </w:r>
      <w:proofErr w:type="spellEnd"/>
      <w:r w:rsidRPr="00A9561C">
        <w:rPr>
          <w:sz w:val="28"/>
          <w:szCs w:val="28"/>
          <w:lang w:val="uk-UA"/>
        </w:rPr>
        <w:t xml:space="preserve"> в порядку, передбаченому законода</w:t>
      </w:r>
      <w:r w:rsidR="00A56CCC">
        <w:rPr>
          <w:sz w:val="28"/>
          <w:szCs w:val="28"/>
          <w:lang w:val="uk-UA"/>
        </w:rPr>
        <w:t>вством про державну службу, а та</w:t>
      </w:r>
      <w:r w:rsidRPr="00A9561C">
        <w:rPr>
          <w:sz w:val="28"/>
          <w:szCs w:val="28"/>
          <w:lang w:val="uk-UA"/>
        </w:rPr>
        <w:t>кож призначає на посади та звільняє з посад посадових і службових осіб, інших працівників районної військової адмініс</w:t>
      </w:r>
      <w:r w:rsidR="00107E55">
        <w:rPr>
          <w:sz w:val="28"/>
          <w:szCs w:val="28"/>
          <w:lang w:val="uk-UA"/>
        </w:rPr>
        <w:t>трації (</w:t>
      </w:r>
      <w:r w:rsidRPr="00A9561C">
        <w:rPr>
          <w:sz w:val="28"/>
          <w:szCs w:val="28"/>
          <w:lang w:val="uk-UA"/>
        </w:rPr>
        <w:t>в умовах воєнного стану);</w:t>
      </w:r>
    </w:p>
    <w:p w:rsidR="00667154" w:rsidRPr="00726EF9" w:rsidRDefault="00667154" w:rsidP="00667154">
      <w:pPr>
        <w:numPr>
          <w:ilvl w:val="1"/>
          <w:numId w:val="2"/>
        </w:numPr>
        <w:tabs>
          <w:tab w:val="left" w:pos="1080"/>
        </w:tabs>
        <w:ind w:left="-180" w:firstLine="540"/>
        <w:jc w:val="both"/>
        <w:rPr>
          <w:color w:val="C00000"/>
          <w:sz w:val="28"/>
          <w:szCs w:val="28"/>
          <w:lang w:val="uk-UA"/>
        </w:rPr>
      </w:pPr>
    </w:p>
    <w:p w:rsidR="001A2753" w:rsidRDefault="00F655A6" w:rsidP="006E50EA">
      <w:pPr>
        <w:numPr>
          <w:ilvl w:val="1"/>
          <w:numId w:val="2"/>
        </w:numPr>
        <w:tabs>
          <w:tab w:val="left" w:pos="1080"/>
        </w:tabs>
        <w:ind w:firstLine="426"/>
        <w:jc w:val="both"/>
        <w:rPr>
          <w:sz w:val="28"/>
          <w:szCs w:val="28"/>
          <w:lang w:val="uk-UA"/>
        </w:rPr>
      </w:pPr>
      <w:r>
        <w:rPr>
          <w:sz w:val="28"/>
          <w:szCs w:val="28"/>
          <w:lang w:val="uk-UA"/>
        </w:rPr>
        <w:t>7</w:t>
      </w:r>
      <w:r w:rsidR="00667154" w:rsidRPr="00616355">
        <w:rPr>
          <w:sz w:val="28"/>
          <w:szCs w:val="28"/>
          <w:lang w:val="uk-UA"/>
        </w:rPr>
        <w:t>) погоджує в установленому порядку призначення на посади та звільнення з посад керівників не підпорядкованих підприємств, установ та організацій, що належать до сфери управління органів виконавчої влади вищого рівня, крім</w:t>
      </w:r>
    </w:p>
    <w:p w:rsidR="001A2753" w:rsidRDefault="001A2753" w:rsidP="001A2753">
      <w:pPr>
        <w:tabs>
          <w:tab w:val="left" w:pos="1080"/>
        </w:tabs>
        <w:jc w:val="center"/>
        <w:rPr>
          <w:sz w:val="28"/>
          <w:szCs w:val="28"/>
          <w:lang w:val="uk-UA"/>
        </w:rPr>
      </w:pPr>
      <w:r>
        <w:rPr>
          <w:sz w:val="28"/>
          <w:szCs w:val="28"/>
          <w:lang w:val="uk-UA"/>
        </w:rPr>
        <w:lastRenderedPageBreak/>
        <w:t>2</w:t>
      </w:r>
    </w:p>
    <w:p w:rsidR="00667154" w:rsidRPr="00616355" w:rsidRDefault="00667154" w:rsidP="006E50EA">
      <w:pPr>
        <w:tabs>
          <w:tab w:val="left" w:pos="1080"/>
        </w:tabs>
        <w:jc w:val="both"/>
        <w:rPr>
          <w:sz w:val="28"/>
          <w:szCs w:val="28"/>
          <w:lang w:val="uk-UA"/>
        </w:rPr>
      </w:pPr>
      <w:r w:rsidRPr="00616355">
        <w:rPr>
          <w:sz w:val="28"/>
          <w:szCs w:val="28"/>
          <w:lang w:val="uk-UA"/>
        </w:rPr>
        <w:t>керівників установ, підприємств і організацій Збройних Сил та інших військових формувань України, Міністерства внутрішніх справ України, Національної поліції, а також керівників закладів освіти, що призначаються на посаду за умовами конкурсу;</w:t>
      </w:r>
    </w:p>
    <w:p w:rsidR="00667154" w:rsidRPr="00D159AE" w:rsidRDefault="00667154" w:rsidP="00667154">
      <w:pPr>
        <w:tabs>
          <w:tab w:val="left" w:pos="1080"/>
        </w:tabs>
        <w:jc w:val="both"/>
        <w:rPr>
          <w:color w:val="FF0000"/>
          <w:sz w:val="16"/>
          <w:szCs w:val="16"/>
          <w:lang w:val="uk-UA"/>
        </w:rPr>
      </w:pPr>
    </w:p>
    <w:p w:rsidR="00667154" w:rsidRPr="001C4BE7" w:rsidRDefault="00F655A6" w:rsidP="006E50EA">
      <w:pPr>
        <w:numPr>
          <w:ilvl w:val="1"/>
          <w:numId w:val="2"/>
        </w:numPr>
        <w:tabs>
          <w:tab w:val="left" w:pos="1080"/>
        </w:tabs>
        <w:ind w:firstLine="426"/>
        <w:jc w:val="both"/>
        <w:rPr>
          <w:sz w:val="28"/>
          <w:szCs w:val="28"/>
          <w:lang w:val="uk-UA"/>
        </w:rPr>
      </w:pPr>
      <w:r>
        <w:rPr>
          <w:sz w:val="28"/>
          <w:szCs w:val="28"/>
          <w:lang w:val="uk-UA"/>
        </w:rPr>
        <w:t>8</w:t>
      </w:r>
      <w:r w:rsidR="00667154" w:rsidRPr="001C4BE7">
        <w:rPr>
          <w:sz w:val="28"/>
          <w:szCs w:val="28"/>
          <w:lang w:val="uk-UA"/>
        </w:rPr>
        <w:t>) координує роботу із здійснення заходів щодо охорони громадської безпеки, громадського порядку, боротьби із злочинністю;</w:t>
      </w:r>
    </w:p>
    <w:p w:rsidR="00667154" w:rsidRPr="00D159AE" w:rsidRDefault="00667154" w:rsidP="00667154">
      <w:pPr>
        <w:numPr>
          <w:ilvl w:val="1"/>
          <w:numId w:val="2"/>
        </w:numPr>
        <w:tabs>
          <w:tab w:val="left" w:pos="1080"/>
        </w:tabs>
        <w:ind w:left="-180" w:firstLine="540"/>
        <w:jc w:val="both"/>
        <w:rPr>
          <w:color w:val="FF0000"/>
          <w:sz w:val="28"/>
          <w:szCs w:val="28"/>
          <w:lang w:val="uk-UA"/>
        </w:rPr>
      </w:pPr>
    </w:p>
    <w:p w:rsidR="00667154" w:rsidRPr="00767171" w:rsidRDefault="00F655A6" w:rsidP="006E50EA">
      <w:pPr>
        <w:numPr>
          <w:ilvl w:val="1"/>
          <w:numId w:val="2"/>
        </w:numPr>
        <w:tabs>
          <w:tab w:val="left" w:pos="1080"/>
        </w:tabs>
        <w:ind w:firstLine="426"/>
        <w:jc w:val="both"/>
        <w:rPr>
          <w:sz w:val="28"/>
          <w:szCs w:val="28"/>
          <w:lang w:val="uk-UA"/>
        </w:rPr>
      </w:pPr>
      <w:r>
        <w:rPr>
          <w:sz w:val="28"/>
          <w:szCs w:val="28"/>
          <w:lang w:val="uk-UA"/>
        </w:rPr>
        <w:t>9</w:t>
      </w:r>
      <w:r w:rsidR="00667154" w:rsidRPr="00767171">
        <w:rPr>
          <w:sz w:val="28"/>
          <w:szCs w:val="28"/>
          <w:lang w:val="uk-UA"/>
        </w:rPr>
        <w:t xml:space="preserve">)  вносить пропозиції голові </w:t>
      </w:r>
      <w:proofErr w:type="spellStart"/>
      <w:r w:rsidR="00667154" w:rsidRPr="00767171">
        <w:rPr>
          <w:sz w:val="28"/>
          <w:szCs w:val="28"/>
          <w:lang w:val="uk-UA"/>
        </w:rPr>
        <w:t>облвійськадміністрації</w:t>
      </w:r>
      <w:proofErr w:type="spellEnd"/>
      <w:r w:rsidR="00667154" w:rsidRPr="00767171">
        <w:rPr>
          <w:sz w:val="28"/>
          <w:szCs w:val="28"/>
          <w:lang w:val="uk-UA"/>
        </w:rPr>
        <w:t xml:space="preserve"> щодо нагородження державними нагородами, президентськими відзнаками, заохоченнями Кабінету Міністрів України, </w:t>
      </w:r>
      <w:proofErr w:type="spellStart"/>
      <w:r w:rsidR="00667154" w:rsidRPr="00767171">
        <w:rPr>
          <w:sz w:val="28"/>
          <w:szCs w:val="28"/>
          <w:lang w:val="uk-UA"/>
        </w:rPr>
        <w:t>облвійськадміністрації</w:t>
      </w:r>
      <w:proofErr w:type="spellEnd"/>
      <w:r w:rsidR="00667154" w:rsidRPr="00767171">
        <w:rPr>
          <w:sz w:val="28"/>
          <w:szCs w:val="28"/>
          <w:lang w:val="uk-UA"/>
        </w:rPr>
        <w:t>;</w:t>
      </w:r>
    </w:p>
    <w:p w:rsidR="00667154" w:rsidRPr="00D159AE" w:rsidRDefault="00667154" w:rsidP="00667154">
      <w:pPr>
        <w:tabs>
          <w:tab w:val="left" w:pos="1080"/>
        </w:tabs>
        <w:jc w:val="both"/>
        <w:rPr>
          <w:color w:val="FF0000"/>
          <w:sz w:val="16"/>
          <w:szCs w:val="16"/>
          <w:lang w:val="uk-UA"/>
        </w:rPr>
      </w:pPr>
    </w:p>
    <w:p w:rsidR="00667154" w:rsidRPr="00754024" w:rsidRDefault="00F655A6" w:rsidP="006E50EA">
      <w:pPr>
        <w:numPr>
          <w:ilvl w:val="1"/>
          <w:numId w:val="2"/>
        </w:numPr>
        <w:tabs>
          <w:tab w:val="left" w:pos="1080"/>
        </w:tabs>
        <w:ind w:firstLine="426"/>
        <w:jc w:val="both"/>
        <w:rPr>
          <w:sz w:val="28"/>
          <w:szCs w:val="28"/>
          <w:lang w:val="uk-UA"/>
        </w:rPr>
      </w:pPr>
      <w:r>
        <w:rPr>
          <w:sz w:val="28"/>
          <w:szCs w:val="28"/>
          <w:lang w:val="uk-UA"/>
        </w:rPr>
        <w:t>10</w:t>
      </w:r>
      <w:r w:rsidR="00667154" w:rsidRPr="00754024">
        <w:rPr>
          <w:sz w:val="28"/>
          <w:szCs w:val="28"/>
          <w:lang w:val="uk-UA"/>
        </w:rPr>
        <w:t xml:space="preserve">)  виступає розпорядником </w:t>
      </w:r>
      <w:r w:rsidR="00616355">
        <w:rPr>
          <w:sz w:val="28"/>
          <w:szCs w:val="28"/>
          <w:lang w:val="uk-UA"/>
        </w:rPr>
        <w:t xml:space="preserve"> коштів </w:t>
      </w:r>
      <w:proofErr w:type="spellStart"/>
      <w:r w:rsidR="00667154" w:rsidRPr="00281E21">
        <w:rPr>
          <w:sz w:val="28"/>
          <w:szCs w:val="28"/>
          <w:lang w:val="uk-UA"/>
        </w:rPr>
        <w:t>райвійськадміністрації</w:t>
      </w:r>
      <w:proofErr w:type="spellEnd"/>
      <w:r w:rsidR="00667154" w:rsidRPr="00754024">
        <w:rPr>
          <w:sz w:val="28"/>
          <w:szCs w:val="28"/>
          <w:lang w:val="uk-UA"/>
        </w:rPr>
        <w:t xml:space="preserve"> у межах затвердженого бюджету, використовуючи їх лише за цільовим призначенням;</w:t>
      </w:r>
    </w:p>
    <w:p w:rsidR="00667154" w:rsidRPr="00D159AE" w:rsidRDefault="00667154" w:rsidP="00667154">
      <w:pPr>
        <w:tabs>
          <w:tab w:val="left" w:pos="1080"/>
        </w:tabs>
        <w:jc w:val="both"/>
        <w:rPr>
          <w:color w:val="FF0000"/>
          <w:sz w:val="16"/>
          <w:szCs w:val="16"/>
          <w:lang w:val="uk-UA"/>
        </w:rPr>
      </w:pPr>
    </w:p>
    <w:p w:rsidR="00667154" w:rsidRPr="004166C5" w:rsidRDefault="00F655A6" w:rsidP="006E50EA">
      <w:pPr>
        <w:numPr>
          <w:ilvl w:val="1"/>
          <w:numId w:val="2"/>
        </w:numPr>
        <w:tabs>
          <w:tab w:val="left" w:pos="1080"/>
        </w:tabs>
        <w:ind w:firstLine="426"/>
        <w:jc w:val="both"/>
        <w:rPr>
          <w:sz w:val="28"/>
          <w:szCs w:val="28"/>
          <w:lang w:val="uk-UA"/>
        </w:rPr>
      </w:pPr>
      <w:r>
        <w:rPr>
          <w:sz w:val="28"/>
          <w:szCs w:val="28"/>
          <w:lang w:val="uk-UA"/>
        </w:rPr>
        <w:t>11</w:t>
      </w:r>
      <w:r w:rsidR="00667154" w:rsidRPr="004166C5">
        <w:rPr>
          <w:sz w:val="28"/>
          <w:szCs w:val="28"/>
          <w:lang w:val="uk-UA"/>
        </w:rPr>
        <w:t>) регулярно інформує населення про стан виконання повноважень, покладених на районну військову адміністрацію;</w:t>
      </w:r>
    </w:p>
    <w:p w:rsidR="00667154" w:rsidRPr="00D159AE" w:rsidRDefault="00667154" w:rsidP="00667154">
      <w:pPr>
        <w:tabs>
          <w:tab w:val="left" w:pos="1080"/>
        </w:tabs>
        <w:jc w:val="both"/>
        <w:rPr>
          <w:color w:val="FF0000"/>
          <w:sz w:val="16"/>
          <w:szCs w:val="16"/>
          <w:lang w:val="uk-UA"/>
        </w:rPr>
      </w:pPr>
    </w:p>
    <w:p w:rsidR="00667154" w:rsidRPr="00E747A1" w:rsidRDefault="00F655A6" w:rsidP="006E50EA">
      <w:pPr>
        <w:numPr>
          <w:ilvl w:val="1"/>
          <w:numId w:val="2"/>
        </w:numPr>
        <w:tabs>
          <w:tab w:val="left" w:pos="1080"/>
        </w:tabs>
        <w:ind w:firstLine="426"/>
        <w:jc w:val="both"/>
        <w:rPr>
          <w:sz w:val="28"/>
          <w:szCs w:val="28"/>
          <w:lang w:val="uk-UA"/>
        </w:rPr>
      </w:pPr>
      <w:r>
        <w:rPr>
          <w:sz w:val="28"/>
          <w:szCs w:val="28"/>
          <w:lang w:val="uk-UA"/>
        </w:rPr>
        <w:t>12</w:t>
      </w:r>
      <w:r w:rsidR="00667154" w:rsidRPr="00E747A1">
        <w:rPr>
          <w:sz w:val="28"/>
          <w:szCs w:val="28"/>
          <w:lang w:val="uk-UA"/>
        </w:rPr>
        <w:t xml:space="preserve">) </w:t>
      </w:r>
      <w:r w:rsidR="00667154">
        <w:rPr>
          <w:sz w:val="28"/>
          <w:szCs w:val="28"/>
          <w:lang w:val="uk-UA"/>
        </w:rPr>
        <w:t xml:space="preserve"> </w:t>
      </w:r>
      <w:r w:rsidR="00667154" w:rsidRPr="00E747A1">
        <w:rPr>
          <w:sz w:val="28"/>
          <w:szCs w:val="28"/>
          <w:lang w:val="uk-UA"/>
        </w:rPr>
        <w:t xml:space="preserve">утворює для сприяння здійсненню повноважень </w:t>
      </w:r>
      <w:proofErr w:type="spellStart"/>
      <w:r w:rsidR="00667154" w:rsidRPr="00281E21">
        <w:rPr>
          <w:sz w:val="28"/>
          <w:szCs w:val="28"/>
          <w:lang w:val="uk-UA"/>
        </w:rPr>
        <w:t>райвійськадміністрації</w:t>
      </w:r>
      <w:proofErr w:type="spellEnd"/>
      <w:r w:rsidR="00667154" w:rsidRPr="00E747A1">
        <w:rPr>
          <w:sz w:val="28"/>
          <w:szCs w:val="28"/>
          <w:lang w:val="uk-UA"/>
        </w:rPr>
        <w:t xml:space="preserve"> консультативні, дорадчі та інші допоміжні органи, служби та комісії, члени яких виконують свої функції на громадських засадах, а також визначає їх завдання, функції та персональний склад;</w:t>
      </w:r>
    </w:p>
    <w:p w:rsidR="00667154" w:rsidRPr="00D159AE" w:rsidRDefault="00667154" w:rsidP="00667154">
      <w:pPr>
        <w:tabs>
          <w:tab w:val="left" w:pos="1080"/>
        </w:tabs>
        <w:jc w:val="both"/>
        <w:rPr>
          <w:color w:val="FF0000"/>
          <w:sz w:val="16"/>
          <w:szCs w:val="16"/>
          <w:lang w:val="uk-UA"/>
        </w:rPr>
      </w:pPr>
    </w:p>
    <w:p w:rsidR="00667154" w:rsidRPr="00D159AE" w:rsidRDefault="00F655A6" w:rsidP="006E50EA">
      <w:pPr>
        <w:numPr>
          <w:ilvl w:val="1"/>
          <w:numId w:val="2"/>
        </w:numPr>
        <w:tabs>
          <w:tab w:val="left" w:pos="1080"/>
        </w:tabs>
        <w:ind w:firstLine="426"/>
        <w:jc w:val="both"/>
        <w:rPr>
          <w:color w:val="FF0000"/>
          <w:sz w:val="28"/>
          <w:szCs w:val="28"/>
          <w:lang w:val="uk-UA"/>
        </w:rPr>
      </w:pPr>
      <w:r>
        <w:rPr>
          <w:sz w:val="28"/>
          <w:szCs w:val="28"/>
          <w:lang w:val="uk-UA"/>
        </w:rPr>
        <w:t>13</w:t>
      </w:r>
      <w:r w:rsidR="00667154" w:rsidRPr="006821E9">
        <w:rPr>
          <w:sz w:val="28"/>
          <w:szCs w:val="28"/>
          <w:lang w:val="uk-UA"/>
        </w:rPr>
        <w:t xml:space="preserve">)  скасовує накази керівника апарату </w:t>
      </w:r>
      <w:proofErr w:type="spellStart"/>
      <w:r w:rsidR="00667154" w:rsidRPr="006821E9">
        <w:rPr>
          <w:sz w:val="28"/>
          <w:szCs w:val="28"/>
          <w:lang w:val="uk-UA"/>
        </w:rPr>
        <w:t>райвійськадміністрації</w:t>
      </w:r>
      <w:proofErr w:type="spellEnd"/>
      <w:r w:rsidR="00667154" w:rsidRPr="006821E9">
        <w:rPr>
          <w:sz w:val="28"/>
          <w:szCs w:val="28"/>
          <w:lang w:val="uk-UA"/>
        </w:rPr>
        <w:t xml:space="preserve">, керівників структурних підрозділів </w:t>
      </w:r>
      <w:proofErr w:type="spellStart"/>
      <w:r w:rsidR="00667154" w:rsidRPr="006821E9">
        <w:rPr>
          <w:sz w:val="28"/>
          <w:szCs w:val="28"/>
          <w:lang w:val="uk-UA"/>
        </w:rPr>
        <w:t>райвійськадміністрації</w:t>
      </w:r>
      <w:proofErr w:type="spellEnd"/>
      <w:r w:rsidR="00667154" w:rsidRPr="006821E9">
        <w:rPr>
          <w:sz w:val="28"/>
          <w:szCs w:val="28"/>
          <w:lang w:val="uk-UA"/>
        </w:rPr>
        <w:t>,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w:t>
      </w:r>
    </w:p>
    <w:p w:rsidR="00667154" w:rsidRPr="00D159AE" w:rsidRDefault="00667154" w:rsidP="00667154">
      <w:pPr>
        <w:numPr>
          <w:ilvl w:val="1"/>
          <w:numId w:val="2"/>
        </w:numPr>
        <w:tabs>
          <w:tab w:val="left" w:pos="1080"/>
        </w:tabs>
        <w:ind w:left="-180" w:firstLine="540"/>
        <w:jc w:val="both"/>
        <w:rPr>
          <w:color w:val="FF0000"/>
          <w:sz w:val="28"/>
          <w:szCs w:val="28"/>
          <w:lang w:val="uk-UA"/>
        </w:rPr>
      </w:pPr>
    </w:p>
    <w:p w:rsidR="00667154" w:rsidRPr="006821E9" w:rsidRDefault="00F655A6" w:rsidP="006E50EA">
      <w:pPr>
        <w:numPr>
          <w:ilvl w:val="1"/>
          <w:numId w:val="2"/>
        </w:numPr>
        <w:tabs>
          <w:tab w:val="left" w:pos="1080"/>
        </w:tabs>
        <w:ind w:firstLine="426"/>
        <w:jc w:val="both"/>
        <w:rPr>
          <w:sz w:val="28"/>
          <w:szCs w:val="28"/>
          <w:lang w:val="uk-UA"/>
        </w:rPr>
      </w:pPr>
      <w:r>
        <w:rPr>
          <w:sz w:val="28"/>
          <w:szCs w:val="28"/>
          <w:lang w:val="uk-UA"/>
        </w:rPr>
        <w:t>14</w:t>
      </w:r>
      <w:r w:rsidR="00667154" w:rsidRPr="006821E9">
        <w:rPr>
          <w:sz w:val="28"/>
          <w:szCs w:val="28"/>
          <w:lang w:val="uk-UA"/>
        </w:rPr>
        <w:t xml:space="preserve">) формує склад та визначає структуру </w:t>
      </w:r>
      <w:proofErr w:type="spellStart"/>
      <w:r w:rsidR="00667154" w:rsidRPr="00281E21">
        <w:rPr>
          <w:sz w:val="28"/>
          <w:szCs w:val="28"/>
          <w:lang w:val="uk-UA"/>
        </w:rPr>
        <w:t>райвійськадміністрації</w:t>
      </w:r>
      <w:proofErr w:type="spellEnd"/>
      <w:r w:rsidR="00667154" w:rsidRPr="006821E9">
        <w:rPr>
          <w:sz w:val="28"/>
          <w:szCs w:val="28"/>
          <w:lang w:val="uk-UA"/>
        </w:rPr>
        <w:t xml:space="preserve"> у межах бюджетних асигнувань, виділених на утримання </w:t>
      </w:r>
      <w:proofErr w:type="spellStart"/>
      <w:r w:rsidR="00667154" w:rsidRPr="006821E9">
        <w:rPr>
          <w:sz w:val="28"/>
          <w:szCs w:val="28"/>
          <w:lang w:val="uk-UA"/>
        </w:rPr>
        <w:t>райвійськадміністрації</w:t>
      </w:r>
      <w:proofErr w:type="spellEnd"/>
      <w:r w:rsidR="00667154" w:rsidRPr="006821E9">
        <w:rPr>
          <w:sz w:val="28"/>
          <w:szCs w:val="28"/>
          <w:lang w:val="uk-UA"/>
        </w:rPr>
        <w:t>;</w:t>
      </w:r>
    </w:p>
    <w:p w:rsidR="00667154" w:rsidRPr="00D159AE" w:rsidRDefault="00667154" w:rsidP="00667154">
      <w:pPr>
        <w:numPr>
          <w:ilvl w:val="1"/>
          <w:numId w:val="2"/>
        </w:numPr>
        <w:tabs>
          <w:tab w:val="left" w:pos="1080"/>
        </w:tabs>
        <w:ind w:left="-180" w:firstLine="540"/>
        <w:jc w:val="both"/>
        <w:rPr>
          <w:color w:val="FF0000"/>
          <w:sz w:val="28"/>
          <w:szCs w:val="28"/>
          <w:lang w:val="uk-UA"/>
        </w:rPr>
      </w:pPr>
    </w:p>
    <w:p w:rsidR="00667154" w:rsidRPr="00DF482F" w:rsidRDefault="00F655A6" w:rsidP="006E50EA">
      <w:pPr>
        <w:numPr>
          <w:ilvl w:val="1"/>
          <w:numId w:val="2"/>
        </w:numPr>
        <w:tabs>
          <w:tab w:val="left" w:pos="1080"/>
        </w:tabs>
        <w:ind w:firstLine="540"/>
        <w:jc w:val="both"/>
        <w:rPr>
          <w:sz w:val="28"/>
          <w:szCs w:val="28"/>
          <w:lang w:val="uk-UA"/>
        </w:rPr>
      </w:pPr>
      <w:r>
        <w:rPr>
          <w:sz w:val="28"/>
          <w:szCs w:val="28"/>
          <w:lang w:val="uk-UA"/>
        </w:rPr>
        <w:t>15</w:t>
      </w:r>
      <w:r w:rsidR="00667154" w:rsidRPr="00DF482F">
        <w:rPr>
          <w:sz w:val="28"/>
          <w:szCs w:val="28"/>
          <w:lang w:val="uk-UA"/>
        </w:rPr>
        <w:t xml:space="preserve">) визначає граничну чисельність, фонд оплати праці працівників   </w:t>
      </w:r>
      <w:r w:rsidR="00667154">
        <w:rPr>
          <w:sz w:val="28"/>
          <w:szCs w:val="28"/>
          <w:lang w:val="uk-UA"/>
        </w:rPr>
        <w:t xml:space="preserve">апарату </w:t>
      </w:r>
      <w:proofErr w:type="spellStart"/>
      <w:r w:rsidR="00667154" w:rsidRPr="00281E21">
        <w:rPr>
          <w:sz w:val="28"/>
          <w:szCs w:val="28"/>
          <w:lang w:val="uk-UA"/>
        </w:rPr>
        <w:t>райвійськадміністрації</w:t>
      </w:r>
      <w:proofErr w:type="spellEnd"/>
      <w:r w:rsidR="00667154">
        <w:rPr>
          <w:sz w:val="28"/>
          <w:szCs w:val="28"/>
          <w:lang w:val="uk-UA"/>
        </w:rPr>
        <w:t xml:space="preserve">, </w:t>
      </w:r>
      <w:r w:rsidR="00667154" w:rsidRPr="00DF482F">
        <w:rPr>
          <w:sz w:val="28"/>
          <w:szCs w:val="28"/>
          <w:lang w:val="uk-UA"/>
        </w:rPr>
        <w:t xml:space="preserve">структурних підрозділів </w:t>
      </w:r>
      <w:proofErr w:type="spellStart"/>
      <w:r w:rsidR="00667154" w:rsidRPr="00DF482F">
        <w:rPr>
          <w:sz w:val="28"/>
          <w:szCs w:val="28"/>
          <w:lang w:val="uk-UA"/>
        </w:rPr>
        <w:t>райвійськадміністрації</w:t>
      </w:r>
      <w:proofErr w:type="spellEnd"/>
      <w:r w:rsidR="00667154" w:rsidRPr="00DF482F">
        <w:rPr>
          <w:sz w:val="28"/>
          <w:szCs w:val="28"/>
          <w:lang w:val="uk-UA"/>
        </w:rPr>
        <w:t xml:space="preserve"> в межах виділених асигнувань;</w:t>
      </w:r>
    </w:p>
    <w:p w:rsidR="00667154" w:rsidRPr="00D159AE" w:rsidRDefault="00667154" w:rsidP="00667154">
      <w:pPr>
        <w:tabs>
          <w:tab w:val="left" w:pos="1080"/>
        </w:tabs>
        <w:jc w:val="both"/>
        <w:rPr>
          <w:color w:val="FF0000"/>
          <w:sz w:val="16"/>
          <w:szCs w:val="16"/>
          <w:lang w:val="uk-UA"/>
        </w:rPr>
      </w:pPr>
    </w:p>
    <w:p w:rsidR="00667154" w:rsidRPr="00C709BF" w:rsidRDefault="00F655A6" w:rsidP="006E50EA">
      <w:pPr>
        <w:numPr>
          <w:ilvl w:val="1"/>
          <w:numId w:val="2"/>
        </w:numPr>
        <w:tabs>
          <w:tab w:val="left" w:pos="1080"/>
        </w:tabs>
        <w:ind w:firstLine="426"/>
        <w:jc w:val="both"/>
        <w:rPr>
          <w:sz w:val="28"/>
          <w:szCs w:val="28"/>
          <w:lang w:val="uk-UA"/>
        </w:rPr>
      </w:pPr>
      <w:r>
        <w:rPr>
          <w:sz w:val="28"/>
          <w:szCs w:val="28"/>
          <w:lang w:val="uk-UA"/>
        </w:rPr>
        <w:t>16</w:t>
      </w:r>
      <w:r w:rsidR="00667154" w:rsidRPr="00C709BF">
        <w:rPr>
          <w:sz w:val="28"/>
          <w:szCs w:val="28"/>
          <w:lang w:val="uk-UA"/>
        </w:rPr>
        <w:t xml:space="preserve">) затверджує положення про апарат </w:t>
      </w:r>
      <w:proofErr w:type="spellStart"/>
      <w:r w:rsidR="00667154" w:rsidRPr="00C709BF">
        <w:rPr>
          <w:sz w:val="28"/>
          <w:szCs w:val="28"/>
          <w:lang w:val="uk-UA"/>
        </w:rPr>
        <w:t>райвійськадміністрації</w:t>
      </w:r>
      <w:proofErr w:type="spellEnd"/>
      <w:r w:rsidR="00667154" w:rsidRPr="00C709BF">
        <w:rPr>
          <w:sz w:val="28"/>
          <w:szCs w:val="28"/>
          <w:lang w:val="uk-UA"/>
        </w:rPr>
        <w:t xml:space="preserve">, структурні підрозділи </w:t>
      </w:r>
      <w:proofErr w:type="spellStart"/>
      <w:r w:rsidR="00667154" w:rsidRPr="00C709BF">
        <w:rPr>
          <w:sz w:val="28"/>
          <w:szCs w:val="28"/>
          <w:lang w:val="uk-UA"/>
        </w:rPr>
        <w:t>райвійськадміністрації</w:t>
      </w:r>
      <w:proofErr w:type="spellEnd"/>
      <w:r w:rsidR="00667154" w:rsidRPr="00C709BF">
        <w:rPr>
          <w:sz w:val="28"/>
          <w:szCs w:val="28"/>
          <w:lang w:val="uk-UA"/>
        </w:rPr>
        <w:t xml:space="preserve"> та її</w:t>
      </w:r>
      <w:r w:rsidR="00667154">
        <w:rPr>
          <w:sz w:val="28"/>
          <w:szCs w:val="28"/>
          <w:lang w:val="uk-UA"/>
        </w:rPr>
        <w:t xml:space="preserve"> апарату</w:t>
      </w:r>
      <w:r w:rsidR="00667154" w:rsidRPr="00C709BF">
        <w:rPr>
          <w:sz w:val="28"/>
          <w:szCs w:val="28"/>
          <w:lang w:val="uk-UA"/>
        </w:rPr>
        <w:t>;</w:t>
      </w:r>
    </w:p>
    <w:p w:rsidR="00667154" w:rsidRPr="00C709BF" w:rsidRDefault="00667154" w:rsidP="00667154">
      <w:pPr>
        <w:numPr>
          <w:ilvl w:val="1"/>
          <w:numId w:val="2"/>
        </w:numPr>
        <w:tabs>
          <w:tab w:val="left" w:pos="1080"/>
        </w:tabs>
        <w:ind w:left="-180" w:firstLine="540"/>
        <w:jc w:val="both"/>
        <w:rPr>
          <w:sz w:val="28"/>
          <w:szCs w:val="28"/>
          <w:lang w:val="uk-UA"/>
        </w:rPr>
      </w:pPr>
    </w:p>
    <w:p w:rsidR="00667154" w:rsidRPr="00E920A9" w:rsidRDefault="00F655A6" w:rsidP="006E50EA">
      <w:pPr>
        <w:numPr>
          <w:ilvl w:val="1"/>
          <w:numId w:val="2"/>
        </w:numPr>
        <w:tabs>
          <w:tab w:val="left" w:pos="1080"/>
        </w:tabs>
        <w:ind w:firstLine="426"/>
        <w:jc w:val="both"/>
        <w:rPr>
          <w:sz w:val="28"/>
          <w:szCs w:val="28"/>
          <w:lang w:val="uk-UA"/>
        </w:rPr>
      </w:pPr>
      <w:r>
        <w:rPr>
          <w:sz w:val="28"/>
          <w:szCs w:val="28"/>
          <w:lang w:val="uk-UA"/>
        </w:rPr>
        <w:t>17</w:t>
      </w:r>
      <w:r w:rsidR="00667154" w:rsidRPr="00E920A9">
        <w:rPr>
          <w:sz w:val="28"/>
          <w:szCs w:val="28"/>
          <w:lang w:val="uk-UA"/>
        </w:rPr>
        <w:t xml:space="preserve">)  на виконання Конституції України, законів України, актів Президента України, </w:t>
      </w:r>
      <w:r w:rsidR="00667154">
        <w:rPr>
          <w:sz w:val="28"/>
          <w:szCs w:val="28"/>
          <w:lang w:val="uk-UA"/>
        </w:rPr>
        <w:t xml:space="preserve">актів </w:t>
      </w:r>
      <w:r w:rsidR="00667154" w:rsidRPr="00E920A9">
        <w:rPr>
          <w:sz w:val="28"/>
          <w:szCs w:val="28"/>
          <w:lang w:val="uk-UA"/>
        </w:rPr>
        <w:t xml:space="preserve">Кабінету Міністрів України, міністерств та інших центральних органів виконавчої влади, які відповідно до закону забезпечують нормативно-правове регулювання власних і делегованих повноважень, видає розпорядження,  які є  обов’язковими для виконання на території району всіма органами, підприємствами, установами та організаціями, посадовими особами та громадянами; </w:t>
      </w:r>
    </w:p>
    <w:p w:rsidR="00667154" w:rsidRPr="00D159AE" w:rsidRDefault="00667154" w:rsidP="00667154">
      <w:pPr>
        <w:tabs>
          <w:tab w:val="left" w:pos="1080"/>
        </w:tabs>
        <w:jc w:val="both"/>
        <w:rPr>
          <w:color w:val="FF0000"/>
          <w:sz w:val="16"/>
          <w:szCs w:val="16"/>
          <w:lang w:val="uk-UA"/>
        </w:rPr>
      </w:pPr>
    </w:p>
    <w:p w:rsidR="00667154" w:rsidRDefault="00F655A6" w:rsidP="006E50EA">
      <w:pPr>
        <w:tabs>
          <w:tab w:val="left" w:pos="1080"/>
        </w:tabs>
        <w:ind w:firstLine="426"/>
        <w:jc w:val="both"/>
        <w:rPr>
          <w:sz w:val="28"/>
          <w:szCs w:val="28"/>
          <w:lang w:val="uk-UA"/>
        </w:rPr>
      </w:pPr>
      <w:r>
        <w:rPr>
          <w:sz w:val="28"/>
          <w:szCs w:val="28"/>
          <w:lang w:val="uk-UA"/>
        </w:rPr>
        <w:t>18</w:t>
      </w:r>
      <w:r w:rsidR="00667154" w:rsidRPr="006729A6">
        <w:rPr>
          <w:sz w:val="28"/>
          <w:szCs w:val="28"/>
          <w:lang w:val="uk-UA"/>
        </w:rPr>
        <w:t>)</w:t>
      </w:r>
      <w:r w:rsidR="004675A0">
        <w:rPr>
          <w:sz w:val="28"/>
          <w:szCs w:val="28"/>
          <w:lang w:val="uk-UA"/>
        </w:rPr>
        <w:t xml:space="preserve"> </w:t>
      </w:r>
      <w:r w:rsidR="00667154" w:rsidRPr="006729A6">
        <w:rPr>
          <w:sz w:val="28"/>
          <w:szCs w:val="28"/>
          <w:lang w:val="uk-UA"/>
        </w:rPr>
        <w:t xml:space="preserve"> укладає договори з іноземними партнерами про співробітництво в межах компетенції, визначеної законодавством;</w:t>
      </w:r>
    </w:p>
    <w:p w:rsidR="001A2753" w:rsidRDefault="001A2753" w:rsidP="00667154">
      <w:pPr>
        <w:tabs>
          <w:tab w:val="left" w:pos="1080"/>
        </w:tabs>
        <w:ind w:left="-180"/>
        <w:jc w:val="both"/>
        <w:rPr>
          <w:sz w:val="28"/>
          <w:szCs w:val="28"/>
          <w:lang w:val="uk-UA"/>
        </w:rPr>
      </w:pPr>
    </w:p>
    <w:p w:rsidR="00667154" w:rsidRPr="00B22CF1" w:rsidRDefault="001A2753" w:rsidP="00B22CF1">
      <w:pPr>
        <w:tabs>
          <w:tab w:val="left" w:pos="1080"/>
        </w:tabs>
        <w:ind w:left="-180"/>
        <w:jc w:val="center"/>
        <w:rPr>
          <w:sz w:val="28"/>
          <w:szCs w:val="28"/>
          <w:lang w:val="uk-UA"/>
        </w:rPr>
      </w:pPr>
      <w:r>
        <w:rPr>
          <w:sz w:val="28"/>
          <w:szCs w:val="28"/>
          <w:lang w:val="uk-UA"/>
        </w:rPr>
        <w:lastRenderedPageBreak/>
        <w:t>3</w:t>
      </w:r>
    </w:p>
    <w:p w:rsidR="00667154" w:rsidRPr="006729A6" w:rsidRDefault="00F655A6" w:rsidP="006E50EA">
      <w:pPr>
        <w:numPr>
          <w:ilvl w:val="1"/>
          <w:numId w:val="2"/>
        </w:numPr>
        <w:tabs>
          <w:tab w:val="left" w:pos="426"/>
          <w:tab w:val="left" w:pos="1080"/>
        </w:tabs>
        <w:ind w:firstLine="426"/>
        <w:jc w:val="both"/>
        <w:rPr>
          <w:sz w:val="28"/>
          <w:szCs w:val="28"/>
          <w:lang w:val="uk-UA"/>
        </w:rPr>
      </w:pPr>
      <w:r>
        <w:rPr>
          <w:sz w:val="28"/>
          <w:szCs w:val="28"/>
          <w:lang w:val="uk-UA"/>
        </w:rPr>
        <w:t>19</w:t>
      </w:r>
      <w:r w:rsidR="00667154" w:rsidRPr="006729A6">
        <w:rPr>
          <w:sz w:val="28"/>
          <w:szCs w:val="28"/>
          <w:lang w:val="uk-UA"/>
        </w:rPr>
        <w:t>) оголошує в разі стихійного лиха, аварій, катастроф, епідемій, епізоотій, пожеж, інших надзвичайних подій зони надзвичайних ситуацій; здійснює передбачені законодавством заходи, пов’язані з</w:t>
      </w:r>
      <w:r w:rsidR="00667154">
        <w:rPr>
          <w:sz w:val="28"/>
          <w:szCs w:val="28"/>
          <w:lang w:val="uk-UA"/>
        </w:rPr>
        <w:t xml:space="preserve"> підтриманням у них громадської безпеки і</w:t>
      </w:r>
      <w:r w:rsidR="00667154" w:rsidRPr="006729A6">
        <w:rPr>
          <w:sz w:val="28"/>
          <w:szCs w:val="28"/>
          <w:lang w:val="uk-UA"/>
        </w:rPr>
        <w:t xml:space="preserve"> порядку, врятуванням життя людей, захистом їх здоров’я і прав, збереженням матеріальних цінностей;</w:t>
      </w:r>
    </w:p>
    <w:p w:rsidR="00667154" w:rsidRPr="00D159AE" w:rsidRDefault="00667154" w:rsidP="00667154">
      <w:pPr>
        <w:tabs>
          <w:tab w:val="left" w:pos="1080"/>
        </w:tabs>
        <w:jc w:val="both"/>
        <w:rPr>
          <w:color w:val="FF0000"/>
          <w:sz w:val="16"/>
          <w:szCs w:val="16"/>
          <w:lang w:val="uk-UA"/>
        </w:rPr>
      </w:pPr>
    </w:p>
    <w:p w:rsidR="00667154" w:rsidRPr="006729A6" w:rsidRDefault="003E5B27" w:rsidP="006E50EA">
      <w:pPr>
        <w:numPr>
          <w:ilvl w:val="1"/>
          <w:numId w:val="2"/>
        </w:numPr>
        <w:tabs>
          <w:tab w:val="left" w:pos="1080"/>
        </w:tabs>
        <w:ind w:firstLine="426"/>
        <w:jc w:val="both"/>
        <w:rPr>
          <w:sz w:val="28"/>
          <w:szCs w:val="28"/>
          <w:lang w:val="uk-UA"/>
        </w:rPr>
      </w:pPr>
      <w:r>
        <w:rPr>
          <w:sz w:val="28"/>
          <w:szCs w:val="28"/>
          <w:lang w:val="uk-UA"/>
        </w:rPr>
        <w:t>20</w:t>
      </w:r>
      <w:r w:rsidR="00667154" w:rsidRPr="006729A6">
        <w:rPr>
          <w:sz w:val="28"/>
          <w:szCs w:val="28"/>
          <w:lang w:val="uk-UA"/>
        </w:rPr>
        <w:t xml:space="preserve">) забезпечує координацію діяльності територіальних органів міністерств,  інших центральних органів виконавчої влади та сприяє їм у виконанні покладених на ці органи завдань, або доручає забезпечення координації діяльності територіальних органів міністерств, інших центральних органів виконавчої влади першому заступнику начальника </w:t>
      </w:r>
      <w:proofErr w:type="spellStart"/>
      <w:r w:rsidR="00667154" w:rsidRPr="006729A6">
        <w:rPr>
          <w:sz w:val="28"/>
          <w:szCs w:val="28"/>
          <w:lang w:val="uk-UA"/>
        </w:rPr>
        <w:t>райвійськадміністрації</w:t>
      </w:r>
      <w:proofErr w:type="spellEnd"/>
      <w:r w:rsidR="00667154" w:rsidRPr="006729A6">
        <w:rPr>
          <w:sz w:val="28"/>
          <w:szCs w:val="28"/>
          <w:lang w:val="uk-UA"/>
        </w:rPr>
        <w:t xml:space="preserve">, заступникам начальника </w:t>
      </w:r>
      <w:proofErr w:type="spellStart"/>
      <w:r w:rsidR="00667154" w:rsidRPr="006729A6">
        <w:rPr>
          <w:sz w:val="28"/>
          <w:szCs w:val="28"/>
          <w:lang w:val="uk-UA"/>
        </w:rPr>
        <w:t>райвійськадміністрації</w:t>
      </w:r>
      <w:proofErr w:type="spellEnd"/>
      <w:r w:rsidR="00667154" w:rsidRPr="006729A6">
        <w:rPr>
          <w:sz w:val="28"/>
          <w:szCs w:val="28"/>
          <w:lang w:val="uk-UA"/>
        </w:rPr>
        <w:t>;</w:t>
      </w:r>
    </w:p>
    <w:p w:rsidR="00667154" w:rsidRPr="00D159AE" w:rsidRDefault="00667154" w:rsidP="00667154">
      <w:pPr>
        <w:tabs>
          <w:tab w:val="left" w:pos="1080"/>
        </w:tabs>
        <w:jc w:val="both"/>
        <w:rPr>
          <w:color w:val="FF0000"/>
          <w:sz w:val="16"/>
          <w:szCs w:val="16"/>
          <w:lang w:val="uk-UA"/>
        </w:rPr>
      </w:pPr>
    </w:p>
    <w:p w:rsidR="00667154" w:rsidRPr="00616355" w:rsidRDefault="003E5B27" w:rsidP="006E50EA">
      <w:pPr>
        <w:numPr>
          <w:ilvl w:val="1"/>
          <w:numId w:val="2"/>
        </w:numPr>
        <w:tabs>
          <w:tab w:val="left" w:pos="1080"/>
        </w:tabs>
        <w:ind w:firstLine="426"/>
        <w:jc w:val="both"/>
        <w:rPr>
          <w:sz w:val="28"/>
          <w:szCs w:val="28"/>
          <w:lang w:val="uk-UA"/>
        </w:rPr>
      </w:pPr>
      <w:r>
        <w:rPr>
          <w:sz w:val="28"/>
          <w:szCs w:val="28"/>
          <w:lang w:val="uk-UA"/>
        </w:rPr>
        <w:t>21</w:t>
      </w:r>
      <w:r w:rsidR="00667154" w:rsidRPr="00616355">
        <w:rPr>
          <w:sz w:val="28"/>
          <w:szCs w:val="28"/>
          <w:lang w:val="uk-UA"/>
        </w:rPr>
        <w:t>) при необхідності порушує перед міністерствами, іншими центральними органами виконавчої влади вмотивовані питання про відповідність займаній посаді керівників їх територіальних органів;</w:t>
      </w:r>
    </w:p>
    <w:p w:rsidR="00667154" w:rsidRPr="00D159AE" w:rsidRDefault="00667154" w:rsidP="00667154">
      <w:pPr>
        <w:tabs>
          <w:tab w:val="left" w:pos="1080"/>
        </w:tabs>
        <w:jc w:val="both"/>
        <w:rPr>
          <w:color w:val="FF0000"/>
          <w:sz w:val="16"/>
          <w:szCs w:val="16"/>
          <w:lang w:val="uk-UA"/>
        </w:rPr>
      </w:pPr>
    </w:p>
    <w:p w:rsidR="00667154" w:rsidRPr="0036697E" w:rsidRDefault="003E5B27" w:rsidP="006E50EA">
      <w:pPr>
        <w:numPr>
          <w:ilvl w:val="1"/>
          <w:numId w:val="2"/>
        </w:numPr>
        <w:tabs>
          <w:tab w:val="left" w:pos="1080"/>
        </w:tabs>
        <w:ind w:firstLine="426"/>
        <w:jc w:val="both"/>
        <w:rPr>
          <w:sz w:val="28"/>
          <w:szCs w:val="28"/>
          <w:lang w:val="uk-UA"/>
        </w:rPr>
      </w:pPr>
      <w:r>
        <w:rPr>
          <w:sz w:val="28"/>
          <w:szCs w:val="28"/>
          <w:lang w:val="uk-UA"/>
        </w:rPr>
        <w:t>22</w:t>
      </w:r>
      <w:r w:rsidR="00667154" w:rsidRPr="0036697E">
        <w:rPr>
          <w:sz w:val="28"/>
          <w:szCs w:val="28"/>
          <w:lang w:val="uk-UA"/>
        </w:rPr>
        <w:t>) забезпечує співпрацю правоохоронних органів району в напрямі здійснення ними заходів щодо боротьби з корупцією та організованою злочинністю;</w:t>
      </w:r>
    </w:p>
    <w:p w:rsidR="00667154" w:rsidRPr="00D159AE" w:rsidRDefault="00667154" w:rsidP="00667154">
      <w:pPr>
        <w:numPr>
          <w:ilvl w:val="1"/>
          <w:numId w:val="2"/>
        </w:numPr>
        <w:tabs>
          <w:tab w:val="left" w:pos="1080"/>
        </w:tabs>
        <w:ind w:left="-180" w:firstLine="540"/>
        <w:jc w:val="both"/>
        <w:rPr>
          <w:color w:val="FF0000"/>
          <w:sz w:val="28"/>
          <w:szCs w:val="28"/>
          <w:lang w:val="uk-UA"/>
        </w:rPr>
      </w:pPr>
    </w:p>
    <w:p w:rsidR="00667154" w:rsidRPr="00D573F3" w:rsidRDefault="003E5B27" w:rsidP="006E50EA">
      <w:pPr>
        <w:numPr>
          <w:ilvl w:val="1"/>
          <w:numId w:val="2"/>
        </w:numPr>
        <w:tabs>
          <w:tab w:val="left" w:pos="1080"/>
        </w:tabs>
        <w:ind w:firstLine="426"/>
        <w:jc w:val="both"/>
        <w:rPr>
          <w:color w:val="FF0000"/>
          <w:sz w:val="28"/>
          <w:szCs w:val="28"/>
          <w:lang w:val="uk-UA"/>
        </w:rPr>
      </w:pPr>
      <w:r>
        <w:rPr>
          <w:sz w:val="28"/>
          <w:szCs w:val="28"/>
          <w:lang w:val="uk-UA"/>
        </w:rPr>
        <w:t>23</w:t>
      </w:r>
      <w:r w:rsidR="00667154" w:rsidRPr="00D573F3">
        <w:rPr>
          <w:sz w:val="28"/>
          <w:szCs w:val="28"/>
          <w:lang w:val="uk-UA"/>
        </w:rPr>
        <w:t xml:space="preserve">) за результатами роботи </w:t>
      </w:r>
      <w:proofErr w:type="spellStart"/>
      <w:r w:rsidR="00667154" w:rsidRPr="00D573F3">
        <w:rPr>
          <w:sz w:val="28"/>
          <w:szCs w:val="28"/>
          <w:lang w:val="uk-UA"/>
        </w:rPr>
        <w:t>райвійськадміністрації</w:t>
      </w:r>
      <w:proofErr w:type="spellEnd"/>
      <w:r w:rsidR="00667154" w:rsidRPr="00D573F3">
        <w:rPr>
          <w:sz w:val="28"/>
          <w:szCs w:val="28"/>
          <w:lang w:val="uk-UA"/>
        </w:rPr>
        <w:t xml:space="preserve"> застосовує встановлені законодавством заходи заохочення до  посадових осіб </w:t>
      </w:r>
      <w:proofErr w:type="spellStart"/>
      <w:r w:rsidR="00667154" w:rsidRPr="00281E21">
        <w:rPr>
          <w:sz w:val="28"/>
          <w:szCs w:val="28"/>
          <w:lang w:val="uk-UA"/>
        </w:rPr>
        <w:t>райвійськадміністрації</w:t>
      </w:r>
      <w:proofErr w:type="spellEnd"/>
      <w:r w:rsidR="00667154">
        <w:rPr>
          <w:sz w:val="28"/>
          <w:szCs w:val="28"/>
          <w:lang w:val="uk-UA"/>
        </w:rPr>
        <w:t>;</w:t>
      </w:r>
    </w:p>
    <w:p w:rsidR="00667154" w:rsidRPr="00D573F3" w:rsidRDefault="00667154" w:rsidP="00667154">
      <w:pPr>
        <w:tabs>
          <w:tab w:val="left" w:pos="1080"/>
        </w:tabs>
        <w:jc w:val="both"/>
        <w:rPr>
          <w:color w:val="FF0000"/>
          <w:sz w:val="28"/>
          <w:szCs w:val="28"/>
          <w:lang w:val="uk-UA"/>
        </w:rPr>
      </w:pPr>
    </w:p>
    <w:p w:rsidR="00667154" w:rsidRPr="00C36914" w:rsidRDefault="003E5B27" w:rsidP="00CD31A2">
      <w:pPr>
        <w:numPr>
          <w:ilvl w:val="1"/>
          <w:numId w:val="2"/>
        </w:numPr>
        <w:tabs>
          <w:tab w:val="left" w:pos="1080"/>
        </w:tabs>
        <w:ind w:firstLine="426"/>
        <w:jc w:val="both"/>
        <w:rPr>
          <w:sz w:val="28"/>
          <w:szCs w:val="28"/>
          <w:lang w:val="uk-UA"/>
        </w:rPr>
      </w:pPr>
      <w:r>
        <w:rPr>
          <w:sz w:val="28"/>
          <w:szCs w:val="28"/>
          <w:lang w:val="uk-UA"/>
        </w:rPr>
        <w:t>24</w:t>
      </w:r>
      <w:r w:rsidR="00667154" w:rsidRPr="00C36914">
        <w:rPr>
          <w:sz w:val="28"/>
          <w:szCs w:val="28"/>
          <w:lang w:val="uk-UA"/>
        </w:rPr>
        <w:t xml:space="preserve">) </w:t>
      </w:r>
      <w:r w:rsidR="00667154">
        <w:rPr>
          <w:sz w:val="28"/>
          <w:szCs w:val="28"/>
          <w:lang w:val="uk-UA"/>
        </w:rPr>
        <w:t xml:space="preserve">постійно інформує голову </w:t>
      </w:r>
      <w:proofErr w:type="spellStart"/>
      <w:r w:rsidR="00667154">
        <w:rPr>
          <w:sz w:val="28"/>
          <w:szCs w:val="28"/>
          <w:lang w:val="uk-UA"/>
        </w:rPr>
        <w:t>облвійськ</w:t>
      </w:r>
      <w:r w:rsidR="00667154" w:rsidRPr="00C36914">
        <w:rPr>
          <w:sz w:val="28"/>
          <w:szCs w:val="28"/>
          <w:lang w:val="uk-UA"/>
        </w:rPr>
        <w:t>адміністрації</w:t>
      </w:r>
      <w:proofErr w:type="spellEnd"/>
      <w:r w:rsidR="00667154" w:rsidRPr="00C36914">
        <w:rPr>
          <w:sz w:val="28"/>
          <w:szCs w:val="28"/>
          <w:lang w:val="uk-UA"/>
        </w:rPr>
        <w:t xml:space="preserve"> та щороку звітує перед ним про виконання покладених на </w:t>
      </w:r>
      <w:proofErr w:type="spellStart"/>
      <w:r w:rsidR="00616355">
        <w:rPr>
          <w:sz w:val="28"/>
          <w:szCs w:val="28"/>
          <w:lang w:val="uk-UA"/>
        </w:rPr>
        <w:t>райвійськадміністрацію</w:t>
      </w:r>
      <w:proofErr w:type="spellEnd"/>
      <w:r w:rsidR="00667154" w:rsidRPr="00C36914">
        <w:rPr>
          <w:sz w:val="28"/>
          <w:szCs w:val="28"/>
          <w:lang w:val="uk-UA"/>
        </w:rPr>
        <w:t xml:space="preserve"> повноважень, а також про суспільно-політичне, соціально-економічне, екологічне та інше становище</w:t>
      </w:r>
      <w:r w:rsidR="00667154">
        <w:rPr>
          <w:sz w:val="28"/>
          <w:szCs w:val="28"/>
          <w:lang w:val="uk-UA"/>
        </w:rPr>
        <w:t xml:space="preserve"> на території району</w:t>
      </w:r>
      <w:r w:rsidR="00616355">
        <w:rPr>
          <w:sz w:val="28"/>
          <w:szCs w:val="28"/>
          <w:lang w:val="uk-UA"/>
        </w:rPr>
        <w:t>;</w:t>
      </w:r>
      <w:r w:rsidR="00667154">
        <w:rPr>
          <w:sz w:val="28"/>
          <w:szCs w:val="28"/>
          <w:lang w:val="uk-UA"/>
        </w:rPr>
        <w:t xml:space="preserve"> </w:t>
      </w:r>
    </w:p>
    <w:p w:rsidR="00667154" w:rsidRPr="00D159AE" w:rsidRDefault="00667154" w:rsidP="00667154">
      <w:pPr>
        <w:tabs>
          <w:tab w:val="left" w:pos="1080"/>
        </w:tabs>
        <w:jc w:val="both"/>
        <w:rPr>
          <w:color w:val="FF0000"/>
          <w:sz w:val="16"/>
          <w:szCs w:val="16"/>
          <w:lang w:val="uk-UA"/>
        </w:rPr>
      </w:pPr>
    </w:p>
    <w:p w:rsidR="00667154" w:rsidRPr="00B8235E" w:rsidRDefault="003E5B27" w:rsidP="00CD31A2">
      <w:pPr>
        <w:numPr>
          <w:ilvl w:val="1"/>
          <w:numId w:val="2"/>
        </w:numPr>
        <w:tabs>
          <w:tab w:val="left" w:pos="1080"/>
        </w:tabs>
        <w:ind w:firstLine="426"/>
        <w:jc w:val="both"/>
        <w:rPr>
          <w:sz w:val="28"/>
          <w:szCs w:val="28"/>
          <w:lang w:val="uk-UA"/>
        </w:rPr>
      </w:pPr>
      <w:r>
        <w:rPr>
          <w:sz w:val="28"/>
          <w:szCs w:val="28"/>
          <w:lang w:val="uk-UA"/>
        </w:rPr>
        <w:t>25</w:t>
      </w:r>
      <w:r w:rsidR="00667154" w:rsidRPr="00B8235E">
        <w:rPr>
          <w:sz w:val="28"/>
          <w:szCs w:val="28"/>
          <w:lang w:val="uk-UA"/>
        </w:rPr>
        <w:t>) вносить на розгляд районної ради питання, пов’язані з виконанням делегованих повноважень, та інші пропозиції;</w:t>
      </w:r>
    </w:p>
    <w:p w:rsidR="00667154" w:rsidRPr="00D159AE" w:rsidRDefault="00667154" w:rsidP="00667154">
      <w:pPr>
        <w:tabs>
          <w:tab w:val="left" w:pos="1080"/>
        </w:tabs>
        <w:jc w:val="both"/>
        <w:rPr>
          <w:color w:val="FF0000"/>
          <w:sz w:val="28"/>
          <w:szCs w:val="28"/>
          <w:lang w:val="uk-UA"/>
        </w:rPr>
      </w:pPr>
    </w:p>
    <w:p w:rsidR="00667154" w:rsidRPr="00D35D03" w:rsidRDefault="003E5B27" w:rsidP="00CD31A2">
      <w:pPr>
        <w:numPr>
          <w:ilvl w:val="1"/>
          <w:numId w:val="2"/>
        </w:numPr>
        <w:tabs>
          <w:tab w:val="left" w:pos="1080"/>
        </w:tabs>
        <w:ind w:firstLine="426"/>
        <w:jc w:val="both"/>
        <w:rPr>
          <w:sz w:val="28"/>
          <w:szCs w:val="28"/>
          <w:lang w:val="uk-UA"/>
        </w:rPr>
      </w:pPr>
      <w:r>
        <w:rPr>
          <w:sz w:val="28"/>
          <w:szCs w:val="28"/>
          <w:lang w:val="uk-UA"/>
        </w:rPr>
        <w:t>26</w:t>
      </w:r>
      <w:r w:rsidR="00667154" w:rsidRPr="00D35D03">
        <w:rPr>
          <w:sz w:val="28"/>
          <w:szCs w:val="28"/>
          <w:lang w:val="uk-UA"/>
        </w:rPr>
        <w:t>) забезпечує підготовку щорічного звіту перед районною радою про виконання бюджету, програм соціально-економічного та культурного розвитку району і делегованих повноважень;</w:t>
      </w:r>
    </w:p>
    <w:p w:rsidR="00667154" w:rsidRPr="001147B5" w:rsidRDefault="00667154" w:rsidP="00667154">
      <w:pPr>
        <w:tabs>
          <w:tab w:val="left" w:pos="1080"/>
        </w:tabs>
        <w:jc w:val="both"/>
        <w:rPr>
          <w:sz w:val="16"/>
          <w:szCs w:val="16"/>
          <w:lang w:val="uk-UA"/>
        </w:rPr>
      </w:pPr>
    </w:p>
    <w:p w:rsidR="00667154" w:rsidRPr="001147B5" w:rsidRDefault="003E5B27" w:rsidP="00CD31A2">
      <w:pPr>
        <w:numPr>
          <w:ilvl w:val="1"/>
          <w:numId w:val="2"/>
        </w:numPr>
        <w:tabs>
          <w:tab w:val="left" w:pos="1080"/>
        </w:tabs>
        <w:ind w:firstLine="426"/>
        <w:jc w:val="both"/>
        <w:rPr>
          <w:sz w:val="28"/>
          <w:szCs w:val="28"/>
          <w:lang w:val="uk-UA"/>
        </w:rPr>
      </w:pPr>
      <w:r>
        <w:rPr>
          <w:sz w:val="28"/>
          <w:szCs w:val="28"/>
          <w:lang w:val="uk-UA"/>
        </w:rPr>
        <w:t>27</w:t>
      </w:r>
      <w:r w:rsidR="00667154" w:rsidRPr="001147B5">
        <w:rPr>
          <w:sz w:val="28"/>
          <w:szCs w:val="28"/>
          <w:lang w:val="uk-UA"/>
        </w:rPr>
        <w:t>)  забезпечує здійснення заходів щодо запобігання і протидії корупції та контролю за дотриманням Законів України «Про державну службу» і «Про запобігання корупції»;</w:t>
      </w:r>
    </w:p>
    <w:p w:rsidR="00667154" w:rsidRPr="00D159AE" w:rsidRDefault="00667154" w:rsidP="00667154">
      <w:pPr>
        <w:numPr>
          <w:ilvl w:val="1"/>
          <w:numId w:val="2"/>
        </w:numPr>
        <w:tabs>
          <w:tab w:val="left" w:pos="1080"/>
        </w:tabs>
        <w:ind w:left="-180" w:firstLine="540"/>
        <w:jc w:val="both"/>
        <w:rPr>
          <w:color w:val="FF0000"/>
          <w:sz w:val="28"/>
          <w:szCs w:val="28"/>
          <w:lang w:val="uk-UA"/>
        </w:rPr>
      </w:pPr>
      <w:r w:rsidRPr="00D159AE">
        <w:rPr>
          <w:color w:val="FF0000"/>
          <w:sz w:val="28"/>
          <w:szCs w:val="28"/>
          <w:lang w:val="uk-UA"/>
        </w:rPr>
        <w:t xml:space="preserve"> </w:t>
      </w:r>
    </w:p>
    <w:p w:rsidR="00667154" w:rsidRPr="00920393" w:rsidRDefault="003E5B27" w:rsidP="00667154">
      <w:pPr>
        <w:numPr>
          <w:ilvl w:val="1"/>
          <w:numId w:val="2"/>
        </w:numPr>
        <w:tabs>
          <w:tab w:val="left" w:pos="1080"/>
        </w:tabs>
        <w:ind w:left="-180" w:firstLine="540"/>
        <w:jc w:val="both"/>
        <w:rPr>
          <w:sz w:val="28"/>
          <w:szCs w:val="28"/>
          <w:lang w:val="uk-UA"/>
        </w:rPr>
      </w:pPr>
      <w:r>
        <w:rPr>
          <w:sz w:val="28"/>
          <w:szCs w:val="28"/>
          <w:lang w:val="uk-UA"/>
        </w:rPr>
        <w:t>28</w:t>
      </w:r>
      <w:r w:rsidR="00667154" w:rsidRPr="00920393">
        <w:rPr>
          <w:sz w:val="28"/>
          <w:szCs w:val="28"/>
          <w:lang w:val="uk-UA"/>
        </w:rPr>
        <w:t>) спрямовує та контролює діяльність:</w:t>
      </w:r>
    </w:p>
    <w:p w:rsidR="00667154" w:rsidRPr="00920393" w:rsidRDefault="00667154" w:rsidP="00CD31A2">
      <w:pPr>
        <w:numPr>
          <w:ilvl w:val="1"/>
          <w:numId w:val="2"/>
        </w:numPr>
        <w:tabs>
          <w:tab w:val="left" w:pos="1080"/>
        </w:tabs>
        <w:ind w:firstLine="426"/>
        <w:jc w:val="both"/>
        <w:rPr>
          <w:sz w:val="28"/>
          <w:szCs w:val="28"/>
          <w:lang w:val="uk-UA"/>
        </w:rPr>
      </w:pPr>
      <w:r w:rsidRPr="00920393">
        <w:rPr>
          <w:sz w:val="28"/>
          <w:szCs w:val="28"/>
          <w:lang w:val="uk-UA"/>
        </w:rPr>
        <w:t xml:space="preserve">відділу фінансово-господарського забезпечення апарату </w:t>
      </w:r>
      <w:proofErr w:type="spellStart"/>
      <w:r w:rsidRPr="00920393">
        <w:rPr>
          <w:sz w:val="28"/>
          <w:szCs w:val="28"/>
          <w:lang w:val="uk-UA"/>
        </w:rPr>
        <w:t>райвійськадміністрації</w:t>
      </w:r>
      <w:proofErr w:type="spellEnd"/>
      <w:r w:rsidRPr="00920393">
        <w:rPr>
          <w:sz w:val="28"/>
          <w:szCs w:val="28"/>
          <w:lang w:val="uk-UA"/>
        </w:rPr>
        <w:t>;</w:t>
      </w:r>
    </w:p>
    <w:p w:rsidR="00667154" w:rsidRPr="00920393" w:rsidRDefault="00667154" w:rsidP="00CD31A2">
      <w:pPr>
        <w:numPr>
          <w:ilvl w:val="1"/>
          <w:numId w:val="2"/>
        </w:numPr>
        <w:tabs>
          <w:tab w:val="left" w:pos="1080"/>
        </w:tabs>
        <w:ind w:firstLine="426"/>
        <w:jc w:val="both"/>
        <w:rPr>
          <w:sz w:val="28"/>
          <w:szCs w:val="28"/>
          <w:lang w:val="uk-UA"/>
        </w:rPr>
      </w:pPr>
      <w:r w:rsidRPr="00920393">
        <w:rPr>
          <w:sz w:val="28"/>
          <w:szCs w:val="28"/>
          <w:lang w:val="uk-UA"/>
        </w:rPr>
        <w:t xml:space="preserve">відділу з питань правової роботи, запобігання та виявлення корупції апарату </w:t>
      </w:r>
      <w:proofErr w:type="spellStart"/>
      <w:r w:rsidRPr="00920393">
        <w:rPr>
          <w:sz w:val="28"/>
          <w:szCs w:val="28"/>
          <w:lang w:val="uk-UA"/>
        </w:rPr>
        <w:t>райвійськадміністрації</w:t>
      </w:r>
      <w:proofErr w:type="spellEnd"/>
      <w:r w:rsidRPr="00920393">
        <w:rPr>
          <w:sz w:val="28"/>
          <w:szCs w:val="28"/>
          <w:lang w:val="uk-UA"/>
        </w:rPr>
        <w:t>;</w:t>
      </w:r>
    </w:p>
    <w:p w:rsidR="00667154" w:rsidRPr="00920393" w:rsidRDefault="00667154" w:rsidP="00667154">
      <w:pPr>
        <w:numPr>
          <w:ilvl w:val="1"/>
          <w:numId w:val="2"/>
        </w:numPr>
        <w:tabs>
          <w:tab w:val="left" w:pos="1080"/>
        </w:tabs>
        <w:ind w:left="-180" w:firstLine="540"/>
        <w:jc w:val="both"/>
        <w:rPr>
          <w:sz w:val="28"/>
          <w:szCs w:val="28"/>
          <w:lang w:val="uk-UA"/>
        </w:rPr>
      </w:pPr>
      <w:r w:rsidRPr="00920393">
        <w:rPr>
          <w:sz w:val="28"/>
          <w:szCs w:val="28"/>
          <w:lang w:val="uk-UA"/>
        </w:rPr>
        <w:t xml:space="preserve">відділу діловодства та контролю апарату </w:t>
      </w:r>
      <w:proofErr w:type="spellStart"/>
      <w:r w:rsidRPr="00920393">
        <w:rPr>
          <w:sz w:val="28"/>
          <w:szCs w:val="28"/>
          <w:lang w:val="uk-UA"/>
        </w:rPr>
        <w:t>райвійськадміністрації</w:t>
      </w:r>
      <w:proofErr w:type="spellEnd"/>
      <w:r w:rsidRPr="00920393">
        <w:rPr>
          <w:sz w:val="28"/>
          <w:szCs w:val="28"/>
          <w:lang w:val="uk-UA"/>
        </w:rPr>
        <w:t>;</w:t>
      </w:r>
    </w:p>
    <w:p w:rsidR="00667154" w:rsidRDefault="00667154" w:rsidP="00667154">
      <w:pPr>
        <w:numPr>
          <w:ilvl w:val="1"/>
          <w:numId w:val="2"/>
        </w:numPr>
        <w:tabs>
          <w:tab w:val="left" w:pos="1080"/>
        </w:tabs>
        <w:ind w:left="-180" w:firstLine="540"/>
        <w:jc w:val="both"/>
        <w:rPr>
          <w:sz w:val="28"/>
          <w:szCs w:val="28"/>
          <w:lang w:val="uk-UA"/>
        </w:rPr>
      </w:pPr>
      <w:r w:rsidRPr="00A42AF9">
        <w:rPr>
          <w:sz w:val="28"/>
          <w:szCs w:val="28"/>
          <w:lang w:val="uk-UA"/>
        </w:rPr>
        <w:t xml:space="preserve">сектору мобілізаційної роботи апарату </w:t>
      </w:r>
      <w:proofErr w:type="spellStart"/>
      <w:r w:rsidRPr="00A42AF9">
        <w:rPr>
          <w:sz w:val="28"/>
          <w:szCs w:val="28"/>
          <w:lang w:val="uk-UA"/>
        </w:rPr>
        <w:t>райвійськадміністрації</w:t>
      </w:r>
      <w:proofErr w:type="spellEnd"/>
      <w:r w:rsidRPr="00A42AF9">
        <w:rPr>
          <w:sz w:val="28"/>
          <w:szCs w:val="28"/>
          <w:lang w:val="uk-UA"/>
        </w:rPr>
        <w:t>;</w:t>
      </w:r>
    </w:p>
    <w:p w:rsidR="00B22CF1" w:rsidRDefault="00B22CF1" w:rsidP="00B22CF1">
      <w:pPr>
        <w:tabs>
          <w:tab w:val="left" w:pos="1080"/>
        </w:tabs>
        <w:ind w:left="-180"/>
        <w:rPr>
          <w:sz w:val="28"/>
          <w:szCs w:val="28"/>
          <w:lang w:val="uk-UA"/>
        </w:rPr>
      </w:pPr>
    </w:p>
    <w:p w:rsidR="00A65930" w:rsidRPr="00A42AF9" w:rsidRDefault="00A65930" w:rsidP="00B22CF1">
      <w:pPr>
        <w:tabs>
          <w:tab w:val="left" w:pos="1080"/>
        </w:tabs>
        <w:ind w:left="-180"/>
        <w:jc w:val="center"/>
        <w:rPr>
          <w:sz w:val="28"/>
          <w:szCs w:val="28"/>
          <w:lang w:val="uk-UA"/>
        </w:rPr>
      </w:pPr>
      <w:r>
        <w:rPr>
          <w:sz w:val="28"/>
          <w:szCs w:val="28"/>
          <w:lang w:val="uk-UA"/>
        </w:rPr>
        <w:lastRenderedPageBreak/>
        <w:t>4</w:t>
      </w:r>
    </w:p>
    <w:p w:rsidR="00667154" w:rsidRPr="00A65930" w:rsidRDefault="00F21F10" w:rsidP="00A65930">
      <w:pPr>
        <w:numPr>
          <w:ilvl w:val="1"/>
          <w:numId w:val="2"/>
        </w:numPr>
        <w:tabs>
          <w:tab w:val="left" w:pos="1080"/>
        </w:tabs>
        <w:ind w:left="-180" w:firstLine="540"/>
        <w:jc w:val="both"/>
        <w:rPr>
          <w:color w:val="FF0000"/>
          <w:sz w:val="28"/>
          <w:szCs w:val="28"/>
          <w:lang w:val="uk-UA"/>
        </w:rPr>
      </w:pPr>
      <w:r w:rsidRPr="00A65930">
        <w:rPr>
          <w:sz w:val="28"/>
          <w:szCs w:val="28"/>
          <w:lang w:val="uk-UA"/>
        </w:rPr>
        <w:t>29</w:t>
      </w:r>
      <w:r w:rsidR="00667154" w:rsidRPr="00A65930">
        <w:rPr>
          <w:sz w:val="28"/>
          <w:szCs w:val="28"/>
          <w:lang w:val="uk-UA"/>
        </w:rPr>
        <w:t>) взаємодіє з керівництвом:</w:t>
      </w:r>
    </w:p>
    <w:p w:rsidR="00667154" w:rsidRPr="00D44D08" w:rsidRDefault="00667154" w:rsidP="00667154">
      <w:pPr>
        <w:jc w:val="both"/>
        <w:rPr>
          <w:sz w:val="28"/>
          <w:szCs w:val="28"/>
          <w:lang w:val="uk-UA"/>
        </w:rPr>
      </w:pPr>
      <w:r w:rsidRPr="00D44D08">
        <w:rPr>
          <w:sz w:val="28"/>
          <w:szCs w:val="28"/>
          <w:lang w:val="uk-UA"/>
        </w:rPr>
        <w:t xml:space="preserve">     Первомайського районного відділу поліції ГУНП в Миколаївській області;</w:t>
      </w:r>
    </w:p>
    <w:p w:rsidR="00667154" w:rsidRPr="00D44D08" w:rsidRDefault="00D44D08" w:rsidP="00616355">
      <w:pPr>
        <w:tabs>
          <w:tab w:val="left" w:pos="1080"/>
        </w:tabs>
        <w:ind w:hanging="142"/>
        <w:jc w:val="both"/>
        <w:rPr>
          <w:sz w:val="28"/>
          <w:szCs w:val="28"/>
          <w:lang w:val="uk-UA"/>
        </w:rPr>
      </w:pPr>
      <w:r w:rsidRPr="00D44D08">
        <w:rPr>
          <w:sz w:val="28"/>
          <w:szCs w:val="28"/>
          <w:lang w:val="uk-UA"/>
        </w:rPr>
        <w:t xml:space="preserve">       Первомайського </w:t>
      </w:r>
      <w:r w:rsidR="00667154" w:rsidRPr="00D44D08">
        <w:rPr>
          <w:sz w:val="28"/>
          <w:szCs w:val="28"/>
          <w:lang w:val="uk-UA"/>
        </w:rPr>
        <w:t>районного відділення управління СБУ в  Миколаївській області;</w:t>
      </w:r>
    </w:p>
    <w:p w:rsidR="00667154" w:rsidRPr="00D44D08" w:rsidRDefault="00667154" w:rsidP="00667154">
      <w:pPr>
        <w:tabs>
          <w:tab w:val="left" w:pos="1080"/>
        </w:tabs>
        <w:jc w:val="both"/>
        <w:rPr>
          <w:sz w:val="28"/>
          <w:szCs w:val="28"/>
          <w:lang w:val="uk-UA"/>
        </w:rPr>
      </w:pPr>
      <w:r w:rsidRPr="00D44D08">
        <w:rPr>
          <w:sz w:val="28"/>
          <w:szCs w:val="28"/>
          <w:lang w:val="uk-UA"/>
        </w:rPr>
        <w:t xml:space="preserve">    Первомайської окружної прокуратури Миколаївської області;</w:t>
      </w:r>
    </w:p>
    <w:p w:rsidR="00667154" w:rsidRPr="00D44D08" w:rsidRDefault="00667154" w:rsidP="00616355">
      <w:pPr>
        <w:tabs>
          <w:tab w:val="left" w:pos="1080"/>
        </w:tabs>
        <w:jc w:val="both"/>
        <w:rPr>
          <w:sz w:val="28"/>
          <w:szCs w:val="28"/>
          <w:lang w:val="uk-UA"/>
        </w:rPr>
      </w:pPr>
      <w:r w:rsidRPr="00D44D08">
        <w:rPr>
          <w:sz w:val="28"/>
          <w:szCs w:val="28"/>
          <w:lang w:val="uk-UA"/>
        </w:rPr>
        <w:t xml:space="preserve">    Первомайського районного територіального центру комплектування та                                                                соціальної підтримки;</w:t>
      </w:r>
    </w:p>
    <w:p w:rsidR="00667154" w:rsidRPr="00F020BB" w:rsidRDefault="00667154" w:rsidP="00667154">
      <w:pPr>
        <w:tabs>
          <w:tab w:val="left" w:pos="1080"/>
        </w:tabs>
        <w:ind w:left="284" w:hanging="284"/>
        <w:jc w:val="both"/>
        <w:rPr>
          <w:sz w:val="16"/>
          <w:szCs w:val="16"/>
          <w:lang w:val="uk-UA"/>
        </w:rPr>
      </w:pPr>
    </w:p>
    <w:p w:rsidR="00667154" w:rsidRPr="00D573F3" w:rsidRDefault="00F21F10" w:rsidP="00667154">
      <w:pPr>
        <w:tabs>
          <w:tab w:val="left" w:pos="1080"/>
        </w:tabs>
        <w:jc w:val="both"/>
        <w:rPr>
          <w:sz w:val="28"/>
          <w:szCs w:val="28"/>
          <w:lang w:val="uk-UA"/>
        </w:rPr>
      </w:pPr>
      <w:r>
        <w:rPr>
          <w:sz w:val="28"/>
          <w:szCs w:val="28"/>
          <w:lang w:val="uk-UA"/>
        </w:rPr>
        <w:t xml:space="preserve">     30</w:t>
      </w:r>
      <w:r w:rsidR="00667154">
        <w:rPr>
          <w:sz w:val="28"/>
          <w:szCs w:val="28"/>
          <w:lang w:val="uk-UA"/>
        </w:rPr>
        <w:t xml:space="preserve">) забезпечує реалізацію державної політики в галузі молоді, фізичної культури і спорту, </w:t>
      </w:r>
      <w:r w:rsidR="00667154" w:rsidRPr="00D573F3">
        <w:rPr>
          <w:sz w:val="28"/>
          <w:szCs w:val="28"/>
          <w:lang w:val="uk-UA"/>
        </w:rPr>
        <w:t>інформаційної політики та комунікацій з громадськістю;</w:t>
      </w:r>
    </w:p>
    <w:p w:rsidR="00667154" w:rsidRPr="00D573F3" w:rsidRDefault="00667154" w:rsidP="00667154">
      <w:pPr>
        <w:tabs>
          <w:tab w:val="left" w:pos="1080"/>
        </w:tabs>
        <w:jc w:val="both"/>
        <w:rPr>
          <w:sz w:val="16"/>
          <w:szCs w:val="16"/>
          <w:lang w:val="uk-UA"/>
        </w:rPr>
      </w:pPr>
    </w:p>
    <w:p w:rsidR="00667154" w:rsidRPr="00616355" w:rsidRDefault="00F21F10" w:rsidP="00667154">
      <w:pPr>
        <w:tabs>
          <w:tab w:val="left" w:pos="1080"/>
        </w:tabs>
        <w:jc w:val="both"/>
        <w:rPr>
          <w:sz w:val="28"/>
          <w:szCs w:val="28"/>
          <w:lang w:val="uk-UA"/>
        </w:rPr>
      </w:pPr>
      <w:r>
        <w:rPr>
          <w:sz w:val="28"/>
          <w:szCs w:val="28"/>
          <w:lang w:val="uk-UA"/>
        </w:rPr>
        <w:t xml:space="preserve">     31</w:t>
      </w:r>
      <w:r w:rsidR="00667154">
        <w:rPr>
          <w:sz w:val="28"/>
          <w:szCs w:val="28"/>
          <w:lang w:val="uk-UA"/>
        </w:rPr>
        <w:t xml:space="preserve">) забезпечує охорону державної таємниці в </w:t>
      </w:r>
      <w:proofErr w:type="spellStart"/>
      <w:r w:rsidR="00667154" w:rsidRPr="00920393">
        <w:rPr>
          <w:sz w:val="28"/>
          <w:szCs w:val="28"/>
          <w:lang w:val="uk-UA"/>
        </w:rPr>
        <w:t>райвійськадміністрації</w:t>
      </w:r>
      <w:proofErr w:type="spellEnd"/>
      <w:r w:rsidR="00667154">
        <w:rPr>
          <w:sz w:val="28"/>
          <w:szCs w:val="28"/>
          <w:lang w:val="uk-UA"/>
        </w:rPr>
        <w:t xml:space="preserve"> відповідно до вимог режиму секретності в державних органах, здійснює постійний контроль за забезпеченням охорони державної таємниці в </w:t>
      </w:r>
      <w:proofErr w:type="spellStart"/>
      <w:r w:rsidR="00667154" w:rsidRPr="00920393">
        <w:rPr>
          <w:sz w:val="28"/>
          <w:szCs w:val="28"/>
          <w:lang w:val="uk-UA"/>
        </w:rPr>
        <w:t>райвійськадміністрації</w:t>
      </w:r>
      <w:proofErr w:type="spellEnd"/>
      <w:r w:rsidR="00667154">
        <w:rPr>
          <w:sz w:val="28"/>
          <w:szCs w:val="28"/>
          <w:lang w:val="uk-UA"/>
        </w:rPr>
        <w:t xml:space="preserve"> відповідно до статей 5, 37 Закону України «Про державну таємницю», використовує відомості, що становлять державну таємницю, зазначені в статтях </w:t>
      </w:r>
      <w:r w:rsidR="00667154" w:rsidRPr="00616355">
        <w:rPr>
          <w:sz w:val="28"/>
          <w:szCs w:val="28"/>
          <w:lang w:val="uk-UA"/>
        </w:rPr>
        <w:t>1.1.2, 1.1.3, 1.1.11, 1.4.1, 1.4.6, 1.4.10, 1.12.1-1.12.3, 1.12.6, 2.1.1-2.1.4, 2.1.6, 2.1.8-2.1.10, 2.1.12, 2.1.14, 2.1.18, 2.1.19, 2.2.1, 3.1.1, 3.1.3, 3.1.6, 3.1.7, 4.11.5, 4.11.8, 4.11.9, 4.11.11, 4.11.14, ЗВДТ-383;</w:t>
      </w:r>
    </w:p>
    <w:p w:rsidR="00667154" w:rsidRPr="00D159AE" w:rsidRDefault="00667154" w:rsidP="00667154">
      <w:pPr>
        <w:tabs>
          <w:tab w:val="left" w:pos="1080"/>
        </w:tabs>
        <w:jc w:val="both"/>
        <w:rPr>
          <w:color w:val="FF0000"/>
          <w:sz w:val="16"/>
          <w:szCs w:val="16"/>
          <w:lang w:val="uk-UA"/>
        </w:rPr>
      </w:pPr>
      <w:r w:rsidRPr="00D159AE">
        <w:rPr>
          <w:color w:val="FF0000"/>
          <w:sz w:val="28"/>
          <w:szCs w:val="28"/>
          <w:lang w:val="uk-UA"/>
        </w:rPr>
        <w:t xml:space="preserve">     </w:t>
      </w:r>
    </w:p>
    <w:p w:rsidR="00667154" w:rsidRDefault="000E7F25" w:rsidP="00CD31A2">
      <w:pPr>
        <w:numPr>
          <w:ilvl w:val="1"/>
          <w:numId w:val="2"/>
        </w:numPr>
        <w:tabs>
          <w:tab w:val="left" w:pos="1080"/>
        </w:tabs>
        <w:ind w:firstLine="426"/>
        <w:jc w:val="both"/>
        <w:rPr>
          <w:sz w:val="28"/>
          <w:szCs w:val="28"/>
          <w:lang w:val="uk-UA"/>
        </w:rPr>
      </w:pPr>
      <w:r>
        <w:rPr>
          <w:sz w:val="28"/>
          <w:szCs w:val="28"/>
          <w:lang w:val="uk-UA"/>
        </w:rPr>
        <w:t>32</w:t>
      </w:r>
      <w:r w:rsidR="00667154" w:rsidRPr="00F020BB">
        <w:rPr>
          <w:sz w:val="28"/>
          <w:szCs w:val="28"/>
          <w:lang w:val="uk-UA"/>
        </w:rPr>
        <w:t>) здійснює інші повноваження, передбачені Конституцією та законами України, актами Президента України, Кабінету Міністрів України, органів виконавчої влади вищого рівня.</w:t>
      </w:r>
    </w:p>
    <w:p w:rsidR="00667154" w:rsidRPr="00D159AE" w:rsidRDefault="00667154" w:rsidP="00667154">
      <w:pPr>
        <w:jc w:val="both"/>
        <w:rPr>
          <w:color w:val="FF0000"/>
          <w:sz w:val="28"/>
          <w:szCs w:val="28"/>
          <w:lang w:val="uk-UA"/>
        </w:rPr>
      </w:pPr>
    </w:p>
    <w:p w:rsidR="00667154" w:rsidRPr="00BE3319" w:rsidRDefault="00667154" w:rsidP="00667154">
      <w:pPr>
        <w:jc w:val="center"/>
        <w:rPr>
          <w:b/>
          <w:sz w:val="28"/>
          <w:szCs w:val="28"/>
          <w:lang w:val="uk-UA"/>
        </w:rPr>
      </w:pPr>
      <w:r>
        <w:rPr>
          <w:b/>
          <w:sz w:val="28"/>
          <w:szCs w:val="28"/>
          <w:lang w:val="uk-UA"/>
        </w:rPr>
        <w:t xml:space="preserve">2. Перший заступник </w:t>
      </w:r>
      <w:r w:rsidRPr="00BE3319">
        <w:rPr>
          <w:b/>
          <w:sz w:val="28"/>
          <w:szCs w:val="28"/>
          <w:lang w:val="uk-UA"/>
        </w:rPr>
        <w:t>начальника рай</w:t>
      </w:r>
      <w:r>
        <w:rPr>
          <w:b/>
          <w:sz w:val="28"/>
          <w:szCs w:val="28"/>
          <w:lang w:val="uk-UA"/>
        </w:rPr>
        <w:t xml:space="preserve">онної </w:t>
      </w:r>
      <w:r w:rsidRPr="00BE3319">
        <w:rPr>
          <w:b/>
          <w:sz w:val="28"/>
          <w:szCs w:val="28"/>
          <w:lang w:val="uk-UA"/>
        </w:rPr>
        <w:t>військ</w:t>
      </w:r>
      <w:r>
        <w:rPr>
          <w:b/>
          <w:sz w:val="28"/>
          <w:szCs w:val="28"/>
          <w:lang w:val="uk-UA"/>
        </w:rPr>
        <w:t xml:space="preserve">ової </w:t>
      </w:r>
      <w:r w:rsidRPr="00BE3319">
        <w:rPr>
          <w:b/>
          <w:sz w:val="28"/>
          <w:szCs w:val="28"/>
          <w:lang w:val="uk-UA"/>
        </w:rPr>
        <w:t xml:space="preserve">адміністрації </w:t>
      </w:r>
    </w:p>
    <w:p w:rsidR="00667154" w:rsidRDefault="00667154" w:rsidP="00667154">
      <w:pPr>
        <w:jc w:val="center"/>
        <w:rPr>
          <w:b/>
          <w:sz w:val="28"/>
          <w:szCs w:val="28"/>
          <w:lang w:val="uk-UA"/>
        </w:rPr>
      </w:pPr>
      <w:r w:rsidRPr="00BE3319">
        <w:rPr>
          <w:b/>
          <w:sz w:val="28"/>
          <w:szCs w:val="28"/>
          <w:lang w:val="uk-UA"/>
        </w:rPr>
        <w:t>ЮРЧЕНКО Олег Андрійович</w:t>
      </w:r>
      <w:r w:rsidR="004601EE">
        <w:rPr>
          <w:b/>
          <w:sz w:val="28"/>
          <w:szCs w:val="28"/>
          <w:lang w:val="uk-UA"/>
        </w:rPr>
        <w:t>:</w:t>
      </w:r>
    </w:p>
    <w:p w:rsidR="00667154" w:rsidRPr="00BE3319" w:rsidRDefault="00667154" w:rsidP="00667154">
      <w:pPr>
        <w:jc w:val="center"/>
        <w:rPr>
          <w:b/>
          <w:sz w:val="28"/>
          <w:szCs w:val="28"/>
          <w:lang w:val="uk-UA"/>
        </w:rPr>
      </w:pPr>
    </w:p>
    <w:p w:rsidR="00667154" w:rsidRPr="00226E97" w:rsidRDefault="00667154" w:rsidP="00EF7DA7">
      <w:pPr>
        <w:jc w:val="center"/>
        <w:rPr>
          <w:sz w:val="28"/>
          <w:szCs w:val="28"/>
          <w:lang w:val="uk-UA"/>
        </w:rPr>
      </w:pPr>
      <w:r w:rsidRPr="00226E97">
        <w:rPr>
          <w:sz w:val="28"/>
          <w:szCs w:val="28"/>
          <w:lang w:val="uk-UA"/>
        </w:rPr>
        <w:t xml:space="preserve">(повноваження в галузі </w:t>
      </w:r>
      <w:r>
        <w:rPr>
          <w:sz w:val="28"/>
          <w:szCs w:val="28"/>
          <w:lang w:val="uk-UA"/>
        </w:rPr>
        <w:t xml:space="preserve">агропромислового розвитку, земельних відносин, </w:t>
      </w:r>
      <w:r w:rsidRPr="00226E97">
        <w:rPr>
          <w:sz w:val="28"/>
          <w:szCs w:val="28"/>
          <w:lang w:val="uk-UA"/>
        </w:rPr>
        <w:t>соціально-економічног</w:t>
      </w:r>
      <w:r w:rsidR="00EF7DA7">
        <w:rPr>
          <w:sz w:val="28"/>
          <w:szCs w:val="28"/>
          <w:lang w:val="uk-UA"/>
        </w:rPr>
        <w:t>о розвитку територій, фінансів)</w:t>
      </w:r>
    </w:p>
    <w:p w:rsidR="00667154" w:rsidRPr="00D159AE" w:rsidRDefault="00667154" w:rsidP="00667154">
      <w:pPr>
        <w:rPr>
          <w:b/>
          <w:color w:val="FF0000"/>
          <w:sz w:val="28"/>
          <w:szCs w:val="28"/>
          <w:lang w:val="uk-UA"/>
        </w:rPr>
      </w:pPr>
    </w:p>
    <w:p w:rsidR="00667154" w:rsidRPr="00226E97" w:rsidRDefault="00667154" w:rsidP="003C4E1E">
      <w:pPr>
        <w:ind w:firstLine="360"/>
        <w:jc w:val="both"/>
        <w:rPr>
          <w:sz w:val="28"/>
          <w:szCs w:val="28"/>
          <w:lang w:val="uk-UA"/>
        </w:rPr>
      </w:pPr>
      <w:r w:rsidRPr="00226E97">
        <w:rPr>
          <w:sz w:val="28"/>
          <w:szCs w:val="28"/>
          <w:lang w:val="uk-UA"/>
        </w:rPr>
        <w:t>1) забезпечує виконання Конституції та законів України, рішень Конституційного Суду України, актів і доручень Президента України, актів Кабінету Міністрів України, інших органів державної влади;</w:t>
      </w:r>
    </w:p>
    <w:p w:rsidR="00667154" w:rsidRPr="00D159AE" w:rsidRDefault="00667154" w:rsidP="00667154">
      <w:pPr>
        <w:ind w:left="-180" w:firstLine="540"/>
        <w:jc w:val="both"/>
        <w:rPr>
          <w:color w:val="FF0000"/>
          <w:sz w:val="16"/>
          <w:szCs w:val="16"/>
          <w:lang w:val="uk-UA"/>
        </w:rPr>
      </w:pPr>
    </w:p>
    <w:p w:rsidR="00667154" w:rsidRPr="00271694" w:rsidRDefault="00667154" w:rsidP="003C4E1E">
      <w:pPr>
        <w:ind w:firstLine="360"/>
        <w:jc w:val="both"/>
        <w:rPr>
          <w:sz w:val="28"/>
          <w:szCs w:val="28"/>
          <w:lang w:val="uk-UA"/>
        </w:rPr>
      </w:pPr>
      <w:r w:rsidRPr="00271694">
        <w:rPr>
          <w:sz w:val="28"/>
          <w:szCs w:val="28"/>
          <w:lang w:val="uk-UA"/>
        </w:rPr>
        <w:t>2) здійснює функції і повноваження відповідно до розподілу обов’язків, визначених нач</w:t>
      </w:r>
      <w:r w:rsidR="004601EE">
        <w:rPr>
          <w:sz w:val="28"/>
          <w:szCs w:val="28"/>
          <w:lang w:val="uk-UA"/>
        </w:rPr>
        <w:t xml:space="preserve">альником </w:t>
      </w:r>
      <w:proofErr w:type="spellStart"/>
      <w:r w:rsidR="004601EE">
        <w:rPr>
          <w:sz w:val="28"/>
          <w:szCs w:val="28"/>
          <w:lang w:val="uk-UA"/>
        </w:rPr>
        <w:t>райвійськадміністрації</w:t>
      </w:r>
      <w:proofErr w:type="spellEnd"/>
      <w:r w:rsidRPr="00271694">
        <w:rPr>
          <w:sz w:val="28"/>
          <w:szCs w:val="28"/>
          <w:lang w:val="uk-UA"/>
        </w:rPr>
        <w:t xml:space="preserve">, і несе відповідальність за стан справ у дорученій сфері </w:t>
      </w:r>
      <w:r w:rsidRPr="00A42AF9">
        <w:rPr>
          <w:sz w:val="28"/>
          <w:szCs w:val="28"/>
          <w:lang w:val="uk-UA"/>
        </w:rPr>
        <w:t xml:space="preserve">перед начальником </w:t>
      </w:r>
      <w:proofErr w:type="spellStart"/>
      <w:r w:rsidRPr="00A42AF9">
        <w:rPr>
          <w:sz w:val="28"/>
          <w:szCs w:val="28"/>
          <w:lang w:val="uk-UA"/>
        </w:rPr>
        <w:t>райвійськадміністрації</w:t>
      </w:r>
      <w:proofErr w:type="spellEnd"/>
      <w:r w:rsidRPr="00271694">
        <w:rPr>
          <w:sz w:val="28"/>
          <w:szCs w:val="28"/>
          <w:lang w:val="uk-UA"/>
        </w:rPr>
        <w:t>, органами виконавчої влади вищого рівня згідно з чинним законодавством;</w:t>
      </w:r>
    </w:p>
    <w:p w:rsidR="00667154" w:rsidRPr="00D159AE" w:rsidRDefault="00667154" w:rsidP="00667154">
      <w:pPr>
        <w:ind w:left="-180" w:firstLine="540"/>
        <w:jc w:val="both"/>
        <w:rPr>
          <w:color w:val="FF0000"/>
          <w:sz w:val="16"/>
          <w:szCs w:val="16"/>
          <w:lang w:val="uk-UA"/>
        </w:rPr>
      </w:pPr>
    </w:p>
    <w:p w:rsidR="00A65930" w:rsidRDefault="00D0432A" w:rsidP="00427437">
      <w:pPr>
        <w:tabs>
          <w:tab w:val="left" w:pos="284"/>
          <w:tab w:val="left" w:pos="1080"/>
        </w:tabs>
        <w:jc w:val="both"/>
        <w:rPr>
          <w:sz w:val="28"/>
          <w:szCs w:val="28"/>
          <w:lang w:val="uk-UA"/>
        </w:rPr>
      </w:pPr>
      <w:r>
        <w:rPr>
          <w:sz w:val="28"/>
          <w:szCs w:val="28"/>
          <w:lang w:val="uk-UA"/>
        </w:rPr>
        <w:t xml:space="preserve">     </w:t>
      </w:r>
      <w:r w:rsidR="00667154" w:rsidRPr="003C4E1E">
        <w:rPr>
          <w:sz w:val="28"/>
          <w:szCs w:val="28"/>
          <w:lang w:val="uk-UA"/>
        </w:rPr>
        <w:t xml:space="preserve">3) у разі відсутності начальника </w:t>
      </w:r>
      <w:proofErr w:type="spellStart"/>
      <w:r w:rsidR="00667154" w:rsidRPr="003C4E1E">
        <w:rPr>
          <w:sz w:val="28"/>
          <w:szCs w:val="28"/>
          <w:lang w:val="uk-UA"/>
        </w:rPr>
        <w:t>райвійськадміністрації</w:t>
      </w:r>
      <w:proofErr w:type="spellEnd"/>
      <w:r w:rsidR="00667154" w:rsidRPr="003C4E1E">
        <w:rPr>
          <w:sz w:val="28"/>
          <w:szCs w:val="28"/>
          <w:lang w:val="uk-UA"/>
        </w:rPr>
        <w:t xml:space="preserve"> виконує його функції і повноваження, у тому числі повноваження з керівництва територіальною обороною, забезпечує охорону державної таємниці в </w:t>
      </w:r>
      <w:proofErr w:type="spellStart"/>
      <w:r w:rsidR="00667154" w:rsidRPr="003C4E1E">
        <w:rPr>
          <w:sz w:val="28"/>
          <w:szCs w:val="28"/>
          <w:lang w:val="uk-UA"/>
        </w:rPr>
        <w:t>райвійськадміністрації</w:t>
      </w:r>
      <w:proofErr w:type="spellEnd"/>
      <w:r w:rsidR="00667154" w:rsidRPr="003C4E1E">
        <w:rPr>
          <w:sz w:val="28"/>
          <w:szCs w:val="28"/>
          <w:lang w:val="uk-UA"/>
        </w:rPr>
        <w:t xml:space="preserve"> відповідно до вимог режиму секретності в державних органах, здійснює постійний контроль за забезпеченням охорони державної таємниці в </w:t>
      </w:r>
      <w:proofErr w:type="spellStart"/>
      <w:r w:rsidR="00667154" w:rsidRPr="003C4E1E">
        <w:rPr>
          <w:sz w:val="28"/>
          <w:szCs w:val="28"/>
          <w:lang w:val="uk-UA"/>
        </w:rPr>
        <w:t>райвійськадміністрації</w:t>
      </w:r>
      <w:proofErr w:type="spellEnd"/>
      <w:r w:rsidR="00667154" w:rsidRPr="003C4E1E">
        <w:rPr>
          <w:sz w:val="28"/>
          <w:szCs w:val="28"/>
          <w:lang w:val="uk-UA"/>
        </w:rPr>
        <w:t xml:space="preserve"> відповідно до статей 5, 37 Закону України «Про державну таємницю», використовує відомості, що становлять державну таємницю, зазначені в статтях 1.1.2, 1.1.3, 1.1.11, 1.4.1, 1.4.6, 1.4.10, 1.12.1-</w:t>
      </w:r>
    </w:p>
    <w:p w:rsidR="00A65930" w:rsidRDefault="00A65930" w:rsidP="00427437">
      <w:pPr>
        <w:tabs>
          <w:tab w:val="left" w:pos="284"/>
          <w:tab w:val="left" w:pos="1080"/>
        </w:tabs>
        <w:jc w:val="both"/>
        <w:rPr>
          <w:sz w:val="28"/>
          <w:szCs w:val="28"/>
          <w:lang w:val="uk-UA"/>
        </w:rPr>
      </w:pPr>
    </w:p>
    <w:p w:rsidR="00A65930" w:rsidRDefault="00A65930" w:rsidP="00A65930">
      <w:pPr>
        <w:tabs>
          <w:tab w:val="left" w:pos="284"/>
          <w:tab w:val="left" w:pos="1080"/>
        </w:tabs>
        <w:jc w:val="center"/>
        <w:rPr>
          <w:sz w:val="28"/>
          <w:szCs w:val="28"/>
          <w:lang w:val="uk-UA"/>
        </w:rPr>
      </w:pPr>
      <w:r>
        <w:rPr>
          <w:sz w:val="28"/>
          <w:szCs w:val="28"/>
          <w:lang w:val="uk-UA"/>
        </w:rPr>
        <w:lastRenderedPageBreak/>
        <w:t>5</w:t>
      </w:r>
    </w:p>
    <w:p w:rsidR="00667154" w:rsidRPr="003C4E1E" w:rsidRDefault="00667154" w:rsidP="00427437">
      <w:pPr>
        <w:tabs>
          <w:tab w:val="left" w:pos="284"/>
          <w:tab w:val="left" w:pos="1080"/>
        </w:tabs>
        <w:jc w:val="both"/>
        <w:rPr>
          <w:sz w:val="28"/>
          <w:szCs w:val="28"/>
          <w:lang w:val="uk-UA"/>
        </w:rPr>
      </w:pPr>
      <w:r w:rsidRPr="003C4E1E">
        <w:rPr>
          <w:sz w:val="28"/>
          <w:szCs w:val="28"/>
          <w:lang w:val="uk-UA"/>
        </w:rPr>
        <w:t>1.12.3, 1.12.6, 2.1.1-2.1.4, 2.1.6, 2.1.8-2.1.10, 2.1.12, 2.1.14, 2.1.18, 2.1.19, 2.2.1, 3.1.1, 3.1.3, 3.1.6, 3.1.7, 4.11.5, 4.11.8, 4.11.9, 4.11.11, 4.11.14, ЗВДТ-383;</w:t>
      </w:r>
    </w:p>
    <w:p w:rsidR="00667154" w:rsidRPr="00D159AE" w:rsidRDefault="00667154" w:rsidP="00667154">
      <w:pPr>
        <w:ind w:left="-180" w:firstLine="540"/>
        <w:jc w:val="both"/>
        <w:rPr>
          <w:color w:val="FF0000"/>
          <w:sz w:val="16"/>
          <w:szCs w:val="16"/>
          <w:lang w:val="uk-UA"/>
        </w:rPr>
      </w:pPr>
    </w:p>
    <w:p w:rsidR="00667154" w:rsidRPr="00DE10CB" w:rsidRDefault="00667154" w:rsidP="00667154">
      <w:pPr>
        <w:ind w:firstLine="360"/>
        <w:jc w:val="both"/>
        <w:rPr>
          <w:sz w:val="28"/>
          <w:szCs w:val="28"/>
          <w:lang w:val="uk-UA"/>
        </w:rPr>
      </w:pPr>
      <w:r w:rsidRPr="00DE10CB">
        <w:rPr>
          <w:sz w:val="28"/>
          <w:szCs w:val="28"/>
          <w:lang w:val="uk-UA"/>
        </w:rPr>
        <w:t>4) спрямовує та контролює діяльність:</w:t>
      </w:r>
    </w:p>
    <w:p w:rsidR="00667154" w:rsidRPr="00DE10CB" w:rsidRDefault="00427437" w:rsidP="00427437">
      <w:pPr>
        <w:rPr>
          <w:sz w:val="28"/>
          <w:szCs w:val="28"/>
          <w:lang w:val="uk-UA"/>
        </w:rPr>
      </w:pPr>
      <w:r>
        <w:rPr>
          <w:sz w:val="28"/>
          <w:szCs w:val="28"/>
          <w:lang w:val="uk-UA"/>
        </w:rPr>
        <w:t xml:space="preserve"> </w:t>
      </w:r>
      <w:r w:rsidR="00667154" w:rsidRPr="00DE10CB">
        <w:rPr>
          <w:sz w:val="28"/>
          <w:szCs w:val="28"/>
          <w:lang w:val="uk-UA"/>
        </w:rPr>
        <w:t xml:space="preserve">відділу фінансів </w:t>
      </w:r>
      <w:proofErr w:type="spellStart"/>
      <w:r w:rsidR="00667154" w:rsidRPr="00DE10CB">
        <w:rPr>
          <w:sz w:val="28"/>
          <w:szCs w:val="28"/>
          <w:lang w:val="uk-UA"/>
        </w:rPr>
        <w:t>райвійськадміністраці</w:t>
      </w:r>
      <w:r w:rsidR="00667154">
        <w:rPr>
          <w:sz w:val="28"/>
          <w:szCs w:val="28"/>
          <w:lang w:val="uk-UA"/>
        </w:rPr>
        <w:t>ї</w:t>
      </w:r>
      <w:proofErr w:type="spellEnd"/>
      <w:r w:rsidR="00667154" w:rsidRPr="00DE10CB">
        <w:rPr>
          <w:sz w:val="28"/>
          <w:szCs w:val="28"/>
          <w:lang w:val="uk-UA"/>
        </w:rPr>
        <w:t>;</w:t>
      </w:r>
    </w:p>
    <w:p w:rsidR="00667154" w:rsidRDefault="00427437" w:rsidP="00427437">
      <w:pPr>
        <w:rPr>
          <w:sz w:val="28"/>
          <w:szCs w:val="28"/>
          <w:lang w:val="uk-UA"/>
        </w:rPr>
      </w:pPr>
      <w:r>
        <w:rPr>
          <w:sz w:val="28"/>
          <w:szCs w:val="28"/>
          <w:lang w:val="uk-UA"/>
        </w:rPr>
        <w:t xml:space="preserve"> </w:t>
      </w:r>
      <w:r w:rsidR="00667154" w:rsidRPr="00DE10CB">
        <w:rPr>
          <w:sz w:val="28"/>
          <w:szCs w:val="28"/>
          <w:lang w:val="uk-UA"/>
        </w:rPr>
        <w:t xml:space="preserve">відділу соціально-економічного розвитку територій </w:t>
      </w:r>
      <w:proofErr w:type="spellStart"/>
      <w:r w:rsidR="00667154" w:rsidRPr="00050C7B">
        <w:rPr>
          <w:sz w:val="28"/>
          <w:szCs w:val="28"/>
          <w:lang w:val="uk-UA"/>
        </w:rPr>
        <w:t>райвійськадміністраці</w:t>
      </w:r>
      <w:r w:rsidR="00667154">
        <w:rPr>
          <w:sz w:val="28"/>
          <w:szCs w:val="28"/>
          <w:lang w:val="uk-UA"/>
        </w:rPr>
        <w:t>ї</w:t>
      </w:r>
      <w:proofErr w:type="spellEnd"/>
      <w:r w:rsidR="00667154" w:rsidRPr="00DE10CB">
        <w:rPr>
          <w:sz w:val="28"/>
          <w:szCs w:val="28"/>
          <w:lang w:val="uk-UA"/>
        </w:rPr>
        <w:t>;</w:t>
      </w:r>
    </w:p>
    <w:p w:rsidR="00F72C03" w:rsidRDefault="00427437" w:rsidP="00427437">
      <w:pPr>
        <w:rPr>
          <w:sz w:val="28"/>
          <w:szCs w:val="28"/>
          <w:lang w:val="uk-UA"/>
        </w:rPr>
      </w:pPr>
      <w:r>
        <w:rPr>
          <w:sz w:val="28"/>
          <w:szCs w:val="28"/>
          <w:lang w:val="uk-UA"/>
        </w:rPr>
        <w:t xml:space="preserve"> </w:t>
      </w:r>
      <w:r w:rsidR="00F72C03" w:rsidRPr="00EB572A">
        <w:rPr>
          <w:sz w:val="28"/>
          <w:szCs w:val="28"/>
          <w:lang w:val="uk-UA"/>
        </w:rPr>
        <w:t xml:space="preserve">сектору внутрішнього аудиту </w:t>
      </w:r>
      <w:proofErr w:type="spellStart"/>
      <w:r w:rsidR="00F72C03" w:rsidRPr="00EB572A">
        <w:rPr>
          <w:sz w:val="28"/>
          <w:szCs w:val="28"/>
          <w:lang w:val="uk-UA"/>
        </w:rPr>
        <w:t>райвійськадміністрації</w:t>
      </w:r>
      <w:proofErr w:type="spellEnd"/>
      <w:r w:rsidR="00F72C03" w:rsidRPr="00EB572A">
        <w:rPr>
          <w:sz w:val="28"/>
          <w:szCs w:val="28"/>
          <w:lang w:val="uk-UA"/>
        </w:rPr>
        <w:t>;</w:t>
      </w:r>
    </w:p>
    <w:p w:rsidR="00F72C03" w:rsidRPr="00687688" w:rsidRDefault="00F72C03" w:rsidP="00262E9C">
      <w:pPr>
        <w:jc w:val="both"/>
        <w:rPr>
          <w:sz w:val="20"/>
          <w:szCs w:val="20"/>
          <w:lang w:val="uk-UA"/>
        </w:rPr>
      </w:pPr>
    </w:p>
    <w:p w:rsidR="00667154" w:rsidRPr="00D159AE" w:rsidRDefault="00667154" w:rsidP="00667154">
      <w:pPr>
        <w:ind w:left="360"/>
        <w:jc w:val="both"/>
        <w:rPr>
          <w:color w:val="FF0000"/>
          <w:sz w:val="16"/>
          <w:szCs w:val="16"/>
          <w:lang w:val="uk-UA"/>
        </w:rPr>
      </w:pPr>
    </w:p>
    <w:p w:rsidR="00667154" w:rsidRPr="00D44D08" w:rsidRDefault="00667154" w:rsidP="00F14857">
      <w:pPr>
        <w:ind w:left="360"/>
        <w:jc w:val="both"/>
        <w:rPr>
          <w:sz w:val="28"/>
          <w:szCs w:val="28"/>
          <w:lang w:val="uk-UA"/>
        </w:rPr>
      </w:pPr>
      <w:r w:rsidRPr="00473E0B">
        <w:rPr>
          <w:sz w:val="28"/>
          <w:szCs w:val="28"/>
          <w:lang w:val="uk-UA"/>
        </w:rPr>
        <w:t xml:space="preserve">5) координує діяльність </w:t>
      </w:r>
      <w:r w:rsidR="00F14857">
        <w:rPr>
          <w:sz w:val="28"/>
          <w:szCs w:val="28"/>
          <w:lang w:val="uk-UA"/>
        </w:rPr>
        <w:t xml:space="preserve">та сприяє у виконанні завдань: </w:t>
      </w:r>
    </w:p>
    <w:p w:rsidR="00667154" w:rsidRPr="00D44D08" w:rsidRDefault="00443AB6" w:rsidP="00443AB6">
      <w:pPr>
        <w:jc w:val="both"/>
        <w:rPr>
          <w:sz w:val="28"/>
          <w:szCs w:val="28"/>
          <w:lang w:val="uk-UA"/>
        </w:rPr>
      </w:pPr>
      <w:r>
        <w:rPr>
          <w:sz w:val="28"/>
          <w:szCs w:val="28"/>
          <w:lang w:val="uk-UA"/>
        </w:rPr>
        <w:t xml:space="preserve">       </w:t>
      </w:r>
      <w:r w:rsidR="00667154" w:rsidRPr="00D44D08">
        <w:rPr>
          <w:sz w:val="28"/>
          <w:szCs w:val="28"/>
          <w:lang w:val="uk-UA"/>
        </w:rPr>
        <w:t xml:space="preserve">Первомайського управління Головного управління </w:t>
      </w:r>
      <w:proofErr w:type="spellStart"/>
      <w:r w:rsidR="00667154" w:rsidRPr="00D44D08">
        <w:rPr>
          <w:sz w:val="28"/>
          <w:szCs w:val="28"/>
          <w:lang w:val="uk-UA"/>
        </w:rPr>
        <w:t>Держпродспоживслужби</w:t>
      </w:r>
      <w:proofErr w:type="spellEnd"/>
      <w:r w:rsidR="00667154" w:rsidRPr="00D44D08">
        <w:rPr>
          <w:sz w:val="28"/>
          <w:szCs w:val="28"/>
          <w:lang w:val="uk-UA"/>
        </w:rPr>
        <w:t xml:space="preserve"> в Миколаївської області;</w:t>
      </w:r>
    </w:p>
    <w:p w:rsidR="00667154" w:rsidRPr="00D44D08" w:rsidRDefault="00443AB6" w:rsidP="00443AB6">
      <w:pPr>
        <w:jc w:val="both"/>
        <w:rPr>
          <w:sz w:val="28"/>
          <w:szCs w:val="28"/>
          <w:lang w:val="uk-UA"/>
        </w:rPr>
      </w:pPr>
      <w:r>
        <w:rPr>
          <w:sz w:val="28"/>
          <w:szCs w:val="28"/>
          <w:lang w:val="uk-UA"/>
        </w:rPr>
        <w:t xml:space="preserve">       </w:t>
      </w:r>
      <w:r w:rsidR="00667154" w:rsidRPr="00D44D08">
        <w:rPr>
          <w:sz w:val="28"/>
          <w:szCs w:val="28"/>
          <w:lang w:val="uk-UA"/>
        </w:rPr>
        <w:t>Первомайської дільниці Вознесенського міжрайонного управління водного господарства;</w:t>
      </w:r>
    </w:p>
    <w:p w:rsidR="00667154" w:rsidRPr="00D44D08" w:rsidRDefault="00443AB6" w:rsidP="00443AB6">
      <w:pPr>
        <w:ind w:firstLine="360"/>
        <w:jc w:val="both"/>
        <w:rPr>
          <w:sz w:val="28"/>
          <w:szCs w:val="28"/>
          <w:lang w:val="uk-UA"/>
        </w:rPr>
      </w:pPr>
      <w:r>
        <w:rPr>
          <w:sz w:val="28"/>
          <w:szCs w:val="28"/>
          <w:lang w:val="uk-UA"/>
        </w:rPr>
        <w:t xml:space="preserve">  </w:t>
      </w:r>
      <w:r w:rsidR="00667154" w:rsidRPr="00D44D08">
        <w:rPr>
          <w:sz w:val="28"/>
          <w:szCs w:val="28"/>
          <w:lang w:val="uk-UA"/>
        </w:rPr>
        <w:t xml:space="preserve">Первомайського лісництва державного дочірнього </w:t>
      </w:r>
      <w:r>
        <w:rPr>
          <w:sz w:val="28"/>
          <w:szCs w:val="28"/>
          <w:lang w:val="uk-UA"/>
        </w:rPr>
        <w:t xml:space="preserve">підприємства </w:t>
      </w:r>
      <w:r w:rsidR="00667154" w:rsidRPr="00D44D08">
        <w:rPr>
          <w:sz w:val="28"/>
          <w:szCs w:val="28"/>
          <w:lang w:val="uk-UA"/>
        </w:rPr>
        <w:t>«</w:t>
      </w:r>
      <w:proofErr w:type="spellStart"/>
      <w:r w:rsidR="00667154" w:rsidRPr="00D44D08">
        <w:rPr>
          <w:sz w:val="28"/>
          <w:szCs w:val="28"/>
          <w:lang w:val="uk-UA"/>
        </w:rPr>
        <w:t>В</w:t>
      </w:r>
      <w:r w:rsidR="00F76FE4">
        <w:rPr>
          <w:sz w:val="28"/>
          <w:szCs w:val="28"/>
          <w:lang w:val="uk-UA"/>
        </w:rPr>
        <w:t>радіївське</w:t>
      </w:r>
      <w:proofErr w:type="spellEnd"/>
      <w:r w:rsidR="00F76FE4">
        <w:rPr>
          <w:sz w:val="28"/>
          <w:szCs w:val="28"/>
          <w:lang w:val="uk-UA"/>
        </w:rPr>
        <w:t xml:space="preserve"> лісове господарство»;</w:t>
      </w:r>
    </w:p>
    <w:p w:rsidR="00667154" w:rsidRPr="00D44D08" w:rsidRDefault="00443AB6" w:rsidP="00443AB6">
      <w:pPr>
        <w:ind w:firstLine="360"/>
        <w:jc w:val="both"/>
        <w:rPr>
          <w:sz w:val="28"/>
          <w:szCs w:val="28"/>
          <w:lang w:val="uk-UA"/>
        </w:rPr>
      </w:pPr>
      <w:r>
        <w:rPr>
          <w:sz w:val="28"/>
          <w:szCs w:val="28"/>
          <w:lang w:val="uk-UA"/>
        </w:rPr>
        <w:t xml:space="preserve">   </w:t>
      </w:r>
      <w:r w:rsidR="00667154" w:rsidRPr="00D44D08">
        <w:rPr>
          <w:sz w:val="28"/>
          <w:szCs w:val="28"/>
          <w:lang w:val="uk-UA"/>
        </w:rPr>
        <w:t xml:space="preserve">філії «Первомайський </w:t>
      </w:r>
      <w:proofErr w:type="spellStart"/>
      <w:r w:rsidR="00667154" w:rsidRPr="00D44D08">
        <w:rPr>
          <w:sz w:val="28"/>
          <w:szCs w:val="28"/>
          <w:lang w:val="uk-UA"/>
        </w:rPr>
        <w:t>райа</w:t>
      </w:r>
      <w:r w:rsidR="00F76FE4">
        <w:rPr>
          <w:sz w:val="28"/>
          <w:szCs w:val="28"/>
          <w:lang w:val="uk-UA"/>
        </w:rPr>
        <w:t>втодор</w:t>
      </w:r>
      <w:proofErr w:type="spellEnd"/>
      <w:r w:rsidR="00F76FE4">
        <w:rPr>
          <w:sz w:val="28"/>
          <w:szCs w:val="28"/>
          <w:lang w:val="uk-UA"/>
        </w:rPr>
        <w:t xml:space="preserve">» </w:t>
      </w:r>
      <w:proofErr w:type="spellStart"/>
      <w:r w:rsidR="00F76FE4">
        <w:rPr>
          <w:sz w:val="28"/>
          <w:szCs w:val="28"/>
          <w:lang w:val="uk-UA"/>
        </w:rPr>
        <w:t>ДП</w:t>
      </w:r>
      <w:proofErr w:type="spellEnd"/>
      <w:r w:rsidR="00F76FE4">
        <w:rPr>
          <w:sz w:val="28"/>
          <w:szCs w:val="28"/>
          <w:lang w:val="uk-UA"/>
        </w:rPr>
        <w:t xml:space="preserve"> «</w:t>
      </w:r>
      <w:proofErr w:type="spellStart"/>
      <w:r w:rsidR="00F76FE4">
        <w:rPr>
          <w:sz w:val="28"/>
          <w:szCs w:val="28"/>
          <w:lang w:val="uk-UA"/>
        </w:rPr>
        <w:t>Миколаївоблавтодор</w:t>
      </w:r>
      <w:proofErr w:type="spellEnd"/>
      <w:r w:rsidR="00F76FE4">
        <w:rPr>
          <w:sz w:val="28"/>
          <w:szCs w:val="28"/>
          <w:lang w:val="uk-UA"/>
        </w:rPr>
        <w:t>»</w:t>
      </w:r>
      <w:r w:rsidR="00667154" w:rsidRPr="00D44D08">
        <w:rPr>
          <w:sz w:val="28"/>
          <w:szCs w:val="28"/>
          <w:lang w:val="uk-UA"/>
        </w:rPr>
        <w:t xml:space="preserve"> відкритого акціонерного товариства «Державна акціонерна компанія «Автомобільні дороги України»;</w:t>
      </w:r>
    </w:p>
    <w:p w:rsidR="00667154" w:rsidRDefault="00443AB6" w:rsidP="00443AB6">
      <w:pPr>
        <w:ind w:firstLine="360"/>
        <w:jc w:val="both"/>
        <w:rPr>
          <w:sz w:val="28"/>
          <w:szCs w:val="28"/>
          <w:lang w:val="uk-UA"/>
        </w:rPr>
      </w:pPr>
      <w:r>
        <w:rPr>
          <w:sz w:val="28"/>
          <w:szCs w:val="28"/>
          <w:lang w:val="uk-UA"/>
        </w:rPr>
        <w:t xml:space="preserve">   </w:t>
      </w:r>
      <w:r w:rsidR="00667154" w:rsidRPr="00D44D08">
        <w:rPr>
          <w:sz w:val="28"/>
          <w:szCs w:val="28"/>
          <w:lang w:val="uk-UA"/>
        </w:rPr>
        <w:t>управління державної казначейської</w:t>
      </w:r>
      <w:r w:rsidR="00667154" w:rsidRPr="00B45006">
        <w:rPr>
          <w:sz w:val="28"/>
          <w:szCs w:val="28"/>
          <w:lang w:val="uk-UA"/>
        </w:rPr>
        <w:t xml:space="preserve"> служби  у Первомайському районі </w:t>
      </w:r>
      <w:r w:rsidR="00B4450F">
        <w:rPr>
          <w:sz w:val="28"/>
          <w:szCs w:val="28"/>
          <w:lang w:val="uk-UA"/>
        </w:rPr>
        <w:t>Миколаївської області;</w:t>
      </w:r>
    </w:p>
    <w:p w:rsidR="00667154" w:rsidRPr="00687688" w:rsidRDefault="00667154" w:rsidP="00667154">
      <w:pPr>
        <w:jc w:val="both"/>
        <w:rPr>
          <w:sz w:val="28"/>
          <w:szCs w:val="28"/>
          <w:lang w:val="uk-UA"/>
        </w:rPr>
      </w:pPr>
    </w:p>
    <w:p w:rsidR="00667154" w:rsidRPr="00D44D08" w:rsidRDefault="00667154" w:rsidP="00667154">
      <w:pPr>
        <w:numPr>
          <w:ilvl w:val="0"/>
          <w:numId w:val="4"/>
        </w:numPr>
        <w:jc w:val="both"/>
        <w:rPr>
          <w:sz w:val="28"/>
          <w:szCs w:val="28"/>
          <w:lang w:val="uk-UA"/>
        </w:rPr>
      </w:pPr>
      <w:r w:rsidRPr="00D44D08">
        <w:rPr>
          <w:sz w:val="28"/>
          <w:szCs w:val="28"/>
          <w:lang w:val="uk-UA"/>
        </w:rPr>
        <w:t>взаємодіє з:</w:t>
      </w:r>
    </w:p>
    <w:p w:rsidR="00667154" w:rsidRPr="00D44D08" w:rsidRDefault="00667154" w:rsidP="00667154">
      <w:pPr>
        <w:ind w:firstLine="360"/>
        <w:jc w:val="both"/>
        <w:rPr>
          <w:sz w:val="28"/>
          <w:szCs w:val="28"/>
          <w:lang w:val="uk-UA"/>
        </w:rPr>
      </w:pPr>
      <w:r w:rsidRPr="00D44D08">
        <w:rPr>
          <w:sz w:val="28"/>
          <w:szCs w:val="28"/>
          <w:lang w:val="uk-UA"/>
        </w:rPr>
        <w:t>відділенням поштового зв’язку №13  Перво</w:t>
      </w:r>
      <w:r w:rsidR="00D44D08" w:rsidRPr="00D44D08">
        <w:rPr>
          <w:sz w:val="28"/>
          <w:szCs w:val="28"/>
          <w:lang w:val="uk-UA"/>
        </w:rPr>
        <w:t>майськ Миколаївської дирекції  А</w:t>
      </w:r>
      <w:r w:rsidRPr="00D44D08">
        <w:rPr>
          <w:sz w:val="28"/>
          <w:szCs w:val="28"/>
          <w:lang w:val="uk-UA"/>
        </w:rPr>
        <w:t xml:space="preserve">кціонерного товариства «Укрпошта»; </w:t>
      </w:r>
    </w:p>
    <w:p w:rsidR="00667154" w:rsidRPr="00D44D08" w:rsidRDefault="00667154" w:rsidP="00667154">
      <w:pPr>
        <w:ind w:firstLine="360"/>
        <w:jc w:val="both"/>
        <w:rPr>
          <w:sz w:val="28"/>
          <w:szCs w:val="28"/>
          <w:lang w:val="uk-UA"/>
        </w:rPr>
      </w:pPr>
      <w:r w:rsidRPr="00D44D08">
        <w:rPr>
          <w:sz w:val="28"/>
          <w:szCs w:val="28"/>
          <w:lang w:val="uk-UA"/>
        </w:rPr>
        <w:t>Первомайським відділенням ПАТ «</w:t>
      </w:r>
      <w:proofErr w:type="spellStart"/>
      <w:r w:rsidRPr="00D44D08">
        <w:rPr>
          <w:sz w:val="28"/>
          <w:szCs w:val="28"/>
          <w:lang w:val="uk-UA"/>
        </w:rPr>
        <w:t>Миколаївгаз</w:t>
      </w:r>
      <w:proofErr w:type="spellEnd"/>
      <w:r w:rsidRPr="00D44D08">
        <w:rPr>
          <w:sz w:val="28"/>
          <w:szCs w:val="28"/>
          <w:lang w:val="uk-UA"/>
        </w:rPr>
        <w:t>»;</w:t>
      </w:r>
    </w:p>
    <w:p w:rsidR="00667154" w:rsidRPr="00D44D08" w:rsidRDefault="00667154" w:rsidP="00667154">
      <w:pPr>
        <w:ind w:firstLine="360"/>
        <w:jc w:val="both"/>
        <w:rPr>
          <w:sz w:val="28"/>
          <w:szCs w:val="28"/>
          <w:lang w:val="uk-UA"/>
        </w:rPr>
      </w:pPr>
      <w:r w:rsidRPr="00D44D08">
        <w:rPr>
          <w:sz w:val="28"/>
          <w:szCs w:val="28"/>
          <w:lang w:val="uk-UA"/>
        </w:rPr>
        <w:t>філією АТ «Миколаївоб</w:t>
      </w:r>
      <w:r w:rsidR="00D0432A">
        <w:rPr>
          <w:sz w:val="28"/>
          <w:szCs w:val="28"/>
          <w:lang w:val="uk-UA"/>
        </w:rPr>
        <w:t>ленерго»  Первомайського району;</w:t>
      </w:r>
    </w:p>
    <w:p w:rsidR="004601EE" w:rsidRPr="00D159AE" w:rsidRDefault="004601EE" w:rsidP="00667154">
      <w:pPr>
        <w:ind w:firstLine="360"/>
        <w:jc w:val="both"/>
        <w:rPr>
          <w:color w:val="FF0000"/>
          <w:sz w:val="28"/>
          <w:szCs w:val="28"/>
          <w:lang w:val="uk-UA"/>
        </w:rPr>
      </w:pPr>
    </w:p>
    <w:p w:rsidR="00D30A77" w:rsidRDefault="00667154" w:rsidP="003F34B8">
      <w:pPr>
        <w:ind w:firstLine="360"/>
        <w:jc w:val="both"/>
        <w:rPr>
          <w:sz w:val="28"/>
          <w:szCs w:val="28"/>
          <w:lang w:val="uk-UA"/>
        </w:rPr>
      </w:pPr>
      <w:r w:rsidRPr="004601EE">
        <w:rPr>
          <w:sz w:val="28"/>
          <w:szCs w:val="28"/>
        </w:rPr>
        <w:t xml:space="preserve">7) </w:t>
      </w:r>
      <w:proofErr w:type="spellStart"/>
      <w:r w:rsidRPr="004601EE">
        <w:rPr>
          <w:sz w:val="28"/>
          <w:szCs w:val="28"/>
        </w:rPr>
        <w:t>забезпечує</w:t>
      </w:r>
      <w:proofErr w:type="spellEnd"/>
      <w:r w:rsidRPr="004601EE">
        <w:rPr>
          <w:sz w:val="28"/>
          <w:szCs w:val="28"/>
        </w:rPr>
        <w:t xml:space="preserve"> </w:t>
      </w:r>
      <w:proofErr w:type="spellStart"/>
      <w:r w:rsidRPr="004601EE">
        <w:rPr>
          <w:sz w:val="28"/>
          <w:szCs w:val="28"/>
        </w:rPr>
        <w:t>розроблення</w:t>
      </w:r>
      <w:proofErr w:type="spellEnd"/>
      <w:r w:rsidRPr="004601EE">
        <w:rPr>
          <w:sz w:val="28"/>
          <w:szCs w:val="28"/>
        </w:rPr>
        <w:t xml:space="preserve"> та </w:t>
      </w:r>
      <w:proofErr w:type="spellStart"/>
      <w:r w:rsidRPr="004601EE">
        <w:rPr>
          <w:sz w:val="28"/>
          <w:szCs w:val="28"/>
        </w:rPr>
        <w:t>виконання</w:t>
      </w:r>
      <w:proofErr w:type="spellEnd"/>
      <w:r w:rsidRPr="004601EE">
        <w:rPr>
          <w:sz w:val="28"/>
          <w:szCs w:val="28"/>
        </w:rPr>
        <w:t xml:space="preserve"> затверджених у встановленому законом порядку програм раціонального використання земель, лісів, підвищення родючості ґрунтів, що перебувають у державній власності; </w:t>
      </w:r>
    </w:p>
    <w:p w:rsidR="00F14857" w:rsidRPr="00F14857" w:rsidRDefault="00F14857" w:rsidP="003F34B8">
      <w:pPr>
        <w:ind w:firstLine="360"/>
        <w:jc w:val="both"/>
        <w:rPr>
          <w:sz w:val="28"/>
          <w:szCs w:val="28"/>
          <w:lang w:val="uk-UA"/>
        </w:rPr>
      </w:pPr>
    </w:p>
    <w:p w:rsidR="00D30A77" w:rsidRDefault="00667154" w:rsidP="003F34B8">
      <w:pPr>
        <w:ind w:firstLine="360"/>
        <w:jc w:val="both"/>
        <w:rPr>
          <w:sz w:val="28"/>
          <w:szCs w:val="28"/>
          <w:lang w:val="uk-UA"/>
        </w:rPr>
      </w:pPr>
      <w:r w:rsidRPr="004601EE">
        <w:rPr>
          <w:sz w:val="28"/>
          <w:szCs w:val="28"/>
          <w:lang w:val="uk-UA"/>
        </w:rPr>
        <w:t xml:space="preserve">8) забезпечує організацію обслуговування населення підприємствами харчової та </w:t>
      </w:r>
      <w:r w:rsidR="00D30A77" w:rsidRPr="004601EE">
        <w:rPr>
          <w:sz w:val="28"/>
          <w:szCs w:val="28"/>
          <w:lang w:val="uk-UA"/>
        </w:rPr>
        <w:t>переробної промисловості району</w:t>
      </w:r>
      <w:r w:rsidRPr="004601EE">
        <w:rPr>
          <w:sz w:val="28"/>
          <w:szCs w:val="28"/>
          <w:lang w:val="uk-UA"/>
        </w:rPr>
        <w:t xml:space="preserve">; </w:t>
      </w:r>
    </w:p>
    <w:p w:rsidR="004601EE" w:rsidRPr="004601EE" w:rsidRDefault="004601EE" w:rsidP="004601EE">
      <w:pPr>
        <w:jc w:val="both"/>
        <w:rPr>
          <w:sz w:val="28"/>
          <w:szCs w:val="28"/>
          <w:lang w:val="uk-UA"/>
        </w:rPr>
      </w:pPr>
    </w:p>
    <w:p w:rsidR="00D30A77" w:rsidRDefault="00667154" w:rsidP="003F34B8">
      <w:pPr>
        <w:ind w:firstLine="360"/>
        <w:jc w:val="both"/>
        <w:rPr>
          <w:sz w:val="28"/>
          <w:szCs w:val="28"/>
          <w:lang w:val="uk-UA"/>
        </w:rPr>
      </w:pPr>
      <w:r w:rsidRPr="004601EE">
        <w:rPr>
          <w:sz w:val="28"/>
          <w:szCs w:val="28"/>
          <w:lang w:val="uk-UA"/>
        </w:rPr>
        <w:t xml:space="preserve">9) забезпечує здійснення державного контролю за використанням та охороною лісів, надр, води, атмосферного повітря, рослинного і тваринного світу та інших природних ресурсів; </w:t>
      </w:r>
    </w:p>
    <w:p w:rsidR="004601EE" w:rsidRPr="004601EE" w:rsidRDefault="004601EE" w:rsidP="004601EE">
      <w:pPr>
        <w:jc w:val="both"/>
        <w:rPr>
          <w:sz w:val="28"/>
          <w:szCs w:val="28"/>
          <w:lang w:val="uk-UA"/>
        </w:rPr>
      </w:pPr>
    </w:p>
    <w:p w:rsidR="004601EE" w:rsidRDefault="00667154" w:rsidP="003F34B8">
      <w:pPr>
        <w:ind w:firstLine="360"/>
        <w:jc w:val="both"/>
        <w:rPr>
          <w:sz w:val="28"/>
          <w:szCs w:val="28"/>
          <w:lang w:val="uk-UA"/>
        </w:rPr>
      </w:pPr>
      <w:r w:rsidRPr="004601EE">
        <w:rPr>
          <w:sz w:val="28"/>
          <w:szCs w:val="28"/>
          <w:lang w:val="uk-UA"/>
        </w:rPr>
        <w:t xml:space="preserve">10) вживає заходів щодо розпорядження землями державної власності відповідно до закону; </w:t>
      </w:r>
    </w:p>
    <w:p w:rsidR="004601EE" w:rsidRDefault="004601EE" w:rsidP="004601EE">
      <w:pPr>
        <w:jc w:val="both"/>
        <w:rPr>
          <w:sz w:val="28"/>
          <w:szCs w:val="28"/>
          <w:lang w:val="uk-UA"/>
        </w:rPr>
      </w:pPr>
    </w:p>
    <w:p w:rsidR="00D30A77" w:rsidRDefault="00667154" w:rsidP="00F14857">
      <w:pPr>
        <w:ind w:firstLine="360"/>
        <w:jc w:val="both"/>
        <w:rPr>
          <w:sz w:val="28"/>
          <w:szCs w:val="28"/>
          <w:lang w:val="uk-UA"/>
        </w:rPr>
      </w:pPr>
      <w:r w:rsidRPr="004601EE">
        <w:rPr>
          <w:sz w:val="28"/>
          <w:szCs w:val="28"/>
          <w:lang w:val="uk-UA"/>
        </w:rPr>
        <w:t xml:space="preserve">11) здійснює координацію діяльності органів державної влади, підприємств, установ і організацій, фізичних осіб щодо запобігання спалахам особливо небезпечних і небезпечних інфекційних хвороб, масовим отруєнням тварин та їх ліквідації; </w:t>
      </w:r>
    </w:p>
    <w:p w:rsidR="00B410C3" w:rsidRDefault="00B410C3" w:rsidP="00F14857">
      <w:pPr>
        <w:ind w:firstLine="360"/>
        <w:jc w:val="both"/>
        <w:rPr>
          <w:sz w:val="28"/>
          <w:szCs w:val="28"/>
          <w:lang w:val="uk-UA"/>
        </w:rPr>
      </w:pPr>
    </w:p>
    <w:p w:rsidR="00A65930" w:rsidRDefault="00A65930" w:rsidP="00A65930">
      <w:pPr>
        <w:ind w:firstLine="360"/>
        <w:jc w:val="center"/>
        <w:rPr>
          <w:sz w:val="28"/>
          <w:szCs w:val="28"/>
          <w:lang w:val="uk-UA"/>
        </w:rPr>
      </w:pPr>
      <w:r>
        <w:rPr>
          <w:sz w:val="28"/>
          <w:szCs w:val="28"/>
          <w:lang w:val="uk-UA"/>
        </w:rPr>
        <w:lastRenderedPageBreak/>
        <w:t>6</w:t>
      </w:r>
    </w:p>
    <w:p w:rsidR="00D30A77" w:rsidRDefault="00A65930" w:rsidP="00A65930">
      <w:pPr>
        <w:jc w:val="both"/>
        <w:rPr>
          <w:sz w:val="28"/>
          <w:szCs w:val="28"/>
          <w:lang w:val="uk-UA"/>
        </w:rPr>
      </w:pPr>
      <w:r>
        <w:rPr>
          <w:sz w:val="28"/>
          <w:szCs w:val="28"/>
          <w:lang w:val="uk-UA"/>
        </w:rPr>
        <w:t xml:space="preserve">     </w:t>
      </w:r>
      <w:r w:rsidR="00D0432A">
        <w:rPr>
          <w:sz w:val="28"/>
          <w:szCs w:val="28"/>
          <w:lang w:val="uk-UA"/>
        </w:rPr>
        <w:t>12</w:t>
      </w:r>
      <w:r w:rsidR="00667154" w:rsidRPr="004601EE">
        <w:rPr>
          <w:sz w:val="28"/>
          <w:szCs w:val="28"/>
          <w:lang w:val="uk-UA"/>
        </w:rPr>
        <w:t>) організовує роботу з атестації об’єктів, сертифікації продукції, робіт і послуг підприємств і організацій торговельного обслуговування населення сфе</w:t>
      </w:r>
      <w:r w:rsidR="00D30A77" w:rsidRPr="004601EE">
        <w:rPr>
          <w:sz w:val="28"/>
          <w:szCs w:val="28"/>
          <w:lang w:val="uk-UA"/>
        </w:rPr>
        <w:t xml:space="preserve">ри агропромислового розвитку;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13</w:t>
      </w:r>
      <w:r w:rsidR="00667154" w:rsidRPr="004601EE">
        <w:rPr>
          <w:sz w:val="28"/>
          <w:szCs w:val="28"/>
          <w:lang w:val="uk-UA"/>
        </w:rPr>
        <w:t xml:space="preserve">) розробляє пропозиції щодо фінансово-економічного обґрунтування обсягів агропромислової продукції, що підлягає продажу для державних потреб за рахунок державного бюджету; за пропозиціями органів місцевого самоврядування формує обсяги продукції, що поставляється для місцевих потреб за рахунок коштів бюджетів місцевого самоврядування та інших джерел фінансування;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14</w:t>
      </w:r>
      <w:r w:rsidR="00667154" w:rsidRPr="004601EE">
        <w:rPr>
          <w:sz w:val="28"/>
          <w:szCs w:val="28"/>
          <w:lang w:val="uk-UA"/>
        </w:rPr>
        <w:t xml:space="preserve">) вносить пропозиції відповідним органам місцевого самоврядування щодо організації територій та об’єктів природно-заповідного фонду місцевого значення; </w:t>
      </w:r>
    </w:p>
    <w:p w:rsidR="004601EE" w:rsidRPr="004601EE" w:rsidRDefault="004601EE" w:rsidP="004601EE">
      <w:pPr>
        <w:jc w:val="both"/>
        <w:rPr>
          <w:sz w:val="28"/>
          <w:szCs w:val="28"/>
          <w:lang w:val="uk-UA"/>
        </w:rPr>
      </w:pPr>
    </w:p>
    <w:p w:rsidR="004601EE" w:rsidRDefault="00D0432A" w:rsidP="00F14857">
      <w:pPr>
        <w:ind w:firstLine="360"/>
        <w:jc w:val="both"/>
        <w:rPr>
          <w:sz w:val="28"/>
          <w:szCs w:val="28"/>
          <w:lang w:val="uk-UA"/>
        </w:rPr>
      </w:pPr>
      <w:r>
        <w:rPr>
          <w:sz w:val="28"/>
          <w:szCs w:val="28"/>
          <w:lang w:val="uk-UA"/>
        </w:rPr>
        <w:t>15</w:t>
      </w:r>
      <w:r w:rsidR="00667154" w:rsidRPr="004601EE">
        <w:rPr>
          <w:sz w:val="28"/>
          <w:szCs w:val="28"/>
          <w:lang w:val="uk-UA"/>
        </w:rPr>
        <w:t xml:space="preserve">) забезпечує погодження документації із землеустрою у випадках та порядку, визначених Земельним кодексом України та Законом України «Про землеустрій», щодо відповідності зазначеної документації законодавству у сфері охорони навколишнього природного середовища; </w:t>
      </w:r>
    </w:p>
    <w:p w:rsidR="00D30A77" w:rsidRPr="004601EE" w:rsidRDefault="00D30A77" w:rsidP="004601EE">
      <w:pPr>
        <w:jc w:val="both"/>
        <w:rPr>
          <w:sz w:val="28"/>
          <w:szCs w:val="28"/>
          <w:lang w:val="uk-UA"/>
        </w:rPr>
      </w:pPr>
      <w:r w:rsidRPr="004601EE">
        <w:rPr>
          <w:sz w:val="28"/>
          <w:szCs w:val="28"/>
          <w:lang w:val="uk-UA"/>
        </w:rPr>
        <w:t xml:space="preserve"> </w:t>
      </w:r>
    </w:p>
    <w:p w:rsidR="00D30A77" w:rsidRDefault="00D0432A" w:rsidP="003F34B8">
      <w:pPr>
        <w:ind w:firstLine="360"/>
        <w:jc w:val="both"/>
        <w:rPr>
          <w:sz w:val="28"/>
          <w:szCs w:val="28"/>
          <w:lang w:val="uk-UA"/>
        </w:rPr>
      </w:pPr>
      <w:r>
        <w:rPr>
          <w:sz w:val="28"/>
          <w:szCs w:val="28"/>
          <w:lang w:val="uk-UA"/>
        </w:rPr>
        <w:t>16</w:t>
      </w:r>
      <w:r w:rsidR="00667154" w:rsidRPr="004601EE">
        <w:rPr>
          <w:sz w:val="28"/>
          <w:szCs w:val="28"/>
          <w:lang w:val="uk-UA"/>
        </w:rPr>
        <w:t xml:space="preserve">) організовує роботу по ліквідації наслідків екологічних аварій, залучає до цих робіт підприємства, установи, організації незалежно від форм власності та громадян згідно з чинним законодавством; </w:t>
      </w:r>
    </w:p>
    <w:p w:rsidR="00F14857" w:rsidRPr="004601EE" w:rsidRDefault="00F14857" w:rsidP="003F34B8">
      <w:pPr>
        <w:ind w:firstLine="360"/>
        <w:jc w:val="both"/>
        <w:rPr>
          <w:sz w:val="28"/>
          <w:szCs w:val="28"/>
          <w:lang w:val="uk-UA"/>
        </w:rPr>
      </w:pPr>
    </w:p>
    <w:p w:rsidR="00D30A77" w:rsidRDefault="00D0432A" w:rsidP="003F34B8">
      <w:pPr>
        <w:ind w:firstLine="360"/>
        <w:jc w:val="both"/>
        <w:rPr>
          <w:sz w:val="28"/>
          <w:szCs w:val="28"/>
          <w:lang w:val="uk-UA"/>
        </w:rPr>
      </w:pPr>
      <w:r>
        <w:rPr>
          <w:sz w:val="28"/>
          <w:szCs w:val="28"/>
          <w:lang w:val="uk-UA"/>
        </w:rPr>
        <w:t>17</w:t>
      </w:r>
      <w:r w:rsidR="00667154" w:rsidRPr="004601EE">
        <w:rPr>
          <w:sz w:val="28"/>
          <w:szCs w:val="28"/>
          <w:lang w:val="uk-UA"/>
        </w:rPr>
        <w:t xml:space="preserve">) забезпечує інформування населення про екологічно небезпечні аварії та ситуації, стан довкілля, а також про заходи, що вживаються для його поліпшення;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18</w:t>
      </w:r>
      <w:r w:rsidR="00667154" w:rsidRPr="004601EE">
        <w:rPr>
          <w:sz w:val="28"/>
          <w:szCs w:val="28"/>
          <w:lang w:val="uk-UA"/>
        </w:rPr>
        <w:t xml:space="preserve">) вносить пропозиції в установленому законом порядку про зупинення діяльності підприємств, установ, організацій незалежно від форм власності у разі порушення ними законодавства про охорону довкілля та санітарних правил;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19</w:t>
      </w:r>
      <w:r w:rsidR="00667154" w:rsidRPr="004601EE">
        <w:rPr>
          <w:sz w:val="28"/>
          <w:szCs w:val="28"/>
          <w:lang w:val="uk-UA"/>
        </w:rPr>
        <w:t xml:space="preserve">) забезпечує здійснення контролю за використанням відходів з урахуванням їх ресурсної цінності та вимог безпеки для здоров’я людей і навколишнього природного середовища, передає відповідні матеріали на розгляд інших державних органів у разі порушення законодавства про відходи;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20</w:t>
      </w:r>
      <w:r w:rsidR="00667154" w:rsidRPr="004601EE">
        <w:rPr>
          <w:sz w:val="28"/>
          <w:szCs w:val="28"/>
          <w:lang w:val="uk-UA"/>
        </w:rPr>
        <w:t xml:space="preserve">) забезпечує розроблення та дотримання правил користування зон санітарної охорони джерел водопостачання, обмеження або заборони використання підприємствами питної води у промислових цілях; </w:t>
      </w:r>
    </w:p>
    <w:p w:rsidR="004601EE" w:rsidRPr="004601EE" w:rsidRDefault="004601EE" w:rsidP="004601EE">
      <w:pPr>
        <w:jc w:val="both"/>
        <w:rPr>
          <w:sz w:val="28"/>
          <w:szCs w:val="28"/>
          <w:lang w:val="uk-UA"/>
        </w:rPr>
      </w:pPr>
    </w:p>
    <w:p w:rsidR="00D30A77" w:rsidRDefault="00D0432A" w:rsidP="003F34B8">
      <w:pPr>
        <w:ind w:firstLine="360"/>
        <w:jc w:val="both"/>
        <w:rPr>
          <w:sz w:val="28"/>
          <w:szCs w:val="28"/>
          <w:lang w:val="uk-UA"/>
        </w:rPr>
      </w:pPr>
      <w:r>
        <w:rPr>
          <w:sz w:val="28"/>
          <w:szCs w:val="28"/>
          <w:lang w:val="uk-UA"/>
        </w:rPr>
        <w:t>21</w:t>
      </w:r>
      <w:r w:rsidR="00667154" w:rsidRPr="004601EE">
        <w:rPr>
          <w:sz w:val="28"/>
          <w:szCs w:val="28"/>
          <w:lang w:val="uk-UA"/>
        </w:rPr>
        <w:t>) здійснює контроль за забезпеченням безперешкодного і безоплатного доступу громадян до узбережжя водних об’єктів та островів для загального водокори</w:t>
      </w:r>
      <w:r w:rsidR="00D30A77" w:rsidRPr="004601EE">
        <w:rPr>
          <w:sz w:val="28"/>
          <w:szCs w:val="28"/>
          <w:lang w:val="uk-UA"/>
        </w:rPr>
        <w:t xml:space="preserve">стування відповідно до закону; </w:t>
      </w:r>
    </w:p>
    <w:p w:rsidR="004601EE" w:rsidRPr="004601EE" w:rsidRDefault="004601EE" w:rsidP="004601EE">
      <w:pPr>
        <w:jc w:val="both"/>
        <w:rPr>
          <w:sz w:val="28"/>
          <w:szCs w:val="28"/>
          <w:lang w:val="uk-UA"/>
        </w:rPr>
      </w:pPr>
    </w:p>
    <w:p w:rsidR="004601EE" w:rsidRPr="004601EE" w:rsidRDefault="00A65930" w:rsidP="00A65930">
      <w:pPr>
        <w:jc w:val="center"/>
        <w:rPr>
          <w:sz w:val="28"/>
          <w:szCs w:val="28"/>
          <w:lang w:val="uk-UA"/>
        </w:rPr>
      </w:pPr>
      <w:r>
        <w:rPr>
          <w:sz w:val="28"/>
          <w:szCs w:val="28"/>
          <w:lang w:val="uk-UA"/>
        </w:rPr>
        <w:lastRenderedPageBreak/>
        <w:t>7</w:t>
      </w:r>
    </w:p>
    <w:p w:rsidR="00452D4D" w:rsidRDefault="000E7F25" w:rsidP="00F14857">
      <w:pPr>
        <w:ind w:firstLine="360"/>
        <w:jc w:val="both"/>
        <w:rPr>
          <w:sz w:val="28"/>
          <w:szCs w:val="28"/>
          <w:lang w:val="uk-UA"/>
        </w:rPr>
      </w:pPr>
      <w:r>
        <w:rPr>
          <w:sz w:val="28"/>
          <w:szCs w:val="28"/>
          <w:lang w:val="uk-UA"/>
        </w:rPr>
        <w:t xml:space="preserve"> 22</w:t>
      </w:r>
      <w:r w:rsidR="00667154" w:rsidRPr="004601EE">
        <w:rPr>
          <w:sz w:val="28"/>
          <w:szCs w:val="28"/>
          <w:lang w:val="uk-UA"/>
        </w:rPr>
        <w:t>) в межах повноважень бере участь у складанні</w:t>
      </w:r>
      <w:r w:rsidR="00452D4D" w:rsidRPr="004601EE">
        <w:rPr>
          <w:sz w:val="28"/>
          <w:szCs w:val="28"/>
          <w:lang w:val="uk-UA"/>
        </w:rPr>
        <w:t xml:space="preserve"> та схваленні прогнозу районного</w:t>
      </w:r>
      <w:r w:rsidR="00667154" w:rsidRPr="004601EE">
        <w:rPr>
          <w:sz w:val="28"/>
          <w:szCs w:val="28"/>
          <w:lang w:val="uk-UA"/>
        </w:rPr>
        <w:t xml:space="preserve"> бюдж</w:t>
      </w:r>
      <w:r w:rsidR="00F14857">
        <w:rPr>
          <w:sz w:val="28"/>
          <w:szCs w:val="28"/>
          <w:lang w:val="uk-UA"/>
        </w:rPr>
        <w:t xml:space="preserve">ету, складанні </w:t>
      </w:r>
      <w:proofErr w:type="spellStart"/>
      <w:r w:rsidR="00F14857">
        <w:rPr>
          <w:sz w:val="28"/>
          <w:szCs w:val="28"/>
          <w:lang w:val="uk-UA"/>
        </w:rPr>
        <w:t>проєкту</w:t>
      </w:r>
      <w:proofErr w:type="spellEnd"/>
      <w:r w:rsidR="00F14857">
        <w:rPr>
          <w:sz w:val="28"/>
          <w:szCs w:val="28"/>
          <w:lang w:val="uk-UA"/>
        </w:rPr>
        <w:t xml:space="preserve"> районного</w:t>
      </w:r>
      <w:r w:rsidR="00667154" w:rsidRPr="004601EE">
        <w:rPr>
          <w:sz w:val="28"/>
          <w:szCs w:val="28"/>
          <w:lang w:val="uk-UA"/>
        </w:rPr>
        <w:t xml:space="preserve"> бюджету та забезпеченні його вико</w:t>
      </w:r>
      <w:r w:rsidR="00452D4D" w:rsidRPr="004601EE">
        <w:rPr>
          <w:sz w:val="28"/>
          <w:szCs w:val="28"/>
          <w:lang w:val="uk-UA"/>
        </w:rPr>
        <w:t>нання, звітуванні перед районною</w:t>
      </w:r>
      <w:r w:rsidR="00667154" w:rsidRPr="004601EE">
        <w:rPr>
          <w:sz w:val="28"/>
          <w:szCs w:val="28"/>
          <w:lang w:val="uk-UA"/>
        </w:rPr>
        <w:t xml:space="preserve"> радою про його виконання; </w:t>
      </w:r>
    </w:p>
    <w:p w:rsidR="004601EE" w:rsidRPr="004601EE" w:rsidRDefault="004601EE" w:rsidP="004601EE">
      <w:pPr>
        <w:jc w:val="both"/>
        <w:rPr>
          <w:sz w:val="28"/>
          <w:szCs w:val="28"/>
          <w:lang w:val="uk-UA"/>
        </w:rPr>
      </w:pPr>
    </w:p>
    <w:p w:rsidR="00452D4D" w:rsidRDefault="000E7F25" w:rsidP="003F34B8">
      <w:pPr>
        <w:ind w:firstLine="360"/>
        <w:jc w:val="both"/>
        <w:rPr>
          <w:sz w:val="28"/>
          <w:szCs w:val="28"/>
          <w:lang w:val="uk-UA"/>
        </w:rPr>
      </w:pPr>
      <w:r>
        <w:rPr>
          <w:sz w:val="28"/>
          <w:szCs w:val="28"/>
          <w:lang w:val="uk-UA"/>
        </w:rPr>
        <w:t xml:space="preserve"> 23</w:t>
      </w:r>
      <w:r w:rsidR="00667154" w:rsidRPr="004601EE">
        <w:rPr>
          <w:sz w:val="28"/>
          <w:szCs w:val="28"/>
          <w:lang w:val="uk-UA"/>
        </w:rPr>
        <w:t xml:space="preserve">) сприяє організації обслуговування населення підприємствами, установами та організаціями житлово-комунального господарства, зв’язку, транспортного обслуговування незалежно від форм власності; </w:t>
      </w:r>
    </w:p>
    <w:p w:rsidR="004601EE" w:rsidRPr="004601EE" w:rsidRDefault="004601EE" w:rsidP="004601EE">
      <w:pPr>
        <w:jc w:val="both"/>
        <w:rPr>
          <w:sz w:val="28"/>
          <w:szCs w:val="28"/>
          <w:lang w:val="uk-UA"/>
        </w:rPr>
      </w:pPr>
    </w:p>
    <w:p w:rsidR="00452D4D" w:rsidRDefault="000E7F25" w:rsidP="003F34B8">
      <w:pPr>
        <w:ind w:firstLine="360"/>
        <w:jc w:val="both"/>
        <w:rPr>
          <w:sz w:val="28"/>
          <w:szCs w:val="28"/>
          <w:lang w:val="uk-UA"/>
        </w:rPr>
      </w:pPr>
      <w:r>
        <w:rPr>
          <w:sz w:val="28"/>
          <w:szCs w:val="28"/>
          <w:lang w:val="uk-UA"/>
        </w:rPr>
        <w:t xml:space="preserve"> 24</w:t>
      </w:r>
      <w:r w:rsidR="00667154" w:rsidRPr="004601EE">
        <w:rPr>
          <w:sz w:val="28"/>
          <w:szCs w:val="28"/>
          <w:lang w:val="uk-UA"/>
        </w:rPr>
        <w:t xml:space="preserve">) організовує роботу з атестації об’єктів, сертифікації продукції, робіт і послуг підприємств і організацій житлово-комунального господарства; </w:t>
      </w:r>
    </w:p>
    <w:p w:rsidR="004601EE" w:rsidRPr="004601EE" w:rsidRDefault="004601EE" w:rsidP="004601EE">
      <w:pPr>
        <w:jc w:val="both"/>
        <w:rPr>
          <w:sz w:val="28"/>
          <w:szCs w:val="28"/>
          <w:lang w:val="uk-UA"/>
        </w:rPr>
      </w:pPr>
    </w:p>
    <w:p w:rsidR="00452D4D" w:rsidRDefault="000E7F25" w:rsidP="003F34B8">
      <w:pPr>
        <w:ind w:firstLine="360"/>
        <w:jc w:val="both"/>
        <w:rPr>
          <w:sz w:val="28"/>
          <w:szCs w:val="28"/>
          <w:lang w:val="uk-UA"/>
        </w:rPr>
      </w:pPr>
      <w:r>
        <w:rPr>
          <w:sz w:val="28"/>
          <w:szCs w:val="28"/>
          <w:lang w:val="uk-UA"/>
        </w:rPr>
        <w:t xml:space="preserve"> 25</w:t>
      </w:r>
      <w:r w:rsidR="00667154" w:rsidRPr="004601EE">
        <w:rPr>
          <w:sz w:val="28"/>
          <w:szCs w:val="28"/>
          <w:lang w:val="uk-UA"/>
        </w:rPr>
        <w:t>) забезпечує фінансування заходів, пов’язаних із розвитком житлово</w:t>
      </w:r>
      <w:r w:rsidR="00452D4D" w:rsidRPr="004601EE">
        <w:rPr>
          <w:sz w:val="28"/>
          <w:szCs w:val="28"/>
          <w:lang w:val="uk-UA"/>
        </w:rPr>
        <w:t>-</w:t>
      </w:r>
      <w:r w:rsidR="00667154" w:rsidRPr="004601EE">
        <w:rPr>
          <w:sz w:val="28"/>
          <w:szCs w:val="28"/>
          <w:lang w:val="uk-UA"/>
        </w:rPr>
        <w:t xml:space="preserve">комунального господарства, благоустроєм та шляховим будівництвом, інших заходів, передбачених законодавством; </w:t>
      </w:r>
    </w:p>
    <w:p w:rsidR="004601EE" w:rsidRPr="004601EE" w:rsidRDefault="004601EE" w:rsidP="004601EE">
      <w:pPr>
        <w:jc w:val="both"/>
        <w:rPr>
          <w:sz w:val="28"/>
          <w:szCs w:val="28"/>
          <w:lang w:val="uk-UA"/>
        </w:rPr>
      </w:pPr>
    </w:p>
    <w:p w:rsidR="00452D4D" w:rsidRDefault="000E7F25" w:rsidP="003F34B8">
      <w:pPr>
        <w:ind w:firstLine="360"/>
        <w:jc w:val="both"/>
        <w:rPr>
          <w:sz w:val="28"/>
          <w:szCs w:val="28"/>
          <w:lang w:val="uk-UA"/>
        </w:rPr>
      </w:pPr>
      <w:r>
        <w:rPr>
          <w:sz w:val="28"/>
          <w:szCs w:val="28"/>
          <w:lang w:val="uk-UA"/>
        </w:rPr>
        <w:t xml:space="preserve"> 26</w:t>
      </w:r>
      <w:r w:rsidR="00667154" w:rsidRPr="004601EE">
        <w:rPr>
          <w:sz w:val="28"/>
          <w:szCs w:val="28"/>
          <w:lang w:val="uk-UA"/>
        </w:rPr>
        <w:t xml:space="preserve">) у межах чинного законодавства вживає заходів щодо визначення і встановлення норм споживання у сфері житлово-комунальних послуг, здійснення контролю за їх дотриманням; </w:t>
      </w:r>
      <w:r w:rsidR="00F14857">
        <w:rPr>
          <w:sz w:val="28"/>
          <w:szCs w:val="28"/>
          <w:lang w:val="uk-UA"/>
        </w:rPr>
        <w:t xml:space="preserve"> </w:t>
      </w:r>
    </w:p>
    <w:p w:rsidR="004601EE" w:rsidRPr="004601EE" w:rsidRDefault="004601EE" w:rsidP="004601EE">
      <w:pPr>
        <w:jc w:val="both"/>
        <w:rPr>
          <w:sz w:val="28"/>
          <w:szCs w:val="28"/>
          <w:lang w:val="uk-UA"/>
        </w:rPr>
      </w:pPr>
    </w:p>
    <w:p w:rsidR="00452D4D" w:rsidRDefault="000E7F25" w:rsidP="003F34B8">
      <w:pPr>
        <w:ind w:firstLine="360"/>
        <w:jc w:val="both"/>
        <w:rPr>
          <w:sz w:val="28"/>
          <w:szCs w:val="28"/>
          <w:lang w:val="uk-UA"/>
        </w:rPr>
      </w:pPr>
      <w:r>
        <w:rPr>
          <w:sz w:val="28"/>
          <w:szCs w:val="28"/>
          <w:lang w:val="uk-UA"/>
        </w:rPr>
        <w:t xml:space="preserve">  27</w:t>
      </w:r>
      <w:r w:rsidR="00667154" w:rsidRPr="004601EE">
        <w:rPr>
          <w:sz w:val="28"/>
          <w:szCs w:val="28"/>
          <w:lang w:val="uk-UA"/>
        </w:rPr>
        <w:t xml:space="preserve">) в межах повноважень вживає заходів щодо контролю за виконанням завдань з проектування, будівництва, реконструкції, капітального ремонту та технічного переоснащення об’єктів зв’язку, транспорту, житлово-комунального господарства та ефективного використання капітальних вкладень; </w:t>
      </w:r>
    </w:p>
    <w:p w:rsidR="004601EE" w:rsidRPr="004601EE" w:rsidRDefault="004601EE" w:rsidP="004601EE">
      <w:pPr>
        <w:jc w:val="both"/>
        <w:rPr>
          <w:sz w:val="28"/>
          <w:szCs w:val="28"/>
          <w:lang w:val="uk-UA"/>
        </w:rPr>
      </w:pPr>
    </w:p>
    <w:p w:rsidR="004601EE" w:rsidRPr="004601EE" w:rsidRDefault="000E7F25" w:rsidP="00B410C3">
      <w:pPr>
        <w:ind w:firstLine="360"/>
        <w:jc w:val="both"/>
        <w:rPr>
          <w:sz w:val="28"/>
          <w:szCs w:val="28"/>
          <w:lang w:val="uk-UA"/>
        </w:rPr>
      </w:pPr>
      <w:r>
        <w:rPr>
          <w:sz w:val="28"/>
          <w:szCs w:val="28"/>
          <w:lang w:val="uk-UA"/>
        </w:rPr>
        <w:t xml:space="preserve"> 28</w:t>
      </w:r>
      <w:r w:rsidR="00667154" w:rsidRPr="004601EE">
        <w:rPr>
          <w:sz w:val="28"/>
          <w:szCs w:val="28"/>
          <w:lang w:val="uk-UA"/>
        </w:rPr>
        <w:t xml:space="preserve">) забезпечує розроблення та затвердження схем санітарного очищення в межах відповідної адміністративно-територіальної одиниці та вживає заходів щодо організації окремого збирання побутових відходів, інших видів відходів як вторинної сировини; </w:t>
      </w:r>
    </w:p>
    <w:p w:rsidR="004601EE" w:rsidRPr="004601EE" w:rsidRDefault="004601EE" w:rsidP="004601EE">
      <w:pPr>
        <w:jc w:val="both"/>
        <w:rPr>
          <w:sz w:val="28"/>
          <w:szCs w:val="28"/>
          <w:lang w:val="uk-UA"/>
        </w:rPr>
      </w:pPr>
    </w:p>
    <w:p w:rsidR="00452D4D" w:rsidRDefault="005E196E" w:rsidP="003F34B8">
      <w:pPr>
        <w:ind w:firstLine="360"/>
        <w:jc w:val="both"/>
        <w:rPr>
          <w:sz w:val="28"/>
          <w:szCs w:val="28"/>
          <w:lang w:val="uk-UA"/>
        </w:rPr>
      </w:pPr>
      <w:r>
        <w:rPr>
          <w:sz w:val="28"/>
          <w:szCs w:val="28"/>
          <w:lang w:val="uk-UA"/>
        </w:rPr>
        <w:t>29</w:t>
      </w:r>
      <w:r w:rsidR="00667154" w:rsidRPr="004601EE">
        <w:rPr>
          <w:sz w:val="28"/>
          <w:szCs w:val="28"/>
          <w:lang w:val="uk-UA"/>
        </w:rPr>
        <w:t xml:space="preserve">) забезпечує реалізацію державної політики у сфері ефективного використання паливно-енергетичних ресурсів, енергозбереження, відновлюваних джерел енергії та альтернативних видів палива; </w:t>
      </w:r>
    </w:p>
    <w:p w:rsidR="004601EE" w:rsidRPr="004601EE" w:rsidRDefault="004601EE" w:rsidP="004601EE">
      <w:pPr>
        <w:jc w:val="both"/>
        <w:rPr>
          <w:sz w:val="28"/>
          <w:szCs w:val="28"/>
          <w:lang w:val="uk-UA"/>
        </w:rPr>
      </w:pPr>
    </w:p>
    <w:p w:rsidR="004601EE" w:rsidRDefault="005E196E" w:rsidP="003F34B8">
      <w:pPr>
        <w:ind w:firstLine="360"/>
        <w:jc w:val="both"/>
        <w:rPr>
          <w:sz w:val="28"/>
          <w:szCs w:val="28"/>
          <w:lang w:val="uk-UA"/>
        </w:rPr>
      </w:pPr>
      <w:r>
        <w:rPr>
          <w:sz w:val="28"/>
          <w:szCs w:val="28"/>
          <w:lang w:val="uk-UA"/>
        </w:rPr>
        <w:t>30</w:t>
      </w:r>
      <w:r w:rsidR="00667154" w:rsidRPr="004601EE">
        <w:rPr>
          <w:sz w:val="28"/>
          <w:szCs w:val="28"/>
          <w:lang w:val="uk-UA"/>
        </w:rPr>
        <w:t xml:space="preserve">) забезпечує додержання правил технічної експлуатації транспорту та дорожнього руху; </w:t>
      </w:r>
    </w:p>
    <w:p w:rsidR="004601EE" w:rsidRDefault="004601EE" w:rsidP="004601EE">
      <w:pPr>
        <w:jc w:val="both"/>
        <w:rPr>
          <w:sz w:val="28"/>
          <w:szCs w:val="28"/>
          <w:lang w:val="uk-UA"/>
        </w:rPr>
      </w:pPr>
    </w:p>
    <w:p w:rsidR="00452D4D" w:rsidRDefault="005E196E" w:rsidP="003F34B8">
      <w:pPr>
        <w:ind w:firstLine="360"/>
        <w:jc w:val="both"/>
        <w:rPr>
          <w:sz w:val="28"/>
          <w:szCs w:val="28"/>
          <w:lang w:val="uk-UA"/>
        </w:rPr>
      </w:pPr>
      <w:r>
        <w:rPr>
          <w:sz w:val="28"/>
          <w:szCs w:val="28"/>
          <w:lang w:val="uk-UA"/>
        </w:rPr>
        <w:t>31</w:t>
      </w:r>
      <w:r w:rsidR="00667154" w:rsidRPr="004601EE">
        <w:rPr>
          <w:sz w:val="28"/>
          <w:szCs w:val="28"/>
          <w:lang w:val="uk-UA"/>
        </w:rPr>
        <w:t xml:space="preserve">) забезпечує погодження документації із землеустрою у випадках та порядку, визначених Земельним кодексом України та Законом України «Про землеустрій», щодо відповідності зазначеної документації законодавству у сфері містобудування та архітектури; </w:t>
      </w:r>
    </w:p>
    <w:p w:rsidR="00D0432A" w:rsidRPr="004601EE" w:rsidRDefault="00D0432A" w:rsidP="003F34B8">
      <w:pPr>
        <w:ind w:firstLine="360"/>
        <w:jc w:val="both"/>
        <w:rPr>
          <w:sz w:val="28"/>
          <w:szCs w:val="28"/>
          <w:lang w:val="uk-UA"/>
        </w:rPr>
      </w:pPr>
    </w:p>
    <w:p w:rsidR="00452D4D" w:rsidRDefault="005E196E" w:rsidP="003F34B8">
      <w:pPr>
        <w:ind w:firstLine="360"/>
        <w:jc w:val="both"/>
        <w:rPr>
          <w:sz w:val="28"/>
          <w:szCs w:val="28"/>
          <w:lang w:val="uk-UA"/>
        </w:rPr>
      </w:pPr>
      <w:r>
        <w:rPr>
          <w:sz w:val="28"/>
          <w:szCs w:val="28"/>
          <w:lang w:val="uk-UA"/>
        </w:rPr>
        <w:t>32</w:t>
      </w:r>
      <w:r w:rsidR="00667154" w:rsidRPr="004601EE">
        <w:rPr>
          <w:sz w:val="28"/>
          <w:szCs w:val="28"/>
          <w:lang w:val="uk-UA"/>
        </w:rPr>
        <w:t xml:space="preserve">) організовує розроблення та проведення експертизи містобудівної документації населених пунктів відповідно до норм і правил; </w:t>
      </w:r>
    </w:p>
    <w:p w:rsidR="00A65930" w:rsidRDefault="00A65930" w:rsidP="00B90D9F">
      <w:pPr>
        <w:rPr>
          <w:sz w:val="28"/>
          <w:szCs w:val="28"/>
          <w:lang w:val="uk-UA"/>
        </w:rPr>
      </w:pPr>
    </w:p>
    <w:p w:rsidR="00B90D9F" w:rsidRDefault="005E196E" w:rsidP="00A65930">
      <w:pPr>
        <w:ind w:firstLine="426"/>
        <w:jc w:val="both"/>
        <w:rPr>
          <w:sz w:val="28"/>
          <w:szCs w:val="28"/>
          <w:lang w:val="uk-UA"/>
        </w:rPr>
      </w:pPr>
      <w:r>
        <w:rPr>
          <w:sz w:val="28"/>
          <w:szCs w:val="28"/>
          <w:lang w:val="uk-UA"/>
        </w:rPr>
        <w:t>33</w:t>
      </w:r>
      <w:r w:rsidR="000E7F25">
        <w:rPr>
          <w:sz w:val="28"/>
          <w:szCs w:val="28"/>
          <w:lang w:val="uk-UA"/>
        </w:rPr>
        <w:t>)</w:t>
      </w:r>
      <w:r w:rsidR="00667154" w:rsidRPr="004601EE">
        <w:rPr>
          <w:sz w:val="28"/>
          <w:szCs w:val="28"/>
          <w:lang w:val="uk-UA"/>
        </w:rPr>
        <w:t xml:space="preserve"> забезпечує додержання законодавства у сфері містобудування та архітектури, здійснює державний контроль у межах визначених повноважень за</w:t>
      </w:r>
    </w:p>
    <w:p w:rsidR="00B90D9F" w:rsidRDefault="00B90D9F" w:rsidP="00B90D9F">
      <w:pPr>
        <w:ind w:firstLine="426"/>
        <w:jc w:val="center"/>
        <w:rPr>
          <w:sz w:val="28"/>
          <w:szCs w:val="28"/>
          <w:lang w:val="uk-UA"/>
        </w:rPr>
      </w:pPr>
      <w:r>
        <w:rPr>
          <w:sz w:val="28"/>
          <w:szCs w:val="28"/>
          <w:lang w:val="uk-UA"/>
        </w:rPr>
        <w:lastRenderedPageBreak/>
        <w:t>8</w:t>
      </w:r>
    </w:p>
    <w:p w:rsidR="00807C34" w:rsidRDefault="00667154" w:rsidP="00B90D9F">
      <w:pPr>
        <w:jc w:val="both"/>
        <w:rPr>
          <w:sz w:val="28"/>
          <w:szCs w:val="28"/>
          <w:lang w:val="uk-UA"/>
        </w:rPr>
      </w:pPr>
      <w:r w:rsidRPr="004601EE">
        <w:rPr>
          <w:sz w:val="28"/>
          <w:szCs w:val="28"/>
          <w:lang w:val="uk-UA"/>
        </w:rPr>
        <w:t xml:space="preserve">дотриманням підприємствами, установами та організаціями правил, норм, стандартів при реалізації затвердженої містобудівної документації; </w:t>
      </w:r>
    </w:p>
    <w:p w:rsidR="004601EE" w:rsidRPr="004601EE" w:rsidRDefault="004601EE" w:rsidP="004601EE">
      <w:pPr>
        <w:jc w:val="both"/>
        <w:rPr>
          <w:sz w:val="28"/>
          <w:szCs w:val="28"/>
          <w:lang w:val="uk-UA"/>
        </w:rPr>
      </w:pPr>
    </w:p>
    <w:p w:rsidR="00807C34" w:rsidRDefault="005E196E" w:rsidP="003F34B8">
      <w:pPr>
        <w:ind w:firstLine="360"/>
        <w:jc w:val="both"/>
        <w:rPr>
          <w:sz w:val="28"/>
          <w:szCs w:val="28"/>
          <w:lang w:val="uk-UA"/>
        </w:rPr>
      </w:pPr>
      <w:r>
        <w:rPr>
          <w:sz w:val="28"/>
          <w:szCs w:val="28"/>
          <w:lang w:val="uk-UA"/>
        </w:rPr>
        <w:t>34</w:t>
      </w:r>
      <w:r w:rsidR="00667154" w:rsidRPr="004601EE">
        <w:rPr>
          <w:sz w:val="28"/>
          <w:szCs w:val="28"/>
          <w:lang w:val="uk-UA"/>
        </w:rPr>
        <w:t>) здійснює моніторинг реалізації сх</w:t>
      </w:r>
      <w:r w:rsidR="00807C34" w:rsidRPr="004601EE">
        <w:rPr>
          <w:sz w:val="28"/>
          <w:szCs w:val="28"/>
          <w:lang w:val="uk-UA"/>
        </w:rPr>
        <w:t>еми планування території району</w:t>
      </w:r>
      <w:r w:rsidR="00667154" w:rsidRPr="004601EE">
        <w:rPr>
          <w:sz w:val="28"/>
          <w:szCs w:val="28"/>
          <w:lang w:val="uk-UA"/>
        </w:rPr>
        <w:t>, стану розроблення, оновлення містобу</w:t>
      </w:r>
      <w:r w:rsidR="00807C34" w:rsidRPr="004601EE">
        <w:rPr>
          <w:sz w:val="28"/>
          <w:szCs w:val="28"/>
          <w:lang w:val="uk-UA"/>
        </w:rPr>
        <w:t>дівної документації на районному</w:t>
      </w:r>
      <w:r w:rsidR="00667154" w:rsidRPr="004601EE">
        <w:rPr>
          <w:sz w:val="28"/>
          <w:szCs w:val="28"/>
          <w:lang w:val="uk-UA"/>
        </w:rPr>
        <w:t xml:space="preserve"> рівні, забудови та і</w:t>
      </w:r>
      <w:r w:rsidR="00807C34" w:rsidRPr="004601EE">
        <w:rPr>
          <w:sz w:val="28"/>
          <w:szCs w:val="28"/>
          <w:lang w:val="uk-UA"/>
        </w:rPr>
        <w:t xml:space="preserve">ншого використання територій; </w:t>
      </w:r>
    </w:p>
    <w:p w:rsidR="004601EE" w:rsidRPr="004601EE" w:rsidRDefault="004601EE" w:rsidP="004601EE">
      <w:pPr>
        <w:jc w:val="both"/>
        <w:rPr>
          <w:sz w:val="28"/>
          <w:szCs w:val="28"/>
          <w:lang w:val="uk-UA"/>
        </w:rPr>
      </w:pPr>
    </w:p>
    <w:p w:rsidR="009107B9" w:rsidRDefault="005E196E" w:rsidP="003F34B8">
      <w:pPr>
        <w:ind w:firstLine="360"/>
        <w:jc w:val="both"/>
        <w:rPr>
          <w:sz w:val="28"/>
          <w:szCs w:val="28"/>
          <w:lang w:val="uk-UA"/>
        </w:rPr>
      </w:pPr>
      <w:r>
        <w:rPr>
          <w:sz w:val="28"/>
          <w:szCs w:val="28"/>
          <w:lang w:val="uk-UA"/>
        </w:rPr>
        <w:t>35</w:t>
      </w:r>
      <w:r w:rsidR="00667154" w:rsidRPr="004601EE">
        <w:rPr>
          <w:sz w:val="28"/>
          <w:szCs w:val="28"/>
          <w:lang w:val="uk-UA"/>
        </w:rPr>
        <w:t>) розглядає пропозиції органів місцевого самоврядування стосовно встановлення та змі</w:t>
      </w:r>
      <w:r w:rsidR="009107B9" w:rsidRPr="004601EE">
        <w:rPr>
          <w:sz w:val="28"/>
          <w:szCs w:val="28"/>
          <w:lang w:val="uk-UA"/>
        </w:rPr>
        <w:t>ни меж населених пунктів району</w:t>
      </w:r>
      <w:r w:rsidR="00667154" w:rsidRPr="004601EE">
        <w:rPr>
          <w:sz w:val="28"/>
          <w:szCs w:val="28"/>
          <w:lang w:val="uk-UA"/>
        </w:rPr>
        <w:t xml:space="preserve">, готує висновки щодо їх затвердження в установленому законодавством порядку; </w:t>
      </w:r>
    </w:p>
    <w:p w:rsidR="004601EE" w:rsidRPr="004601EE" w:rsidRDefault="004601EE" w:rsidP="004601EE">
      <w:pPr>
        <w:jc w:val="both"/>
        <w:rPr>
          <w:sz w:val="28"/>
          <w:szCs w:val="28"/>
          <w:lang w:val="uk-UA"/>
        </w:rPr>
      </w:pPr>
    </w:p>
    <w:p w:rsidR="009107B9" w:rsidRDefault="005E196E" w:rsidP="003F34B8">
      <w:pPr>
        <w:ind w:firstLine="360"/>
        <w:jc w:val="both"/>
        <w:rPr>
          <w:sz w:val="28"/>
          <w:szCs w:val="28"/>
          <w:lang w:val="uk-UA"/>
        </w:rPr>
      </w:pPr>
      <w:r>
        <w:rPr>
          <w:sz w:val="28"/>
          <w:szCs w:val="28"/>
          <w:lang w:val="uk-UA"/>
        </w:rPr>
        <w:t>36</w:t>
      </w:r>
      <w:r w:rsidR="00667154" w:rsidRPr="004601EE">
        <w:rPr>
          <w:sz w:val="28"/>
          <w:szCs w:val="28"/>
          <w:lang w:val="uk-UA"/>
        </w:rPr>
        <w:t>) у межах компетенції, на підставі проектних рішень містобу</w:t>
      </w:r>
      <w:r w:rsidR="009107B9" w:rsidRPr="004601EE">
        <w:rPr>
          <w:sz w:val="28"/>
          <w:szCs w:val="28"/>
          <w:lang w:val="uk-UA"/>
        </w:rPr>
        <w:t>дівної документації районного рівня</w:t>
      </w:r>
      <w:r w:rsidR="00667154" w:rsidRPr="004601EE">
        <w:rPr>
          <w:sz w:val="28"/>
          <w:szCs w:val="28"/>
          <w:lang w:val="uk-UA"/>
        </w:rPr>
        <w:t xml:space="preserve"> бере участь у підготовці пропозицій щодо удосконалення адмініст</w:t>
      </w:r>
      <w:r w:rsidR="009107B9" w:rsidRPr="004601EE">
        <w:rPr>
          <w:sz w:val="28"/>
          <w:szCs w:val="28"/>
          <w:lang w:val="uk-UA"/>
        </w:rPr>
        <w:t>ративно-територіального устрою району</w:t>
      </w:r>
      <w:r w:rsidR="00667154" w:rsidRPr="004601EE">
        <w:rPr>
          <w:sz w:val="28"/>
          <w:szCs w:val="28"/>
          <w:lang w:val="uk-UA"/>
        </w:rPr>
        <w:t xml:space="preserve">; </w:t>
      </w:r>
    </w:p>
    <w:p w:rsidR="004601EE" w:rsidRPr="004601EE" w:rsidRDefault="004601EE" w:rsidP="004601EE">
      <w:pPr>
        <w:jc w:val="both"/>
        <w:rPr>
          <w:sz w:val="28"/>
          <w:szCs w:val="28"/>
          <w:lang w:val="uk-UA"/>
        </w:rPr>
      </w:pPr>
    </w:p>
    <w:p w:rsidR="009107B9" w:rsidRDefault="005E196E" w:rsidP="003F34B8">
      <w:pPr>
        <w:ind w:firstLine="360"/>
        <w:jc w:val="both"/>
        <w:rPr>
          <w:sz w:val="28"/>
          <w:szCs w:val="28"/>
          <w:lang w:val="uk-UA"/>
        </w:rPr>
      </w:pPr>
      <w:r>
        <w:rPr>
          <w:sz w:val="28"/>
          <w:szCs w:val="28"/>
          <w:lang w:val="uk-UA"/>
        </w:rPr>
        <w:t>37</w:t>
      </w:r>
      <w:r w:rsidR="00667154" w:rsidRPr="004601EE">
        <w:rPr>
          <w:sz w:val="28"/>
          <w:szCs w:val="28"/>
          <w:lang w:val="uk-UA"/>
        </w:rPr>
        <w:t xml:space="preserve">) сприяє узгодженню інтересів територіальних громад у разі виникнення розбіжностей при вирішенні питань планування територій на відповідному рівні; </w:t>
      </w:r>
    </w:p>
    <w:p w:rsidR="004601EE" w:rsidRPr="004601EE" w:rsidRDefault="004601EE" w:rsidP="004601EE">
      <w:pPr>
        <w:jc w:val="both"/>
        <w:rPr>
          <w:sz w:val="28"/>
          <w:szCs w:val="28"/>
          <w:lang w:val="uk-UA"/>
        </w:rPr>
      </w:pPr>
    </w:p>
    <w:p w:rsidR="009107B9" w:rsidRDefault="005E196E" w:rsidP="003F34B8">
      <w:pPr>
        <w:ind w:firstLine="360"/>
        <w:jc w:val="both"/>
        <w:rPr>
          <w:sz w:val="28"/>
          <w:szCs w:val="28"/>
          <w:lang w:val="uk-UA"/>
        </w:rPr>
      </w:pPr>
      <w:r>
        <w:rPr>
          <w:sz w:val="28"/>
          <w:szCs w:val="28"/>
          <w:lang w:val="uk-UA"/>
        </w:rPr>
        <w:t>38</w:t>
      </w:r>
      <w:r w:rsidR="00667154" w:rsidRPr="004601EE">
        <w:rPr>
          <w:sz w:val="28"/>
          <w:szCs w:val="28"/>
          <w:lang w:val="uk-UA"/>
        </w:rPr>
        <w:t xml:space="preserve">) сприяє у прийнятті рішень про присвоєння, зміну, коригування, анулювання адрес об’єктів нерухомого майна у випадках та порядку, встановлених Законом України «Про регулювання містобудівної діяльності»;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39</w:t>
      </w:r>
      <w:r w:rsidR="00667154" w:rsidRPr="004601EE">
        <w:rPr>
          <w:sz w:val="28"/>
          <w:szCs w:val="28"/>
          <w:lang w:val="uk-UA"/>
        </w:rPr>
        <w:t>) в межах повноважень вживає заходів щодо контролю за виконанням завдань з проектування, будівництва, реконструкції, капітального ремонту та технічного переоснащення об’єктів житлового, соціального призначення, об’єктів освіти, охорони здоров’я, культури, соціального захисту, зв’язку, транспорту, торгівлі, громадського харчування, комунального господарства, культурно</w:t>
      </w:r>
      <w:r w:rsidR="006B2DD7" w:rsidRPr="004601EE">
        <w:rPr>
          <w:sz w:val="28"/>
          <w:szCs w:val="28"/>
          <w:lang w:val="uk-UA"/>
        </w:rPr>
        <w:t>-</w:t>
      </w:r>
      <w:r w:rsidR="00667154" w:rsidRPr="004601EE">
        <w:rPr>
          <w:sz w:val="28"/>
          <w:szCs w:val="28"/>
          <w:lang w:val="uk-UA"/>
        </w:rPr>
        <w:t xml:space="preserve">побутового й іншого призначення та ефективного використання капітальних вкладень;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40</w:t>
      </w:r>
      <w:r w:rsidR="00667154" w:rsidRPr="004601EE">
        <w:rPr>
          <w:sz w:val="28"/>
          <w:szCs w:val="28"/>
          <w:lang w:val="uk-UA"/>
        </w:rPr>
        <w:t xml:space="preserve">) бере участь у розробленні та реалізації державних і місцевих програм з питань будівництва, зокрема розгортання будівництва доступного житла, молодіжного житлового будівництва, пільгового кредитування індивідуальних сільських забудовників, будівництва житла для окремих категорій громадян;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41</w:t>
      </w:r>
      <w:r w:rsidR="00667154" w:rsidRPr="004601EE">
        <w:rPr>
          <w:sz w:val="28"/>
          <w:szCs w:val="28"/>
          <w:lang w:val="uk-UA"/>
        </w:rPr>
        <w:t xml:space="preserve">) забезпечує реалізацію державної політики щодо кредитування будівництва, придбання житла молодим сім’ям та одиноким молодим громадянам; </w:t>
      </w:r>
    </w:p>
    <w:p w:rsidR="003F34B8" w:rsidRPr="004601EE" w:rsidRDefault="003F34B8" w:rsidP="003F34B8">
      <w:pPr>
        <w:ind w:firstLine="360"/>
        <w:jc w:val="both"/>
        <w:rPr>
          <w:sz w:val="28"/>
          <w:szCs w:val="28"/>
          <w:lang w:val="uk-UA"/>
        </w:rPr>
      </w:pPr>
    </w:p>
    <w:p w:rsidR="004601EE" w:rsidRDefault="005E196E" w:rsidP="00B90D9F">
      <w:pPr>
        <w:ind w:firstLine="360"/>
        <w:jc w:val="both"/>
        <w:rPr>
          <w:sz w:val="28"/>
          <w:szCs w:val="28"/>
          <w:lang w:val="uk-UA"/>
        </w:rPr>
      </w:pPr>
      <w:r>
        <w:rPr>
          <w:sz w:val="28"/>
          <w:szCs w:val="28"/>
          <w:lang w:val="uk-UA"/>
        </w:rPr>
        <w:t>42</w:t>
      </w:r>
      <w:r w:rsidR="00667154" w:rsidRPr="004601EE">
        <w:rPr>
          <w:sz w:val="28"/>
          <w:szCs w:val="28"/>
          <w:lang w:val="uk-UA"/>
        </w:rPr>
        <w:t xml:space="preserve">) </w:t>
      </w:r>
      <w:r w:rsidR="00D0432A">
        <w:rPr>
          <w:sz w:val="28"/>
          <w:szCs w:val="28"/>
          <w:lang w:val="uk-UA"/>
        </w:rPr>
        <w:t xml:space="preserve"> </w:t>
      </w:r>
      <w:r w:rsidR="00667154" w:rsidRPr="004601EE">
        <w:rPr>
          <w:sz w:val="28"/>
          <w:szCs w:val="28"/>
          <w:lang w:val="uk-UA"/>
        </w:rPr>
        <w:t xml:space="preserve">забезпечує 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 </w:t>
      </w:r>
    </w:p>
    <w:p w:rsidR="00B90D9F" w:rsidRPr="004601EE" w:rsidRDefault="00B90D9F" w:rsidP="00B90D9F">
      <w:pPr>
        <w:ind w:firstLine="360"/>
        <w:jc w:val="both"/>
        <w:rPr>
          <w:sz w:val="28"/>
          <w:szCs w:val="28"/>
          <w:lang w:val="uk-UA"/>
        </w:rPr>
      </w:pPr>
    </w:p>
    <w:p w:rsidR="00B90D9F" w:rsidRDefault="00B90D9F" w:rsidP="003F34B8">
      <w:pPr>
        <w:ind w:firstLine="360"/>
        <w:jc w:val="both"/>
        <w:rPr>
          <w:sz w:val="28"/>
          <w:szCs w:val="28"/>
          <w:lang w:val="uk-UA"/>
        </w:rPr>
      </w:pPr>
    </w:p>
    <w:p w:rsidR="00B90D9F" w:rsidRDefault="00B90D9F" w:rsidP="00B90D9F">
      <w:pPr>
        <w:jc w:val="both"/>
        <w:rPr>
          <w:sz w:val="28"/>
          <w:szCs w:val="28"/>
          <w:lang w:val="uk-UA"/>
        </w:rPr>
      </w:pPr>
    </w:p>
    <w:p w:rsidR="00B90D9F" w:rsidRDefault="00B90D9F" w:rsidP="00B90D9F">
      <w:pPr>
        <w:ind w:firstLine="360"/>
        <w:jc w:val="center"/>
        <w:rPr>
          <w:sz w:val="28"/>
          <w:szCs w:val="28"/>
          <w:lang w:val="uk-UA"/>
        </w:rPr>
      </w:pPr>
      <w:r>
        <w:rPr>
          <w:sz w:val="28"/>
          <w:szCs w:val="28"/>
          <w:lang w:val="uk-UA"/>
        </w:rPr>
        <w:lastRenderedPageBreak/>
        <w:t>9</w:t>
      </w:r>
    </w:p>
    <w:p w:rsidR="006B2DD7" w:rsidRDefault="005E196E" w:rsidP="003F34B8">
      <w:pPr>
        <w:ind w:firstLine="360"/>
        <w:jc w:val="both"/>
        <w:rPr>
          <w:sz w:val="28"/>
          <w:szCs w:val="28"/>
          <w:lang w:val="uk-UA"/>
        </w:rPr>
      </w:pPr>
      <w:r>
        <w:rPr>
          <w:sz w:val="28"/>
          <w:szCs w:val="28"/>
          <w:lang w:val="uk-UA"/>
        </w:rPr>
        <w:t>43</w:t>
      </w:r>
      <w:r w:rsidR="00667154" w:rsidRPr="004601EE">
        <w:rPr>
          <w:sz w:val="28"/>
          <w:szCs w:val="28"/>
          <w:lang w:val="uk-UA"/>
        </w:rPr>
        <w:t>) в межах повноважень готує висновки щодо доцільності</w:t>
      </w:r>
      <w:r w:rsidR="006B2DD7" w:rsidRPr="004601EE">
        <w:rPr>
          <w:sz w:val="28"/>
          <w:szCs w:val="28"/>
          <w:lang w:val="uk-UA"/>
        </w:rPr>
        <w:t xml:space="preserve"> розміщення на території району</w:t>
      </w:r>
      <w:r w:rsidR="00667154" w:rsidRPr="004601EE">
        <w:rPr>
          <w:sz w:val="28"/>
          <w:szCs w:val="28"/>
          <w:lang w:val="uk-UA"/>
        </w:rPr>
        <w:t xml:space="preserve"> нових підприємств та інших об’єктів незалежно від форм власності;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44</w:t>
      </w:r>
      <w:r w:rsidR="00667154" w:rsidRPr="004601EE">
        <w:rPr>
          <w:sz w:val="28"/>
          <w:szCs w:val="28"/>
          <w:lang w:val="uk-UA"/>
        </w:rPr>
        <w:t>) організовує, в межах повноважень, розроблення проектів програм соціально-економічного розвитку, цільових програм з інших питань і под</w:t>
      </w:r>
      <w:r w:rsidR="006B2DD7" w:rsidRPr="004601EE">
        <w:rPr>
          <w:sz w:val="28"/>
          <w:szCs w:val="28"/>
          <w:lang w:val="uk-UA"/>
        </w:rPr>
        <w:t>ання їх на затвердження районній</w:t>
      </w:r>
      <w:r w:rsidR="00667154" w:rsidRPr="004601EE">
        <w:rPr>
          <w:sz w:val="28"/>
          <w:szCs w:val="28"/>
          <w:lang w:val="uk-UA"/>
        </w:rPr>
        <w:t xml:space="preserve"> раді, забезпечує їх </w:t>
      </w:r>
      <w:r w:rsidR="006B2DD7" w:rsidRPr="004601EE">
        <w:rPr>
          <w:sz w:val="28"/>
          <w:szCs w:val="28"/>
          <w:lang w:val="uk-UA"/>
        </w:rPr>
        <w:t>виконання, звітує перед районною</w:t>
      </w:r>
      <w:r w:rsidR="00667154" w:rsidRPr="004601EE">
        <w:rPr>
          <w:sz w:val="28"/>
          <w:szCs w:val="28"/>
          <w:lang w:val="uk-UA"/>
        </w:rPr>
        <w:t xml:space="preserve"> радою про їх виконання;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45</w:t>
      </w:r>
      <w:r w:rsidR="00667154" w:rsidRPr="004601EE">
        <w:rPr>
          <w:sz w:val="28"/>
          <w:szCs w:val="28"/>
          <w:lang w:val="uk-UA"/>
        </w:rPr>
        <w:t xml:space="preserve">) у спільних інтересах територіальних громад в межах повноважень вживає заходів щодо об’єднання на договірній основі бюджетних коштів з коштами підприємств, установ, організацій та населення для будівництва, розширення, реконструкції, ремонту та утримання транспорту, мереж тепло-, водо-, газо-, енергозабезпечення, шляхів, зв’язку, житлово-комунальних об’єктів, у тому числі їх придбання для задоволення потреб населення, та забезпечує фінансування здійснення цих заходів;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46</w:t>
      </w:r>
      <w:r w:rsidR="00667154" w:rsidRPr="004601EE">
        <w:rPr>
          <w:sz w:val="28"/>
          <w:szCs w:val="28"/>
          <w:lang w:val="uk-UA"/>
        </w:rPr>
        <w:t>) у межах своїх повноваже</w:t>
      </w:r>
      <w:r w:rsidR="006B2DD7" w:rsidRPr="004601EE">
        <w:rPr>
          <w:sz w:val="28"/>
          <w:szCs w:val="28"/>
          <w:lang w:val="uk-UA"/>
        </w:rPr>
        <w:t>нь здійснює на території району</w:t>
      </w:r>
      <w:r w:rsidR="00667154" w:rsidRPr="004601EE">
        <w:rPr>
          <w:sz w:val="28"/>
          <w:szCs w:val="28"/>
          <w:lang w:val="uk-UA"/>
        </w:rPr>
        <w:t xml:space="preserve"> управління об’єктами, що перебувають у державній власності та </w:t>
      </w:r>
      <w:r w:rsidR="006B2DD7" w:rsidRPr="004601EE">
        <w:rPr>
          <w:sz w:val="28"/>
          <w:szCs w:val="28"/>
          <w:lang w:val="uk-UA"/>
        </w:rPr>
        <w:t xml:space="preserve">передані до сфери управління </w:t>
      </w:r>
      <w:proofErr w:type="spellStart"/>
      <w:r w:rsidR="006B2DD7" w:rsidRPr="004601EE">
        <w:rPr>
          <w:sz w:val="28"/>
          <w:szCs w:val="28"/>
          <w:lang w:val="uk-UA"/>
        </w:rPr>
        <w:t>рай</w:t>
      </w:r>
      <w:r w:rsidR="00667154" w:rsidRPr="004601EE">
        <w:rPr>
          <w:sz w:val="28"/>
          <w:szCs w:val="28"/>
          <w:lang w:val="uk-UA"/>
        </w:rPr>
        <w:t>військадміністрації</w:t>
      </w:r>
      <w:proofErr w:type="spellEnd"/>
      <w:r w:rsidR="00667154" w:rsidRPr="004601EE">
        <w:rPr>
          <w:sz w:val="28"/>
          <w:szCs w:val="28"/>
          <w:lang w:val="uk-UA"/>
        </w:rPr>
        <w:t xml:space="preserve">, сприяє створенню на цих об’єктах систем управління якістю, інших систем управління, вносить пропозиції щодо створення, реорганізації та ліквідації підприємств, установ і організацій, що </w:t>
      </w:r>
      <w:r w:rsidR="006B2DD7" w:rsidRPr="004601EE">
        <w:rPr>
          <w:sz w:val="28"/>
          <w:szCs w:val="28"/>
          <w:lang w:val="uk-UA"/>
        </w:rPr>
        <w:t xml:space="preserve">належать до сфери управління </w:t>
      </w:r>
      <w:proofErr w:type="spellStart"/>
      <w:r w:rsidR="006B2DD7" w:rsidRPr="004601EE">
        <w:rPr>
          <w:sz w:val="28"/>
          <w:szCs w:val="28"/>
          <w:lang w:val="uk-UA"/>
        </w:rPr>
        <w:t>рай</w:t>
      </w:r>
      <w:r w:rsidR="00667154" w:rsidRPr="004601EE">
        <w:rPr>
          <w:sz w:val="28"/>
          <w:szCs w:val="28"/>
          <w:lang w:val="uk-UA"/>
        </w:rPr>
        <w:t>військадміністрації</w:t>
      </w:r>
      <w:proofErr w:type="spellEnd"/>
      <w:r w:rsidR="00667154" w:rsidRPr="004601EE">
        <w:rPr>
          <w:sz w:val="28"/>
          <w:szCs w:val="28"/>
          <w:lang w:val="uk-UA"/>
        </w:rPr>
        <w:t xml:space="preserve">;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47</w:t>
      </w:r>
      <w:r w:rsidR="00667154" w:rsidRPr="004601EE">
        <w:rPr>
          <w:sz w:val="28"/>
          <w:szCs w:val="28"/>
          <w:lang w:val="uk-UA"/>
        </w:rPr>
        <w:t xml:space="preserve">) забезпечує </w:t>
      </w:r>
      <w:r w:rsidR="005453B4">
        <w:rPr>
          <w:sz w:val="28"/>
          <w:szCs w:val="28"/>
          <w:lang w:val="uk-UA"/>
        </w:rPr>
        <w:t xml:space="preserve">моніторинг </w:t>
      </w:r>
      <w:r w:rsidR="00667154" w:rsidRPr="004601EE">
        <w:rPr>
          <w:sz w:val="28"/>
          <w:szCs w:val="28"/>
          <w:lang w:val="uk-UA"/>
        </w:rPr>
        <w:t>встановлення тарифів на суспільно важливі регулярні пе</w:t>
      </w:r>
      <w:r w:rsidR="006B2DD7" w:rsidRPr="004601EE">
        <w:rPr>
          <w:sz w:val="28"/>
          <w:szCs w:val="28"/>
          <w:lang w:val="uk-UA"/>
        </w:rPr>
        <w:t>ревезення пасажирів з</w:t>
      </w:r>
      <w:r w:rsidR="00667154" w:rsidRPr="004601EE">
        <w:rPr>
          <w:sz w:val="28"/>
          <w:szCs w:val="28"/>
          <w:lang w:val="uk-UA"/>
        </w:rPr>
        <w:t xml:space="preserve"> одночасним визначенням джерел компенсації перевізнику різниці у разі встановлення розміру тарифів нижче за економічно обґрунтовану вартість перевезень; </w:t>
      </w:r>
    </w:p>
    <w:p w:rsidR="00804286" w:rsidRDefault="00804286"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48</w:t>
      </w:r>
      <w:r w:rsidR="00667154" w:rsidRPr="004601EE">
        <w:rPr>
          <w:sz w:val="28"/>
          <w:szCs w:val="28"/>
          <w:lang w:val="uk-UA"/>
        </w:rPr>
        <w:t xml:space="preserve">) забезпечує реалізацію державної політики в галузі охорони здоров’я;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49</w:t>
      </w:r>
      <w:r w:rsidR="00667154" w:rsidRPr="004601EE">
        <w:rPr>
          <w:sz w:val="28"/>
          <w:szCs w:val="28"/>
          <w:lang w:val="uk-UA"/>
        </w:rPr>
        <w:t>) організовує роботу медичних закладів з надання допомоги населенню, вживає заходів щодо збереження мережі закладів охорони здоров’я та розробляє прогнози її розвитку, враховує їх при розробленні проектів програм соціально</w:t>
      </w:r>
      <w:r w:rsidR="006B2DD7" w:rsidRPr="004601EE">
        <w:rPr>
          <w:sz w:val="28"/>
          <w:szCs w:val="28"/>
          <w:lang w:val="uk-UA"/>
        </w:rPr>
        <w:t>-</w:t>
      </w:r>
      <w:r w:rsidR="00667154" w:rsidRPr="004601EE">
        <w:rPr>
          <w:sz w:val="28"/>
          <w:szCs w:val="28"/>
          <w:lang w:val="uk-UA"/>
        </w:rPr>
        <w:t xml:space="preserve">економічного розвитку;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50</w:t>
      </w:r>
      <w:r w:rsidR="00667154" w:rsidRPr="004601EE">
        <w:rPr>
          <w:sz w:val="28"/>
          <w:szCs w:val="28"/>
          <w:lang w:val="uk-UA"/>
        </w:rPr>
        <w:t xml:space="preserve">) вживає заходів щодо запобігання інфекційним захворюванням, епідеміям та їх ліквідації, приймає рішення про необхідність вжиття роботодавцями заходів щодо профілактики та запобіганню поширенню епідемій, пандемій; </w:t>
      </w:r>
    </w:p>
    <w:p w:rsidR="003F34B8" w:rsidRPr="004601EE" w:rsidRDefault="003F34B8" w:rsidP="003F34B8">
      <w:pPr>
        <w:ind w:firstLine="360"/>
        <w:jc w:val="both"/>
        <w:rPr>
          <w:sz w:val="28"/>
          <w:szCs w:val="28"/>
          <w:lang w:val="uk-UA"/>
        </w:rPr>
      </w:pPr>
    </w:p>
    <w:p w:rsidR="006B2DD7" w:rsidRDefault="005E196E" w:rsidP="003F34B8">
      <w:pPr>
        <w:ind w:firstLine="360"/>
        <w:jc w:val="both"/>
        <w:rPr>
          <w:sz w:val="28"/>
          <w:szCs w:val="28"/>
          <w:lang w:val="uk-UA"/>
        </w:rPr>
      </w:pPr>
      <w:r>
        <w:rPr>
          <w:sz w:val="28"/>
          <w:szCs w:val="28"/>
          <w:lang w:val="uk-UA"/>
        </w:rPr>
        <w:t>51</w:t>
      </w:r>
      <w:r w:rsidR="00667154" w:rsidRPr="004601EE">
        <w:rPr>
          <w:sz w:val="28"/>
          <w:szCs w:val="28"/>
          <w:lang w:val="uk-UA"/>
        </w:rPr>
        <w:t xml:space="preserve">) забезпечує реалізацію державної політики в галузі культури; </w:t>
      </w:r>
    </w:p>
    <w:p w:rsidR="004601EE" w:rsidRPr="004601EE" w:rsidRDefault="004601EE" w:rsidP="004601EE">
      <w:pPr>
        <w:jc w:val="both"/>
        <w:rPr>
          <w:sz w:val="28"/>
          <w:szCs w:val="28"/>
          <w:lang w:val="uk-UA"/>
        </w:rPr>
      </w:pPr>
    </w:p>
    <w:p w:rsidR="004601EE" w:rsidRDefault="005E196E" w:rsidP="003F34B8">
      <w:pPr>
        <w:ind w:firstLine="360"/>
        <w:jc w:val="both"/>
        <w:rPr>
          <w:sz w:val="28"/>
          <w:szCs w:val="28"/>
          <w:lang w:val="uk-UA"/>
        </w:rPr>
      </w:pPr>
      <w:r>
        <w:rPr>
          <w:sz w:val="28"/>
          <w:szCs w:val="28"/>
          <w:lang w:val="uk-UA"/>
        </w:rPr>
        <w:t>52</w:t>
      </w:r>
      <w:r w:rsidR="00667154" w:rsidRPr="004601EE">
        <w:rPr>
          <w:sz w:val="28"/>
          <w:szCs w:val="28"/>
          <w:lang w:val="uk-UA"/>
        </w:rPr>
        <w:t xml:space="preserve">) вживає заходів щодо збереження мережі закладів </w:t>
      </w:r>
      <w:r w:rsidR="006B2DD7" w:rsidRPr="004601EE">
        <w:rPr>
          <w:sz w:val="28"/>
          <w:szCs w:val="28"/>
          <w:lang w:val="uk-UA"/>
        </w:rPr>
        <w:t>культури, розробляє прогнози її</w:t>
      </w:r>
      <w:r w:rsidR="00667154" w:rsidRPr="004601EE">
        <w:rPr>
          <w:sz w:val="28"/>
          <w:szCs w:val="28"/>
          <w:lang w:val="uk-UA"/>
        </w:rPr>
        <w:t xml:space="preserve"> розвитку, враховує їх при розробленні проектів програм соціально</w:t>
      </w:r>
      <w:r w:rsidR="006B2DD7" w:rsidRPr="004601EE">
        <w:rPr>
          <w:sz w:val="28"/>
          <w:szCs w:val="28"/>
          <w:lang w:val="uk-UA"/>
        </w:rPr>
        <w:t>-</w:t>
      </w:r>
      <w:r w:rsidR="00667154" w:rsidRPr="004601EE">
        <w:rPr>
          <w:sz w:val="28"/>
          <w:szCs w:val="28"/>
          <w:lang w:val="uk-UA"/>
        </w:rPr>
        <w:t xml:space="preserve">економічного розвитку; </w:t>
      </w:r>
    </w:p>
    <w:p w:rsidR="00A65930" w:rsidRDefault="00A65930" w:rsidP="003F34B8">
      <w:pPr>
        <w:ind w:firstLine="360"/>
        <w:jc w:val="both"/>
        <w:rPr>
          <w:sz w:val="28"/>
          <w:szCs w:val="28"/>
          <w:lang w:val="uk-UA"/>
        </w:rPr>
      </w:pPr>
    </w:p>
    <w:p w:rsidR="004601EE" w:rsidRDefault="00A65930" w:rsidP="00A65930">
      <w:pPr>
        <w:jc w:val="center"/>
        <w:rPr>
          <w:sz w:val="28"/>
          <w:szCs w:val="28"/>
          <w:lang w:val="uk-UA"/>
        </w:rPr>
      </w:pPr>
      <w:r>
        <w:rPr>
          <w:sz w:val="28"/>
          <w:szCs w:val="28"/>
          <w:lang w:val="uk-UA"/>
        </w:rPr>
        <w:lastRenderedPageBreak/>
        <w:t>10</w:t>
      </w:r>
    </w:p>
    <w:p w:rsidR="006B2DD7" w:rsidRDefault="005E196E" w:rsidP="003F34B8">
      <w:pPr>
        <w:ind w:firstLine="360"/>
        <w:jc w:val="both"/>
        <w:rPr>
          <w:sz w:val="28"/>
          <w:szCs w:val="28"/>
          <w:lang w:val="uk-UA"/>
        </w:rPr>
      </w:pPr>
      <w:r>
        <w:rPr>
          <w:sz w:val="28"/>
          <w:szCs w:val="28"/>
          <w:lang w:val="uk-UA"/>
        </w:rPr>
        <w:t>53</w:t>
      </w:r>
      <w:r w:rsidR="00667154" w:rsidRPr="004601EE">
        <w:rPr>
          <w:sz w:val="28"/>
          <w:szCs w:val="28"/>
          <w:lang w:val="uk-UA"/>
        </w:rPr>
        <w:t xml:space="preserve">) сприяє роботі творчих спілок, національно-культурних товариств, фондів, асоціацій;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54</w:t>
      </w:r>
      <w:r w:rsidR="00667154" w:rsidRPr="004601EE">
        <w:rPr>
          <w:sz w:val="28"/>
          <w:szCs w:val="28"/>
          <w:lang w:val="uk-UA"/>
        </w:rPr>
        <w:t>) організовує охорону, реставрацію та використання пам’яток архітектури і мі</w:t>
      </w:r>
      <w:r w:rsidR="006B2DD7" w:rsidRPr="004601EE">
        <w:rPr>
          <w:sz w:val="28"/>
          <w:szCs w:val="28"/>
          <w:lang w:val="uk-UA"/>
        </w:rPr>
        <w:t xml:space="preserve">стобудування, </w:t>
      </w:r>
      <w:r w:rsidR="00667154" w:rsidRPr="004601EE">
        <w:rPr>
          <w:sz w:val="28"/>
          <w:szCs w:val="28"/>
          <w:lang w:val="uk-UA"/>
        </w:rPr>
        <w:t xml:space="preserve"> паркових та історико-культурних ландшафтів;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55</w:t>
      </w:r>
      <w:r w:rsidR="00667154" w:rsidRPr="004601EE">
        <w:rPr>
          <w:sz w:val="28"/>
          <w:szCs w:val="28"/>
          <w:lang w:val="uk-UA"/>
        </w:rPr>
        <w:t xml:space="preserve">) забезпечує погодження документації із землеустрою у випадках та порядку, визначених Земельним кодексом України та Законом України «Про землеустрій», щодо відповідності зазначеної документації законодавству у сфері охорони культурної спадщини;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56</w:t>
      </w:r>
      <w:r w:rsidR="00667154" w:rsidRPr="004601EE">
        <w:rPr>
          <w:sz w:val="28"/>
          <w:szCs w:val="28"/>
          <w:lang w:val="uk-UA"/>
        </w:rPr>
        <w:t xml:space="preserve">) забезпечує виконання законодавства щодо всебічного розвитку та функціонування української мови як державної в усіх сферах суспільного життя, створення умов для розвитку та використання мов інших національностей;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57</w:t>
      </w:r>
      <w:r w:rsidR="00667154" w:rsidRPr="004601EE">
        <w:rPr>
          <w:sz w:val="28"/>
          <w:szCs w:val="28"/>
          <w:lang w:val="uk-UA"/>
        </w:rPr>
        <w:t>) забезпечує виконання законодавства щодо національних меншин і міграції, про свободу думки і слова, свободу</w:t>
      </w:r>
      <w:r w:rsidR="006B2DD7" w:rsidRPr="004601EE">
        <w:rPr>
          <w:sz w:val="28"/>
          <w:szCs w:val="28"/>
          <w:lang w:val="uk-UA"/>
        </w:rPr>
        <w:t xml:space="preserve"> світогляду і віросповідання; </w:t>
      </w:r>
    </w:p>
    <w:p w:rsidR="004601EE" w:rsidRPr="004601EE" w:rsidRDefault="004601EE" w:rsidP="004601EE">
      <w:pPr>
        <w:jc w:val="both"/>
        <w:rPr>
          <w:sz w:val="28"/>
          <w:szCs w:val="28"/>
          <w:lang w:val="uk-UA"/>
        </w:rPr>
      </w:pPr>
    </w:p>
    <w:p w:rsidR="004601EE" w:rsidRDefault="005E196E" w:rsidP="003F34B8">
      <w:pPr>
        <w:ind w:firstLine="360"/>
        <w:jc w:val="both"/>
        <w:rPr>
          <w:sz w:val="28"/>
          <w:szCs w:val="28"/>
          <w:lang w:val="uk-UA"/>
        </w:rPr>
      </w:pPr>
      <w:r>
        <w:rPr>
          <w:sz w:val="28"/>
          <w:szCs w:val="28"/>
          <w:lang w:val="uk-UA"/>
        </w:rPr>
        <w:t>58</w:t>
      </w:r>
      <w:r w:rsidR="00667154" w:rsidRPr="004601EE">
        <w:rPr>
          <w:sz w:val="28"/>
          <w:szCs w:val="28"/>
          <w:lang w:val="uk-UA"/>
        </w:rPr>
        <w:t>) забезпечує</w:t>
      </w:r>
      <w:r w:rsidR="006B2DD7" w:rsidRPr="004601EE">
        <w:rPr>
          <w:sz w:val="28"/>
          <w:szCs w:val="28"/>
          <w:lang w:val="uk-UA"/>
        </w:rPr>
        <w:t xml:space="preserve"> реалізацію на території району</w:t>
      </w:r>
      <w:r w:rsidR="00667154" w:rsidRPr="004601EE">
        <w:rPr>
          <w:sz w:val="28"/>
          <w:szCs w:val="28"/>
          <w:lang w:val="uk-UA"/>
        </w:rPr>
        <w:t xml:space="preserve"> державної політики щодо релігії та церкви, а також дотримання конституційного права громадян на свободу світогляду та віросповідання; </w:t>
      </w:r>
    </w:p>
    <w:p w:rsid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59</w:t>
      </w:r>
      <w:r w:rsidR="00667154" w:rsidRPr="004601EE">
        <w:rPr>
          <w:sz w:val="28"/>
          <w:szCs w:val="28"/>
          <w:lang w:val="uk-UA"/>
        </w:rPr>
        <w:t xml:space="preserve">) взаємодіє в межах повноважень з релігійними організаціями, професійними спілками та їх об’єднаннями, організаціями роботодавців та їх об’єднаннями для забезпечення прав і свобод громадян, задоволення їх екологічних, культурних та інших інтересів з урахуванням загальнодержавних і місцевих інтересів, сприяє виконанню статутних завдань та додержання законних прав таких об’єднань громадян; </w:t>
      </w:r>
    </w:p>
    <w:p w:rsidR="004601EE" w:rsidRPr="004601EE" w:rsidRDefault="004601EE" w:rsidP="004601EE">
      <w:pPr>
        <w:jc w:val="both"/>
        <w:rPr>
          <w:sz w:val="28"/>
          <w:szCs w:val="28"/>
          <w:lang w:val="uk-UA"/>
        </w:rPr>
      </w:pPr>
    </w:p>
    <w:p w:rsidR="006B2DD7" w:rsidRDefault="005E196E" w:rsidP="003F34B8">
      <w:pPr>
        <w:ind w:firstLine="360"/>
        <w:jc w:val="both"/>
        <w:rPr>
          <w:sz w:val="28"/>
          <w:szCs w:val="28"/>
          <w:lang w:val="uk-UA"/>
        </w:rPr>
      </w:pPr>
      <w:r>
        <w:rPr>
          <w:sz w:val="28"/>
          <w:szCs w:val="28"/>
          <w:lang w:val="uk-UA"/>
        </w:rPr>
        <w:t>60</w:t>
      </w:r>
      <w:r w:rsidR="00667154" w:rsidRPr="004601EE">
        <w:rPr>
          <w:sz w:val="28"/>
          <w:szCs w:val="28"/>
          <w:lang w:val="uk-UA"/>
        </w:rPr>
        <w:t>) в межах повноважень готує висновки щодо доцільності</w:t>
      </w:r>
      <w:r w:rsidR="006B2DD7" w:rsidRPr="004601EE">
        <w:rPr>
          <w:sz w:val="28"/>
          <w:szCs w:val="28"/>
          <w:lang w:val="uk-UA"/>
        </w:rPr>
        <w:t xml:space="preserve"> розміщення на території району</w:t>
      </w:r>
      <w:r w:rsidR="00667154" w:rsidRPr="004601EE">
        <w:rPr>
          <w:sz w:val="28"/>
          <w:szCs w:val="28"/>
          <w:lang w:val="uk-UA"/>
        </w:rPr>
        <w:t xml:space="preserve"> нових підприємств та інших об’єктів незалежно від форм власності; </w:t>
      </w:r>
    </w:p>
    <w:p w:rsidR="004601EE" w:rsidRPr="004601EE" w:rsidRDefault="004601EE" w:rsidP="004601EE">
      <w:pPr>
        <w:jc w:val="both"/>
        <w:rPr>
          <w:sz w:val="28"/>
          <w:szCs w:val="28"/>
          <w:lang w:val="uk-UA"/>
        </w:rPr>
      </w:pPr>
    </w:p>
    <w:p w:rsidR="004601EE" w:rsidRPr="004601EE" w:rsidRDefault="005E196E" w:rsidP="00D0432A">
      <w:pPr>
        <w:ind w:firstLine="360"/>
        <w:jc w:val="both"/>
        <w:rPr>
          <w:sz w:val="28"/>
          <w:szCs w:val="28"/>
          <w:lang w:val="uk-UA"/>
        </w:rPr>
      </w:pPr>
      <w:r>
        <w:rPr>
          <w:sz w:val="28"/>
          <w:szCs w:val="28"/>
          <w:lang w:val="uk-UA"/>
        </w:rPr>
        <w:t>61</w:t>
      </w:r>
      <w:r w:rsidR="00667154" w:rsidRPr="004601EE">
        <w:rPr>
          <w:sz w:val="28"/>
          <w:szCs w:val="28"/>
          <w:lang w:val="uk-UA"/>
        </w:rPr>
        <w:t xml:space="preserve">) в межах своєї компетенції вживає заходів щодо забезпечення фінансування підприємств, установ та організацій, переданих у встановленому </w:t>
      </w:r>
      <w:r w:rsidR="002C2DC5" w:rsidRPr="004601EE">
        <w:rPr>
          <w:sz w:val="28"/>
          <w:szCs w:val="28"/>
          <w:lang w:val="uk-UA"/>
        </w:rPr>
        <w:t xml:space="preserve">законом порядку в управління </w:t>
      </w:r>
      <w:proofErr w:type="spellStart"/>
      <w:r w:rsidR="002C2DC5" w:rsidRPr="004601EE">
        <w:rPr>
          <w:sz w:val="28"/>
          <w:szCs w:val="28"/>
          <w:lang w:val="uk-UA"/>
        </w:rPr>
        <w:t>рай</w:t>
      </w:r>
      <w:r w:rsidR="00667154" w:rsidRPr="004601EE">
        <w:rPr>
          <w:sz w:val="28"/>
          <w:szCs w:val="28"/>
          <w:lang w:val="uk-UA"/>
        </w:rPr>
        <w:t>військадміністрації</w:t>
      </w:r>
      <w:proofErr w:type="spellEnd"/>
      <w:r w:rsidR="00667154" w:rsidRPr="004601EE">
        <w:rPr>
          <w:sz w:val="28"/>
          <w:szCs w:val="28"/>
          <w:lang w:val="uk-UA"/>
        </w:rPr>
        <w:t xml:space="preserve"> органами виконавчої влади вищого рівня або органами місцевого самоврядування, що представляють спільні інтереси територіальних громад; </w:t>
      </w:r>
    </w:p>
    <w:p w:rsidR="004601EE" w:rsidRPr="004601EE" w:rsidRDefault="004601EE" w:rsidP="004601EE">
      <w:pPr>
        <w:jc w:val="both"/>
        <w:rPr>
          <w:sz w:val="28"/>
          <w:szCs w:val="28"/>
          <w:lang w:val="uk-UA"/>
        </w:rPr>
      </w:pPr>
    </w:p>
    <w:p w:rsidR="002C2DC5" w:rsidRDefault="005E196E" w:rsidP="003F34B8">
      <w:pPr>
        <w:ind w:firstLine="360"/>
        <w:jc w:val="both"/>
        <w:rPr>
          <w:sz w:val="28"/>
          <w:szCs w:val="28"/>
          <w:lang w:val="uk-UA"/>
        </w:rPr>
      </w:pPr>
      <w:r>
        <w:rPr>
          <w:sz w:val="28"/>
          <w:szCs w:val="28"/>
          <w:lang w:val="uk-UA"/>
        </w:rPr>
        <w:t>62</w:t>
      </w:r>
      <w:r w:rsidR="002C2DC5" w:rsidRPr="004601EE">
        <w:rPr>
          <w:sz w:val="28"/>
          <w:szCs w:val="28"/>
          <w:lang w:val="uk-UA"/>
        </w:rPr>
        <w:t xml:space="preserve">) вживає заходів до </w:t>
      </w:r>
      <w:r w:rsidR="00804286">
        <w:rPr>
          <w:sz w:val="28"/>
          <w:szCs w:val="28"/>
          <w:lang w:val="uk-UA"/>
        </w:rPr>
        <w:t>розвитку мережі закладів освіти;</w:t>
      </w:r>
    </w:p>
    <w:p w:rsidR="004601EE" w:rsidRPr="004601EE" w:rsidRDefault="004601EE" w:rsidP="004601EE">
      <w:pPr>
        <w:jc w:val="both"/>
        <w:rPr>
          <w:sz w:val="28"/>
          <w:szCs w:val="28"/>
          <w:lang w:val="uk-UA"/>
        </w:rPr>
      </w:pPr>
    </w:p>
    <w:p w:rsidR="00A91763" w:rsidRDefault="005E196E" w:rsidP="003F34B8">
      <w:pPr>
        <w:ind w:firstLine="360"/>
        <w:jc w:val="both"/>
        <w:rPr>
          <w:sz w:val="28"/>
          <w:szCs w:val="28"/>
          <w:lang w:val="uk-UA"/>
        </w:rPr>
      </w:pPr>
      <w:r>
        <w:rPr>
          <w:sz w:val="28"/>
          <w:szCs w:val="28"/>
          <w:lang w:val="uk-UA"/>
        </w:rPr>
        <w:t>63</w:t>
      </w:r>
      <w:r w:rsidR="00A91763" w:rsidRPr="004601EE">
        <w:rPr>
          <w:sz w:val="28"/>
          <w:szCs w:val="28"/>
          <w:lang w:val="uk-UA"/>
        </w:rPr>
        <w:t xml:space="preserve">) вносить пропозиції до проектів програм приватизації державного майна, бере участь в організації їх виконання; </w:t>
      </w:r>
    </w:p>
    <w:p w:rsidR="00A65930" w:rsidRDefault="00A65930" w:rsidP="003F34B8">
      <w:pPr>
        <w:ind w:firstLine="360"/>
        <w:jc w:val="both"/>
        <w:rPr>
          <w:sz w:val="28"/>
          <w:szCs w:val="28"/>
          <w:lang w:val="uk-UA"/>
        </w:rPr>
      </w:pPr>
    </w:p>
    <w:p w:rsidR="00A65930" w:rsidRDefault="00A65930" w:rsidP="003F34B8">
      <w:pPr>
        <w:ind w:firstLine="360"/>
        <w:jc w:val="both"/>
        <w:rPr>
          <w:sz w:val="28"/>
          <w:szCs w:val="28"/>
          <w:lang w:val="uk-UA"/>
        </w:rPr>
      </w:pPr>
    </w:p>
    <w:p w:rsidR="004601EE" w:rsidRPr="004601EE" w:rsidRDefault="00A65930" w:rsidP="00A65930">
      <w:pPr>
        <w:jc w:val="center"/>
        <w:rPr>
          <w:sz w:val="28"/>
          <w:szCs w:val="28"/>
          <w:lang w:val="uk-UA"/>
        </w:rPr>
      </w:pPr>
      <w:r>
        <w:rPr>
          <w:sz w:val="28"/>
          <w:szCs w:val="28"/>
          <w:lang w:val="uk-UA"/>
        </w:rPr>
        <w:lastRenderedPageBreak/>
        <w:t>11</w:t>
      </w:r>
    </w:p>
    <w:p w:rsidR="004601EE" w:rsidRDefault="005E196E" w:rsidP="003F34B8">
      <w:pPr>
        <w:ind w:firstLine="360"/>
        <w:jc w:val="both"/>
        <w:rPr>
          <w:sz w:val="28"/>
          <w:szCs w:val="28"/>
          <w:lang w:val="uk-UA"/>
        </w:rPr>
      </w:pPr>
      <w:r>
        <w:rPr>
          <w:sz w:val="28"/>
          <w:szCs w:val="28"/>
          <w:lang w:val="uk-UA"/>
        </w:rPr>
        <w:t>64</w:t>
      </w:r>
      <w:r w:rsidR="00A91763" w:rsidRPr="004601EE">
        <w:rPr>
          <w:sz w:val="28"/>
          <w:szCs w:val="28"/>
          <w:lang w:val="uk-UA"/>
        </w:rPr>
        <w:t>) здійснює в установленому порядку регулювання інвестиційної діяльності;</w:t>
      </w:r>
    </w:p>
    <w:p w:rsidR="00A91763" w:rsidRPr="004601EE" w:rsidRDefault="00A91763" w:rsidP="004601EE">
      <w:pPr>
        <w:jc w:val="both"/>
        <w:rPr>
          <w:sz w:val="28"/>
          <w:szCs w:val="28"/>
          <w:lang w:val="uk-UA"/>
        </w:rPr>
      </w:pPr>
      <w:r w:rsidRPr="004601EE">
        <w:rPr>
          <w:sz w:val="28"/>
          <w:szCs w:val="28"/>
          <w:lang w:val="uk-UA"/>
        </w:rPr>
        <w:t xml:space="preserve"> </w:t>
      </w:r>
    </w:p>
    <w:p w:rsidR="00A91763" w:rsidRDefault="005E196E" w:rsidP="003F34B8">
      <w:pPr>
        <w:ind w:firstLine="360"/>
        <w:jc w:val="both"/>
        <w:rPr>
          <w:sz w:val="28"/>
          <w:szCs w:val="28"/>
          <w:lang w:val="uk-UA"/>
        </w:rPr>
      </w:pPr>
      <w:r>
        <w:rPr>
          <w:sz w:val="28"/>
          <w:szCs w:val="28"/>
          <w:lang w:val="uk-UA"/>
        </w:rPr>
        <w:t>65</w:t>
      </w:r>
      <w:r w:rsidR="00A91763" w:rsidRPr="004601EE">
        <w:rPr>
          <w:sz w:val="28"/>
          <w:szCs w:val="28"/>
          <w:lang w:val="uk-UA"/>
        </w:rPr>
        <w:t xml:space="preserve">) забезпечує реалізацію державної політики сприяння розвитку малого бізнесу, організовує надання допомоги підприємцям, які займаються розробленням та впровадженням інноваційних проектів, виробництвом споживчих товарів, будівельних матеріалів, наданням побутових, комунальних та інших послуг населенню; </w:t>
      </w:r>
    </w:p>
    <w:p w:rsidR="004601EE" w:rsidRPr="004601EE" w:rsidRDefault="004601EE" w:rsidP="004601EE">
      <w:pPr>
        <w:jc w:val="both"/>
        <w:rPr>
          <w:sz w:val="28"/>
          <w:szCs w:val="28"/>
          <w:lang w:val="uk-UA"/>
        </w:rPr>
      </w:pPr>
    </w:p>
    <w:p w:rsidR="00A91763" w:rsidRDefault="005E196E" w:rsidP="003F34B8">
      <w:pPr>
        <w:ind w:firstLine="360"/>
        <w:jc w:val="both"/>
        <w:rPr>
          <w:sz w:val="28"/>
          <w:szCs w:val="28"/>
          <w:lang w:val="uk-UA"/>
        </w:rPr>
      </w:pPr>
      <w:r>
        <w:rPr>
          <w:sz w:val="28"/>
          <w:szCs w:val="28"/>
          <w:lang w:val="uk-UA"/>
        </w:rPr>
        <w:t>66</w:t>
      </w:r>
      <w:r w:rsidR="00A91763" w:rsidRPr="004601EE">
        <w:rPr>
          <w:sz w:val="28"/>
          <w:szCs w:val="28"/>
          <w:lang w:val="uk-UA"/>
        </w:rPr>
        <w:t xml:space="preserve">) вживає заходів щодо забезпечення виконання на території району зобов’язань України за міжнародними договорами; </w:t>
      </w:r>
    </w:p>
    <w:p w:rsidR="004601EE" w:rsidRPr="004601EE" w:rsidRDefault="004601EE" w:rsidP="004601EE">
      <w:pPr>
        <w:jc w:val="both"/>
        <w:rPr>
          <w:sz w:val="28"/>
          <w:szCs w:val="28"/>
          <w:lang w:val="uk-UA"/>
        </w:rPr>
      </w:pPr>
    </w:p>
    <w:p w:rsidR="00A91763" w:rsidRDefault="005E196E" w:rsidP="003F34B8">
      <w:pPr>
        <w:ind w:firstLine="360"/>
        <w:jc w:val="both"/>
        <w:rPr>
          <w:sz w:val="28"/>
          <w:szCs w:val="28"/>
          <w:lang w:val="uk-UA"/>
        </w:rPr>
      </w:pPr>
      <w:r>
        <w:rPr>
          <w:sz w:val="28"/>
          <w:szCs w:val="28"/>
          <w:lang w:val="uk-UA"/>
        </w:rPr>
        <w:t>67</w:t>
      </w:r>
      <w:r w:rsidR="00A91763" w:rsidRPr="004601EE">
        <w:rPr>
          <w:sz w:val="28"/>
          <w:szCs w:val="28"/>
          <w:lang w:val="uk-UA"/>
        </w:rPr>
        <w:t>) координує роботу щодо розвитку міжнародного співробітництва;</w:t>
      </w:r>
    </w:p>
    <w:p w:rsidR="004601EE" w:rsidRPr="004601EE" w:rsidRDefault="004601EE" w:rsidP="004601EE">
      <w:pPr>
        <w:jc w:val="both"/>
        <w:rPr>
          <w:sz w:val="28"/>
          <w:szCs w:val="28"/>
          <w:lang w:val="uk-UA"/>
        </w:rPr>
      </w:pPr>
    </w:p>
    <w:p w:rsidR="004601EE" w:rsidRDefault="005E196E" w:rsidP="003F34B8">
      <w:pPr>
        <w:ind w:firstLine="360"/>
        <w:jc w:val="both"/>
        <w:rPr>
          <w:sz w:val="28"/>
          <w:szCs w:val="28"/>
          <w:lang w:val="uk-UA"/>
        </w:rPr>
      </w:pPr>
      <w:r>
        <w:rPr>
          <w:sz w:val="28"/>
          <w:szCs w:val="28"/>
          <w:lang w:val="uk-UA"/>
        </w:rPr>
        <w:t>68</w:t>
      </w:r>
      <w:r w:rsidR="00A91763" w:rsidRPr="004601EE">
        <w:rPr>
          <w:sz w:val="28"/>
          <w:szCs w:val="28"/>
          <w:lang w:val="uk-UA"/>
        </w:rPr>
        <w:t>) сприяє зовнішньоекономічним зв’язкам підприємств, установ та організацій, розташованих на території району, незалежно від форм власності;</w:t>
      </w:r>
    </w:p>
    <w:p w:rsidR="00A91763" w:rsidRPr="004601EE" w:rsidRDefault="00A91763" w:rsidP="004601EE">
      <w:pPr>
        <w:jc w:val="both"/>
        <w:rPr>
          <w:sz w:val="28"/>
          <w:szCs w:val="28"/>
          <w:lang w:val="uk-UA"/>
        </w:rPr>
      </w:pPr>
      <w:r w:rsidRPr="004601EE">
        <w:rPr>
          <w:sz w:val="28"/>
          <w:szCs w:val="28"/>
          <w:lang w:val="uk-UA"/>
        </w:rPr>
        <w:t xml:space="preserve"> </w:t>
      </w:r>
    </w:p>
    <w:p w:rsidR="00A91763" w:rsidRDefault="005E196E" w:rsidP="003F34B8">
      <w:pPr>
        <w:ind w:firstLine="360"/>
        <w:jc w:val="both"/>
        <w:rPr>
          <w:sz w:val="28"/>
          <w:szCs w:val="28"/>
          <w:lang w:val="uk-UA"/>
        </w:rPr>
      </w:pPr>
      <w:r>
        <w:rPr>
          <w:sz w:val="28"/>
          <w:szCs w:val="28"/>
          <w:lang w:val="uk-UA"/>
        </w:rPr>
        <w:t>69</w:t>
      </w:r>
      <w:r w:rsidR="00A91763" w:rsidRPr="004601EE">
        <w:rPr>
          <w:sz w:val="28"/>
          <w:szCs w:val="28"/>
          <w:lang w:val="uk-UA"/>
        </w:rPr>
        <w:t xml:space="preserve">) сприяє розвитку експортної бази і збільшенню виробництва продукції на експорт; </w:t>
      </w:r>
    </w:p>
    <w:p w:rsidR="004601EE" w:rsidRPr="004601EE" w:rsidRDefault="004601EE" w:rsidP="004601EE">
      <w:pPr>
        <w:jc w:val="both"/>
        <w:rPr>
          <w:sz w:val="28"/>
          <w:szCs w:val="28"/>
          <w:lang w:val="uk-UA"/>
        </w:rPr>
      </w:pPr>
    </w:p>
    <w:p w:rsidR="00A91763" w:rsidRDefault="005E196E" w:rsidP="003F34B8">
      <w:pPr>
        <w:ind w:firstLine="360"/>
        <w:jc w:val="both"/>
        <w:rPr>
          <w:sz w:val="28"/>
          <w:szCs w:val="28"/>
          <w:lang w:val="uk-UA"/>
        </w:rPr>
      </w:pPr>
      <w:r>
        <w:rPr>
          <w:sz w:val="28"/>
          <w:szCs w:val="28"/>
          <w:lang w:val="uk-UA"/>
        </w:rPr>
        <w:t>70</w:t>
      </w:r>
      <w:r w:rsidR="00A91763" w:rsidRPr="004601EE">
        <w:rPr>
          <w:sz w:val="28"/>
          <w:szCs w:val="28"/>
          <w:lang w:val="uk-UA"/>
        </w:rPr>
        <w:t xml:space="preserve">) вносить в установленому порядку до відповідних органів пропозиції щодо залучення іноземних інвестицій для розвитку економічного потенціалу району; </w:t>
      </w:r>
    </w:p>
    <w:p w:rsidR="004601EE" w:rsidRPr="004601EE" w:rsidRDefault="004601EE" w:rsidP="004601EE">
      <w:pPr>
        <w:jc w:val="both"/>
        <w:rPr>
          <w:sz w:val="28"/>
          <w:szCs w:val="28"/>
          <w:lang w:val="uk-UA"/>
        </w:rPr>
      </w:pPr>
    </w:p>
    <w:p w:rsidR="00A91763" w:rsidRDefault="005E196E" w:rsidP="003F34B8">
      <w:pPr>
        <w:ind w:firstLine="360"/>
        <w:jc w:val="both"/>
        <w:rPr>
          <w:sz w:val="28"/>
          <w:szCs w:val="28"/>
          <w:lang w:val="uk-UA"/>
        </w:rPr>
      </w:pPr>
      <w:r>
        <w:rPr>
          <w:sz w:val="28"/>
          <w:szCs w:val="28"/>
          <w:lang w:val="uk-UA"/>
        </w:rPr>
        <w:t>71</w:t>
      </w:r>
      <w:r w:rsidR="00A91763" w:rsidRPr="004601EE">
        <w:rPr>
          <w:sz w:val="28"/>
          <w:szCs w:val="28"/>
          <w:lang w:val="uk-UA"/>
        </w:rPr>
        <w:t xml:space="preserve">) сприяє організації обслуговування населення підприємствами, установами та організаціями торгівлі, громадського харчування, побутового обслуговування незалежно від форм власності; </w:t>
      </w:r>
    </w:p>
    <w:p w:rsidR="004601EE" w:rsidRPr="004601EE" w:rsidRDefault="004601EE" w:rsidP="004601EE">
      <w:pPr>
        <w:jc w:val="both"/>
        <w:rPr>
          <w:sz w:val="28"/>
          <w:szCs w:val="28"/>
          <w:lang w:val="uk-UA"/>
        </w:rPr>
      </w:pPr>
    </w:p>
    <w:p w:rsidR="00A91763" w:rsidRDefault="00A91763" w:rsidP="00B410C3">
      <w:pPr>
        <w:tabs>
          <w:tab w:val="left" w:pos="426"/>
        </w:tabs>
        <w:jc w:val="both"/>
        <w:rPr>
          <w:sz w:val="28"/>
          <w:szCs w:val="28"/>
          <w:lang w:val="uk-UA"/>
        </w:rPr>
      </w:pPr>
      <w:r w:rsidRPr="004601EE">
        <w:rPr>
          <w:sz w:val="28"/>
          <w:szCs w:val="28"/>
          <w:lang w:val="uk-UA"/>
        </w:rPr>
        <w:t xml:space="preserve"> </w:t>
      </w:r>
      <w:r w:rsidR="00B410C3">
        <w:rPr>
          <w:sz w:val="28"/>
          <w:szCs w:val="28"/>
          <w:lang w:val="uk-UA"/>
        </w:rPr>
        <w:t xml:space="preserve">     </w:t>
      </w:r>
      <w:r w:rsidR="005E196E">
        <w:rPr>
          <w:sz w:val="28"/>
          <w:szCs w:val="28"/>
          <w:lang w:val="uk-UA"/>
        </w:rPr>
        <w:t>72</w:t>
      </w:r>
      <w:r w:rsidRPr="004601EE">
        <w:rPr>
          <w:sz w:val="28"/>
          <w:szCs w:val="28"/>
          <w:lang w:val="uk-UA"/>
        </w:rPr>
        <w:t xml:space="preserve">) організовує роботу щодо оцінки та попереднього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у Первомайському районі, в межах повноважень координує стан реалізації інвестиційних програм і проектів регіонального розвитку, що реалізуються за рахунок коштів державного фонду регіонального розвитку; </w:t>
      </w:r>
    </w:p>
    <w:p w:rsidR="003F34B8" w:rsidRPr="004601EE" w:rsidRDefault="003F34B8" w:rsidP="004601EE">
      <w:pPr>
        <w:jc w:val="both"/>
        <w:rPr>
          <w:sz w:val="28"/>
          <w:szCs w:val="28"/>
          <w:lang w:val="uk-UA"/>
        </w:rPr>
      </w:pPr>
    </w:p>
    <w:p w:rsidR="00A91763" w:rsidRDefault="00B410C3" w:rsidP="00D0432A">
      <w:pPr>
        <w:jc w:val="both"/>
        <w:rPr>
          <w:sz w:val="28"/>
          <w:szCs w:val="28"/>
          <w:lang w:val="uk-UA"/>
        </w:rPr>
      </w:pPr>
      <w:r>
        <w:rPr>
          <w:sz w:val="28"/>
          <w:szCs w:val="28"/>
          <w:lang w:val="uk-UA"/>
        </w:rPr>
        <w:t xml:space="preserve">      </w:t>
      </w:r>
      <w:r w:rsidR="005E196E">
        <w:rPr>
          <w:sz w:val="28"/>
          <w:szCs w:val="28"/>
          <w:lang w:val="uk-UA"/>
        </w:rPr>
        <w:t>73</w:t>
      </w:r>
      <w:r w:rsidR="00A91763" w:rsidRPr="004601EE">
        <w:rPr>
          <w:sz w:val="28"/>
          <w:szCs w:val="28"/>
          <w:lang w:val="uk-UA"/>
        </w:rPr>
        <w:t xml:space="preserve">) у межах, визначених законодавством, сприяє забезпеченню системної роботи щодо здійснення заходів з питань децентралізації та реформування місцевого самоврядування; </w:t>
      </w:r>
    </w:p>
    <w:p w:rsidR="004601EE" w:rsidRPr="004601EE" w:rsidRDefault="004601EE" w:rsidP="004601EE">
      <w:pPr>
        <w:jc w:val="both"/>
        <w:rPr>
          <w:sz w:val="28"/>
          <w:szCs w:val="28"/>
          <w:lang w:val="uk-UA"/>
        </w:rPr>
      </w:pPr>
    </w:p>
    <w:p w:rsidR="00A91763" w:rsidRDefault="00B410C3" w:rsidP="00D0432A">
      <w:pPr>
        <w:jc w:val="both"/>
        <w:rPr>
          <w:sz w:val="28"/>
          <w:szCs w:val="28"/>
          <w:lang w:val="uk-UA"/>
        </w:rPr>
      </w:pPr>
      <w:r>
        <w:rPr>
          <w:sz w:val="28"/>
          <w:szCs w:val="28"/>
          <w:lang w:val="uk-UA"/>
        </w:rPr>
        <w:t xml:space="preserve">      </w:t>
      </w:r>
      <w:r w:rsidR="005E196E">
        <w:rPr>
          <w:sz w:val="28"/>
          <w:szCs w:val="28"/>
          <w:lang w:val="uk-UA"/>
        </w:rPr>
        <w:t>74</w:t>
      </w:r>
      <w:r w:rsidR="00A91763" w:rsidRPr="004601EE">
        <w:rPr>
          <w:sz w:val="28"/>
          <w:szCs w:val="28"/>
          <w:lang w:val="uk-UA"/>
        </w:rPr>
        <w:t xml:space="preserve">) забезпечує внесення до Кабінету Міністрів України пропозицій щодо встановлення та зміни меж району,  у порядку, визначеному законом; </w:t>
      </w:r>
    </w:p>
    <w:p w:rsidR="004601EE" w:rsidRPr="004601EE" w:rsidRDefault="004601EE" w:rsidP="004601EE">
      <w:pPr>
        <w:jc w:val="both"/>
        <w:rPr>
          <w:sz w:val="28"/>
          <w:szCs w:val="28"/>
          <w:lang w:val="uk-UA"/>
        </w:rPr>
      </w:pPr>
    </w:p>
    <w:p w:rsidR="00A91763" w:rsidRDefault="00B410C3" w:rsidP="00D0432A">
      <w:pPr>
        <w:jc w:val="both"/>
        <w:rPr>
          <w:sz w:val="28"/>
          <w:szCs w:val="28"/>
          <w:lang w:val="uk-UA"/>
        </w:rPr>
      </w:pPr>
      <w:r>
        <w:rPr>
          <w:sz w:val="28"/>
          <w:szCs w:val="28"/>
          <w:lang w:val="uk-UA"/>
        </w:rPr>
        <w:t xml:space="preserve">      </w:t>
      </w:r>
      <w:r w:rsidR="005E196E">
        <w:rPr>
          <w:sz w:val="28"/>
          <w:szCs w:val="28"/>
          <w:lang w:val="uk-UA"/>
        </w:rPr>
        <w:t>75</w:t>
      </w:r>
      <w:r w:rsidR="00A91763" w:rsidRPr="004601EE">
        <w:rPr>
          <w:sz w:val="28"/>
          <w:szCs w:val="28"/>
          <w:lang w:val="uk-UA"/>
        </w:rPr>
        <w:t xml:space="preserve">) бере участь у вирішенні питань про визнання місцевості як курорту, встановлення зон санітарної охорони курортів і визначення їх режиму; </w:t>
      </w:r>
    </w:p>
    <w:p w:rsidR="00A65930" w:rsidRDefault="00A65930" w:rsidP="00D0432A">
      <w:pPr>
        <w:jc w:val="both"/>
        <w:rPr>
          <w:sz w:val="28"/>
          <w:szCs w:val="28"/>
          <w:lang w:val="uk-UA"/>
        </w:rPr>
      </w:pPr>
    </w:p>
    <w:p w:rsidR="00A65930" w:rsidRDefault="00A65930" w:rsidP="00D0432A">
      <w:pPr>
        <w:jc w:val="both"/>
        <w:rPr>
          <w:sz w:val="28"/>
          <w:szCs w:val="28"/>
          <w:lang w:val="uk-UA"/>
        </w:rPr>
      </w:pPr>
    </w:p>
    <w:p w:rsidR="004601EE" w:rsidRPr="004601EE" w:rsidRDefault="00A65930" w:rsidP="00A65930">
      <w:pPr>
        <w:jc w:val="center"/>
        <w:rPr>
          <w:sz w:val="28"/>
          <w:szCs w:val="28"/>
          <w:lang w:val="uk-UA"/>
        </w:rPr>
      </w:pPr>
      <w:r>
        <w:rPr>
          <w:sz w:val="28"/>
          <w:szCs w:val="28"/>
          <w:lang w:val="uk-UA"/>
        </w:rPr>
        <w:lastRenderedPageBreak/>
        <w:t>12</w:t>
      </w:r>
    </w:p>
    <w:p w:rsidR="00804286" w:rsidRDefault="00B410C3" w:rsidP="00B410C3">
      <w:pPr>
        <w:ind w:firstLine="426"/>
        <w:jc w:val="both"/>
        <w:rPr>
          <w:sz w:val="28"/>
          <w:szCs w:val="28"/>
          <w:lang w:val="uk-UA"/>
        </w:rPr>
      </w:pPr>
      <w:r>
        <w:rPr>
          <w:sz w:val="28"/>
          <w:szCs w:val="28"/>
          <w:lang w:val="uk-UA"/>
        </w:rPr>
        <w:t xml:space="preserve"> </w:t>
      </w:r>
      <w:r w:rsidR="005E196E">
        <w:rPr>
          <w:sz w:val="28"/>
          <w:szCs w:val="28"/>
          <w:lang w:val="uk-UA"/>
        </w:rPr>
        <w:t>76</w:t>
      </w:r>
      <w:r w:rsidR="00A91763" w:rsidRPr="004601EE">
        <w:rPr>
          <w:sz w:val="28"/>
          <w:szCs w:val="28"/>
          <w:lang w:val="uk-UA"/>
        </w:rPr>
        <w:t xml:space="preserve">) створює організаційні та економічні умови для розвитку внутрішнього та в’їзного туризму, розбудови матеріально-технічної бази туристичної та курортно-рекреаційної інфраструктури, провадження екскурсійної діяльності на території Первомайського району; </w:t>
      </w:r>
    </w:p>
    <w:p w:rsidR="00804286" w:rsidRDefault="00804286" w:rsidP="004601EE">
      <w:pPr>
        <w:jc w:val="both"/>
        <w:rPr>
          <w:sz w:val="28"/>
          <w:szCs w:val="28"/>
          <w:lang w:val="uk-UA"/>
        </w:rPr>
      </w:pPr>
    </w:p>
    <w:p w:rsidR="00804286" w:rsidRDefault="00B410C3" w:rsidP="00B410C3">
      <w:pPr>
        <w:ind w:firstLine="426"/>
        <w:jc w:val="both"/>
        <w:rPr>
          <w:sz w:val="28"/>
          <w:szCs w:val="28"/>
          <w:lang w:val="uk-UA"/>
        </w:rPr>
      </w:pPr>
      <w:r>
        <w:rPr>
          <w:sz w:val="28"/>
          <w:szCs w:val="28"/>
          <w:lang w:val="uk-UA"/>
        </w:rPr>
        <w:t xml:space="preserve"> </w:t>
      </w:r>
      <w:r w:rsidR="005E196E">
        <w:rPr>
          <w:sz w:val="28"/>
          <w:szCs w:val="28"/>
          <w:lang w:val="uk-UA"/>
        </w:rPr>
        <w:t>77</w:t>
      </w:r>
      <w:r w:rsidR="00A91763" w:rsidRPr="004601EE">
        <w:rPr>
          <w:sz w:val="28"/>
          <w:szCs w:val="28"/>
          <w:lang w:val="uk-UA"/>
        </w:rPr>
        <w:t xml:space="preserve">) організовує розроблення та виконання комплексних і цільових програм розвитку туризму та діяльності курортів, ринку туристичних послуг, забезпечення захисту і безпеки туристів; </w:t>
      </w:r>
    </w:p>
    <w:p w:rsidR="00804286" w:rsidRDefault="00804286" w:rsidP="004601EE">
      <w:pPr>
        <w:jc w:val="both"/>
        <w:rPr>
          <w:sz w:val="28"/>
          <w:szCs w:val="28"/>
          <w:lang w:val="uk-UA"/>
        </w:rPr>
      </w:pPr>
    </w:p>
    <w:p w:rsidR="00A8454C" w:rsidRDefault="00B410C3" w:rsidP="00B410C3">
      <w:pPr>
        <w:ind w:firstLine="426"/>
        <w:jc w:val="both"/>
        <w:rPr>
          <w:sz w:val="28"/>
          <w:szCs w:val="28"/>
          <w:lang w:val="uk-UA"/>
        </w:rPr>
      </w:pPr>
      <w:r>
        <w:rPr>
          <w:sz w:val="28"/>
          <w:szCs w:val="28"/>
          <w:lang w:val="uk-UA"/>
        </w:rPr>
        <w:t xml:space="preserve"> </w:t>
      </w:r>
      <w:r w:rsidR="005E196E">
        <w:rPr>
          <w:sz w:val="28"/>
          <w:szCs w:val="28"/>
          <w:lang w:val="uk-UA"/>
        </w:rPr>
        <w:t>78</w:t>
      </w:r>
      <w:r w:rsidR="00A91763" w:rsidRPr="004601EE">
        <w:rPr>
          <w:sz w:val="28"/>
          <w:szCs w:val="28"/>
          <w:lang w:val="uk-UA"/>
        </w:rPr>
        <w:t xml:space="preserve">) забезпечує пропагування серед населення ефективного використання вільного часу, проведення змістовного дозвілля, ознайомлення з історико-культурною спадщиною, природним середовищем; </w:t>
      </w:r>
    </w:p>
    <w:p w:rsidR="00C57577" w:rsidRPr="00367341" w:rsidRDefault="00C57577" w:rsidP="00C57577">
      <w:pPr>
        <w:jc w:val="both"/>
        <w:rPr>
          <w:b/>
          <w:sz w:val="28"/>
          <w:szCs w:val="28"/>
          <w:lang w:val="uk-UA"/>
        </w:rPr>
      </w:pPr>
    </w:p>
    <w:p w:rsidR="00C57577" w:rsidRPr="00632EEF" w:rsidRDefault="00B410C3" w:rsidP="00632EEF">
      <w:pPr>
        <w:numPr>
          <w:ilvl w:val="1"/>
          <w:numId w:val="2"/>
        </w:numPr>
        <w:tabs>
          <w:tab w:val="left" w:pos="1080"/>
        </w:tabs>
        <w:ind w:firstLine="360"/>
        <w:jc w:val="both"/>
        <w:rPr>
          <w:sz w:val="28"/>
          <w:szCs w:val="28"/>
          <w:lang w:val="uk-UA"/>
        </w:rPr>
      </w:pPr>
      <w:r>
        <w:rPr>
          <w:sz w:val="28"/>
          <w:szCs w:val="28"/>
          <w:lang w:val="uk-UA"/>
        </w:rPr>
        <w:t xml:space="preserve">  </w:t>
      </w:r>
      <w:r w:rsidR="005E196E">
        <w:rPr>
          <w:sz w:val="28"/>
          <w:szCs w:val="28"/>
          <w:lang w:val="uk-UA"/>
        </w:rPr>
        <w:t>79</w:t>
      </w:r>
      <w:r w:rsidR="00C57577" w:rsidRPr="00367341">
        <w:rPr>
          <w:sz w:val="28"/>
          <w:szCs w:val="28"/>
          <w:lang w:val="uk-UA"/>
        </w:rPr>
        <w:t xml:space="preserve">) здійснює інші функції, передбачені Конституцією та законами України, </w:t>
      </w:r>
      <w:r w:rsidR="00C57577">
        <w:rPr>
          <w:sz w:val="28"/>
          <w:szCs w:val="28"/>
          <w:lang w:val="uk-UA"/>
        </w:rPr>
        <w:t xml:space="preserve">  </w:t>
      </w:r>
      <w:r w:rsidR="00C57577" w:rsidRPr="00367341">
        <w:rPr>
          <w:sz w:val="28"/>
          <w:szCs w:val="28"/>
          <w:lang w:val="uk-UA"/>
        </w:rPr>
        <w:t>актами Президента України, Кабінету Міністрів України, органів виконавчої влади вищого рівня.</w:t>
      </w:r>
    </w:p>
    <w:p w:rsidR="004601EE" w:rsidRPr="00B4450F" w:rsidRDefault="004601EE" w:rsidP="00B4450F">
      <w:pPr>
        <w:ind w:firstLine="360"/>
        <w:jc w:val="both"/>
        <w:rPr>
          <w:color w:val="C00000"/>
          <w:sz w:val="28"/>
          <w:szCs w:val="28"/>
          <w:lang w:val="uk-UA"/>
        </w:rPr>
      </w:pPr>
    </w:p>
    <w:p w:rsidR="002C2DC5" w:rsidRDefault="002C2DC5">
      <w:pPr>
        <w:rPr>
          <w:color w:val="C00000"/>
          <w:lang w:val="uk-UA"/>
        </w:rPr>
      </w:pPr>
    </w:p>
    <w:p w:rsidR="002C2DC5" w:rsidRPr="002C2DC5" w:rsidRDefault="002C2DC5" w:rsidP="002C2DC5">
      <w:pPr>
        <w:tabs>
          <w:tab w:val="left" w:pos="1500"/>
        </w:tabs>
        <w:ind w:left="-180" w:firstLine="540"/>
        <w:jc w:val="center"/>
        <w:rPr>
          <w:b/>
          <w:sz w:val="28"/>
          <w:szCs w:val="28"/>
          <w:lang w:val="uk-UA"/>
        </w:rPr>
      </w:pPr>
      <w:r w:rsidRPr="002C2DC5">
        <w:rPr>
          <w:b/>
          <w:sz w:val="28"/>
          <w:szCs w:val="28"/>
          <w:lang w:val="uk-UA"/>
        </w:rPr>
        <w:t xml:space="preserve">3. Заступник начальника районної військової адміністрації </w:t>
      </w:r>
    </w:p>
    <w:p w:rsidR="002C2DC5" w:rsidRPr="002C2DC5" w:rsidRDefault="002C2DC5" w:rsidP="002C2DC5">
      <w:pPr>
        <w:tabs>
          <w:tab w:val="left" w:pos="1500"/>
        </w:tabs>
        <w:ind w:left="-180" w:firstLine="540"/>
        <w:jc w:val="center"/>
        <w:rPr>
          <w:b/>
          <w:sz w:val="28"/>
          <w:szCs w:val="28"/>
          <w:lang w:val="uk-UA"/>
        </w:rPr>
      </w:pPr>
      <w:r w:rsidRPr="002C2DC5">
        <w:rPr>
          <w:b/>
          <w:sz w:val="28"/>
          <w:szCs w:val="28"/>
          <w:lang w:val="uk-UA"/>
        </w:rPr>
        <w:t>НЕДАШКІВСЬКА Лілія Василівна</w:t>
      </w:r>
    </w:p>
    <w:p w:rsidR="002C2DC5" w:rsidRPr="002C2DC5" w:rsidRDefault="002C2DC5" w:rsidP="002C2DC5">
      <w:pPr>
        <w:tabs>
          <w:tab w:val="left" w:pos="1500"/>
        </w:tabs>
        <w:ind w:left="-180" w:firstLine="540"/>
        <w:jc w:val="center"/>
        <w:rPr>
          <w:b/>
          <w:sz w:val="28"/>
          <w:szCs w:val="28"/>
          <w:lang w:val="uk-UA"/>
        </w:rPr>
      </w:pPr>
    </w:p>
    <w:p w:rsidR="002C2DC5" w:rsidRPr="002C2DC5" w:rsidRDefault="002C2DC5" w:rsidP="002C2DC5">
      <w:pPr>
        <w:tabs>
          <w:tab w:val="left" w:pos="1500"/>
        </w:tabs>
        <w:ind w:left="-180" w:firstLine="540"/>
        <w:jc w:val="center"/>
        <w:rPr>
          <w:sz w:val="28"/>
          <w:szCs w:val="28"/>
          <w:lang w:val="uk-UA"/>
        </w:rPr>
      </w:pPr>
      <w:r w:rsidRPr="002C2DC5">
        <w:rPr>
          <w:sz w:val="28"/>
          <w:szCs w:val="28"/>
          <w:lang w:val="uk-UA"/>
        </w:rPr>
        <w:t>(повноваження в галузі соціального захисту</w:t>
      </w:r>
      <w:r w:rsidR="00B4450F">
        <w:rPr>
          <w:sz w:val="28"/>
          <w:szCs w:val="28"/>
          <w:lang w:val="uk-UA"/>
        </w:rPr>
        <w:t xml:space="preserve"> населення, захисту прав дітей</w:t>
      </w:r>
      <w:r w:rsidR="008532A2">
        <w:rPr>
          <w:sz w:val="28"/>
          <w:szCs w:val="28"/>
          <w:lang w:val="uk-UA"/>
        </w:rPr>
        <w:t xml:space="preserve">, оборонної та мобілізаційної роботи, цивільного захисту, взаємодії з правоохоронними органами </w:t>
      </w:r>
      <w:r w:rsidRPr="002C2DC5">
        <w:rPr>
          <w:sz w:val="28"/>
          <w:szCs w:val="28"/>
          <w:lang w:val="uk-UA"/>
        </w:rPr>
        <w:t>)</w:t>
      </w:r>
    </w:p>
    <w:p w:rsidR="002C2DC5" w:rsidRPr="002C2DC5" w:rsidRDefault="002C2DC5" w:rsidP="002C2DC5">
      <w:pPr>
        <w:tabs>
          <w:tab w:val="left" w:pos="1500"/>
        </w:tabs>
        <w:ind w:left="-180" w:firstLine="540"/>
        <w:jc w:val="center"/>
        <w:rPr>
          <w:sz w:val="28"/>
          <w:szCs w:val="28"/>
          <w:lang w:val="uk-UA"/>
        </w:rPr>
      </w:pPr>
    </w:p>
    <w:p w:rsidR="002C2DC5" w:rsidRPr="002C2DC5" w:rsidRDefault="002C2DC5" w:rsidP="002C2DC5">
      <w:pPr>
        <w:ind w:left="-180" w:firstLine="540"/>
        <w:jc w:val="both"/>
        <w:rPr>
          <w:sz w:val="28"/>
          <w:szCs w:val="28"/>
          <w:lang w:val="uk-UA"/>
        </w:rPr>
      </w:pPr>
      <w:r w:rsidRPr="002C2DC5">
        <w:rPr>
          <w:sz w:val="28"/>
          <w:szCs w:val="28"/>
          <w:lang w:val="uk-UA"/>
        </w:rPr>
        <w:t xml:space="preserve"> 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2C2DC5" w:rsidRPr="002C2DC5" w:rsidRDefault="002C2DC5" w:rsidP="002C2DC5">
      <w:pPr>
        <w:ind w:left="-180" w:firstLine="540"/>
        <w:jc w:val="both"/>
        <w:rPr>
          <w:sz w:val="16"/>
          <w:szCs w:val="16"/>
          <w:lang w:val="uk-UA"/>
        </w:rPr>
      </w:pPr>
    </w:p>
    <w:p w:rsidR="002C2DC5" w:rsidRPr="002C2DC5" w:rsidRDefault="002C2DC5" w:rsidP="002C2DC5">
      <w:pPr>
        <w:ind w:left="-180" w:firstLine="540"/>
        <w:jc w:val="both"/>
        <w:rPr>
          <w:sz w:val="28"/>
          <w:szCs w:val="28"/>
          <w:lang w:val="uk-UA"/>
        </w:rPr>
      </w:pPr>
      <w:r w:rsidRPr="002C2DC5">
        <w:rPr>
          <w:sz w:val="28"/>
          <w:szCs w:val="28"/>
          <w:lang w:val="uk-UA"/>
        </w:rPr>
        <w:t>2) здійснює функції і повноваження відповідно до розподіл</w:t>
      </w:r>
      <w:r w:rsidR="00B4450F">
        <w:rPr>
          <w:sz w:val="28"/>
          <w:szCs w:val="28"/>
          <w:lang w:val="uk-UA"/>
        </w:rPr>
        <w:t xml:space="preserve">у обов’язків, визначених начальником  </w:t>
      </w:r>
      <w:proofErr w:type="spellStart"/>
      <w:r w:rsidR="00B4450F">
        <w:rPr>
          <w:sz w:val="28"/>
          <w:szCs w:val="28"/>
          <w:lang w:val="uk-UA"/>
        </w:rPr>
        <w:t>райвійськ</w:t>
      </w:r>
      <w:r w:rsidRPr="002C2DC5">
        <w:rPr>
          <w:sz w:val="28"/>
          <w:szCs w:val="28"/>
          <w:lang w:val="uk-UA"/>
        </w:rPr>
        <w:t>адміністрації</w:t>
      </w:r>
      <w:proofErr w:type="spellEnd"/>
      <w:r w:rsidRPr="002C2DC5">
        <w:rPr>
          <w:sz w:val="28"/>
          <w:szCs w:val="28"/>
          <w:lang w:val="uk-UA"/>
        </w:rPr>
        <w:t>, і несе відповідальність за стан справ</w:t>
      </w:r>
      <w:r w:rsidR="00B4450F">
        <w:rPr>
          <w:sz w:val="28"/>
          <w:szCs w:val="28"/>
          <w:lang w:val="uk-UA"/>
        </w:rPr>
        <w:t xml:space="preserve"> у дорученій сфері перед начальником </w:t>
      </w:r>
      <w:proofErr w:type="spellStart"/>
      <w:r w:rsidR="00B4450F">
        <w:rPr>
          <w:sz w:val="28"/>
          <w:szCs w:val="28"/>
          <w:lang w:val="uk-UA"/>
        </w:rPr>
        <w:t>райвійськ</w:t>
      </w:r>
      <w:r w:rsidRPr="002C2DC5">
        <w:rPr>
          <w:sz w:val="28"/>
          <w:szCs w:val="28"/>
          <w:lang w:val="uk-UA"/>
        </w:rPr>
        <w:t>адміністрації</w:t>
      </w:r>
      <w:proofErr w:type="spellEnd"/>
      <w:r w:rsidRPr="002C2DC5">
        <w:rPr>
          <w:sz w:val="28"/>
          <w:szCs w:val="28"/>
          <w:lang w:val="uk-UA"/>
        </w:rPr>
        <w:t>, органами виконавчої влади вищого рівня згідно з чинним законодавством;</w:t>
      </w:r>
    </w:p>
    <w:p w:rsidR="002C2DC5" w:rsidRPr="002C2DC5" w:rsidRDefault="002C2DC5" w:rsidP="002C2DC5">
      <w:pPr>
        <w:ind w:left="-180" w:firstLine="540"/>
        <w:jc w:val="both"/>
        <w:rPr>
          <w:sz w:val="16"/>
          <w:szCs w:val="16"/>
          <w:lang w:val="uk-UA"/>
        </w:rPr>
      </w:pPr>
    </w:p>
    <w:p w:rsidR="002C2DC5" w:rsidRDefault="002C2DC5" w:rsidP="002C2DC5">
      <w:pPr>
        <w:ind w:left="-180" w:firstLine="540"/>
        <w:jc w:val="both"/>
        <w:rPr>
          <w:sz w:val="28"/>
          <w:szCs w:val="28"/>
          <w:lang w:val="uk-UA"/>
        </w:rPr>
      </w:pPr>
      <w:r w:rsidRPr="002C2DC5">
        <w:rPr>
          <w:sz w:val="28"/>
          <w:szCs w:val="28"/>
          <w:lang w:val="uk-UA"/>
        </w:rPr>
        <w:t>3)  спрямовує та контролює діяльність:</w:t>
      </w:r>
    </w:p>
    <w:p w:rsidR="00EF7DA7" w:rsidRDefault="00EF7DA7" w:rsidP="00EF7DA7">
      <w:pPr>
        <w:ind w:firstLine="426"/>
        <w:jc w:val="both"/>
        <w:rPr>
          <w:sz w:val="28"/>
          <w:szCs w:val="28"/>
          <w:lang w:val="uk-UA"/>
        </w:rPr>
      </w:pPr>
      <w:r>
        <w:rPr>
          <w:sz w:val="28"/>
          <w:szCs w:val="28"/>
          <w:lang w:val="uk-UA"/>
        </w:rPr>
        <w:t xml:space="preserve">відділу оборонної роботи та цивільного захисту </w:t>
      </w:r>
      <w:proofErr w:type="spellStart"/>
      <w:r w:rsidRPr="00EB572A">
        <w:rPr>
          <w:sz w:val="28"/>
          <w:szCs w:val="28"/>
          <w:lang w:val="uk-UA"/>
        </w:rPr>
        <w:t>райвійськадміністрації</w:t>
      </w:r>
      <w:proofErr w:type="spellEnd"/>
      <w:r w:rsidRPr="00EB572A">
        <w:rPr>
          <w:sz w:val="28"/>
          <w:szCs w:val="28"/>
          <w:lang w:val="uk-UA"/>
        </w:rPr>
        <w:t>;</w:t>
      </w:r>
    </w:p>
    <w:p w:rsidR="002C2DC5" w:rsidRPr="002C2DC5" w:rsidRDefault="002C2DC5" w:rsidP="00EC3F36">
      <w:pPr>
        <w:ind w:firstLine="426"/>
        <w:jc w:val="both"/>
        <w:rPr>
          <w:sz w:val="28"/>
          <w:szCs w:val="28"/>
          <w:lang w:val="uk-UA"/>
        </w:rPr>
      </w:pPr>
      <w:r w:rsidRPr="002C2DC5">
        <w:rPr>
          <w:sz w:val="28"/>
          <w:szCs w:val="28"/>
          <w:lang w:val="uk-UA"/>
        </w:rPr>
        <w:t>управління соціа</w:t>
      </w:r>
      <w:r w:rsidR="00B4450F">
        <w:rPr>
          <w:sz w:val="28"/>
          <w:szCs w:val="28"/>
          <w:lang w:val="uk-UA"/>
        </w:rPr>
        <w:t xml:space="preserve">льного захисту населення </w:t>
      </w:r>
      <w:proofErr w:type="spellStart"/>
      <w:r w:rsidR="00B4450F">
        <w:rPr>
          <w:sz w:val="28"/>
          <w:szCs w:val="28"/>
          <w:lang w:val="uk-UA"/>
        </w:rPr>
        <w:t>райвійськ</w:t>
      </w:r>
      <w:r w:rsidRPr="002C2DC5">
        <w:rPr>
          <w:sz w:val="28"/>
          <w:szCs w:val="28"/>
          <w:lang w:val="uk-UA"/>
        </w:rPr>
        <w:t>адміністрації</w:t>
      </w:r>
      <w:proofErr w:type="spellEnd"/>
      <w:r w:rsidRPr="002C2DC5">
        <w:rPr>
          <w:sz w:val="28"/>
          <w:szCs w:val="28"/>
          <w:lang w:val="uk-UA"/>
        </w:rPr>
        <w:t>;</w:t>
      </w:r>
    </w:p>
    <w:p w:rsidR="002C2DC5" w:rsidRDefault="002C2DC5" w:rsidP="00EF1CA6">
      <w:pPr>
        <w:ind w:firstLine="426"/>
        <w:jc w:val="both"/>
        <w:rPr>
          <w:sz w:val="28"/>
          <w:szCs w:val="28"/>
          <w:lang w:val="uk-UA"/>
        </w:rPr>
      </w:pPr>
      <w:r w:rsidRPr="002C2DC5">
        <w:rPr>
          <w:sz w:val="28"/>
          <w:szCs w:val="28"/>
          <w:lang w:val="uk-UA"/>
        </w:rPr>
        <w:t>служби у справах ді</w:t>
      </w:r>
      <w:r w:rsidR="00B4450F">
        <w:rPr>
          <w:sz w:val="28"/>
          <w:szCs w:val="28"/>
          <w:lang w:val="uk-UA"/>
        </w:rPr>
        <w:t xml:space="preserve">тей </w:t>
      </w:r>
      <w:proofErr w:type="spellStart"/>
      <w:r w:rsidR="00B4450F">
        <w:rPr>
          <w:sz w:val="28"/>
          <w:szCs w:val="28"/>
          <w:lang w:val="uk-UA"/>
        </w:rPr>
        <w:t>райвійськадміністрації</w:t>
      </w:r>
      <w:proofErr w:type="spellEnd"/>
      <w:r w:rsidR="00B4450F">
        <w:rPr>
          <w:sz w:val="28"/>
          <w:szCs w:val="28"/>
          <w:lang w:val="uk-UA"/>
        </w:rPr>
        <w:t>;</w:t>
      </w:r>
    </w:p>
    <w:p w:rsidR="00AA197E" w:rsidRDefault="00AA197E" w:rsidP="00B4450F">
      <w:pPr>
        <w:ind w:left="-180" w:firstLine="540"/>
        <w:jc w:val="both"/>
        <w:rPr>
          <w:sz w:val="28"/>
          <w:szCs w:val="28"/>
          <w:lang w:val="uk-UA"/>
        </w:rPr>
      </w:pPr>
    </w:p>
    <w:p w:rsidR="00AA197E" w:rsidRPr="00AB6524" w:rsidRDefault="00AA197E" w:rsidP="00B4450F">
      <w:pPr>
        <w:ind w:left="-180" w:firstLine="540"/>
        <w:jc w:val="both"/>
        <w:rPr>
          <w:sz w:val="28"/>
          <w:szCs w:val="28"/>
          <w:lang w:val="uk-UA"/>
        </w:rPr>
      </w:pPr>
      <w:r w:rsidRPr="00AB6524">
        <w:rPr>
          <w:sz w:val="28"/>
          <w:szCs w:val="28"/>
          <w:lang w:val="uk-UA"/>
        </w:rPr>
        <w:t>4) координує роботу в межах своїх повноважень:</w:t>
      </w:r>
    </w:p>
    <w:p w:rsidR="00AA197E" w:rsidRPr="00AB6524" w:rsidRDefault="00AA197E" w:rsidP="00AA197E">
      <w:pPr>
        <w:jc w:val="both"/>
        <w:rPr>
          <w:sz w:val="28"/>
          <w:szCs w:val="28"/>
          <w:lang w:val="uk-UA"/>
        </w:rPr>
      </w:pPr>
      <w:r w:rsidRPr="00AB6524">
        <w:rPr>
          <w:sz w:val="28"/>
          <w:szCs w:val="28"/>
          <w:lang w:val="uk-UA"/>
        </w:rPr>
        <w:t xml:space="preserve">     сектору з мобілізаційної роботи апарату </w:t>
      </w:r>
      <w:proofErr w:type="spellStart"/>
      <w:r w:rsidRPr="00AB6524">
        <w:rPr>
          <w:sz w:val="28"/>
          <w:szCs w:val="28"/>
          <w:lang w:val="uk-UA"/>
        </w:rPr>
        <w:t>райвійськадміністрації</w:t>
      </w:r>
      <w:proofErr w:type="spellEnd"/>
      <w:r w:rsidRPr="00AB6524">
        <w:rPr>
          <w:sz w:val="28"/>
          <w:szCs w:val="28"/>
          <w:lang w:val="uk-UA"/>
        </w:rPr>
        <w:t>;</w:t>
      </w:r>
    </w:p>
    <w:p w:rsidR="002C2DC5" w:rsidRPr="002C2DC5" w:rsidRDefault="002C2DC5" w:rsidP="002C2DC5">
      <w:pPr>
        <w:ind w:left="-180" w:firstLine="540"/>
        <w:jc w:val="both"/>
        <w:rPr>
          <w:sz w:val="16"/>
          <w:szCs w:val="16"/>
          <w:lang w:val="uk-UA"/>
        </w:rPr>
      </w:pPr>
    </w:p>
    <w:p w:rsidR="002C2DC5" w:rsidRPr="002C2DC5" w:rsidRDefault="00AA197E" w:rsidP="002C2DC5">
      <w:pPr>
        <w:ind w:left="-180" w:firstLine="540"/>
        <w:jc w:val="both"/>
        <w:rPr>
          <w:sz w:val="28"/>
          <w:szCs w:val="28"/>
          <w:lang w:val="uk-UA"/>
        </w:rPr>
      </w:pPr>
      <w:r>
        <w:rPr>
          <w:sz w:val="28"/>
          <w:szCs w:val="28"/>
          <w:lang w:val="uk-UA"/>
        </w:rPr>
        <w:t>5</w:t>
      </w:r>
      <w:r w:rsidR="002C2DC5" w:rsidRPr="002C2DC5">
        <w:rPr>
          <w:sz w:val="28"/>
          <w:szCs w:val="28"/>
          <w:lang w:val="uk-UA"/>
        </w:rPr>
        <w:t>) координує діяльність та сприяє у виконанні завдань:</w:t>
      </w:r>
    </w:p>
    <w:p w:rsidR="002C2DC5" w:rsidRPr="005D5719" w:rsidRDefault="002C2DC5" w:rsidP="00EF1CA6">
      <w:pPr>
        <w:ind w:firstLine="426"/>
        <w:jc w:val="both"/>
        <w:rPr>
          <w:sz w:val="28"/>
          <w:szCs w:val="28"/>
          <w:lang w:val="uk-UA"/>
        </w:rPr>
      </w:pPr>
      <w:r w:rsidRPr="005D5719">
        <w:rPr>
          <w:sz w:val="28"/>
          <w:szCs w:val="28"/>
          <w:lang w:val="uk-UA"/>
        </w:rPr>
        <w:t xml:space="preserve">управління Пенсійного фонду України </w:t>
      </w:r>
      <w:r w:rsidR="00D44D08" w:rsidRPr="005D5719">
        <w:rPr>
          <w:sz w:val="28"/>
          <w:szCs w:val="28"/>
          <w:lang w:val="uk-UA"/>
        </w:rPr>
        <w:t xml:space="preserve">в </w:t>
      </w:r>
      <w:r w:rsidRPr="005D5719">
        <w:rPr>
          <w:sz w:val="28"/>
          <w:szCs w:val="28"/>
          <w:lang w:val="uk-UA"/>
        </w:rPr>
        <w:t>місті Первомайську Миколаївської області;</w:t>
      </w:r>
    </w:p>
    <w:p w:rsidR="002C2DC5" w:rsidRDefault="00443AB6" w:rsidP="00EF1CA6">
      <w:pPr>
        <w:ind w:firstLine="426"/>
        <w:jc w:val="both"/>
        <w:rPr>
          <w:sz w:val="28"/>
          <w:szCs w:val="28"/>
          <w:lang w:val="uk-UA"/>
        </w:rPr>
      </w:pPr>
      <w:r>
        <w:rPr>
          <w:i/>
          <w:sz w:val="28"/>
          <w:szCs w:val="28"/>
          <w:lang w:val="uk-UA"/>
        </w:rPr>
        <w:t xml:space="preserve"> </w:t>
      </w:r>
      <w:r w:rsidR="002C2DC5" w:rsidRPr="005D5719">
        <w:rPr>
          <w:sz w:val="28"/>
          <w:szCs w:val="28"/>
          <w:lang w:val="uk-UA"/>
        </w:rPr>
        <w:t>Первомайської міськрайонної філії Миколаївського обласного центру</w:t>
      </w:r>
      <w:r>
        <w:rPr>
          <w:sz w:val="28"/>
          <w:szCs w:val="28"/>
          <w:lang w:val="uk-UA"/>
        </w:rPr>
        <w:t xml:space="preserve"> </w:t>
      </w:r>
      <w:r w:rsidR="002C2DC5" w:rsidRPr="005D5719">
        <w:rPr>
          <w:sz w:val="28"/>
          <w:szCs w:val="28"/>
          <w:lang w:val="uk-UA"/>
        </w:rPr>
        <w:t>зайнятості;</w:t>
      </w:r>
    </w:p>
    <w:p w:rsidR="0031762C" w:rsidRDefault="0031762C" w:rsidP="0031762C">
      <w:pPr>
        <w:ind w:left="-180" w:firstLine="540"/>
        <w:jc w:val="center"/>
        <w:rPr>
          <w:sz w:val="28"/>
          <w:szCs w:val="28"/>
          <w:lang w:val="uk-UA"/>
        </w:rPr>
      </w:pPr>
      <w:r>
        <w:rPr>
          <w:sz w:val="28"/>
          <w:szCs w:val="28"/>
          <w:lang w:val="uk-UA"/>
        </w:rPr>
        <w:lastRenderedPageBreak/>
        <w:t>13</w:t>
      </w:r>
    </w:p>
    <w:p w:rsidR="00EC3F36" w:rsidRDefault="00EC3F36" w:rsidP="00EF1CA6">
      <w:pPr>
        <w:ind w:firstLine="540"/>
        <w:jc w:val="both"/>
        <w:rPr>
          <w:sz w:val="28"/>
          <w:szCs w:val="28"/>
          <w:lang w:val="uk-UA"/>
        </w:rPr>
      </w:pPr>
      <w:r w:rsidRPr="00D72A5D">
        <w:rPr>
          <w:sz w:val="28"/>
          <w:szCs w:val="28"/>
          <w:lang w:val="uk-UA"/>
        </w:rPr>
        <w:t>комунального підприємства «Загін місцевої пожежної охорони   Первомайського району»;</w:t>
      </w:r>
    </w:p>
    <w:p w:rsidR="00EC3F36" w:rsidRPr="005D5719" w:rsidRDefault="00EC3F36" w:rsidP="00EC3F36">
      <w:pPr>
        <w:tabs>
          <w:tab w:val="num" w:pos="0"/>
        </w:tabs>
        <w:ind w:firstLine="360"/>
        <w:jc w:val="both"/>
        <w:rPr>
          <w:sz w:val="28"/>
          <w:szCs w:val="28"/>
          <w:lang w:val="uk-UA"/>
        </w:rPr>
      </w:pPr>
      <w:r>
        <w:rPr>
          <w:sz w:val="28"/>
          <w:szCs w:val="28"/>
          <w:lang w:val="uk-UA"/>
        </w:rPr>
        <w:t xml:space="preserve">  </w:t>
      </w:r>
      <w:r w:rsidRPr="005D5719">
        <w:rPr>
          <w:sz w:val="28"/>
          <w:szCs w:val="28"/>
          <w:lang w:val="uk-UA"/>
        </w:rPr>
        <w:t>Первомайського міськрайонного відділу головного управління  ДСНС України у Миколаївській області;</w:t>
      </w:r>
    </w:p>
    <w:p w:rsidR="00EC3F36" w:rsidRPr="00D44D08" w:rsidRDefault="00EC3F36" w:rsidP="00EC3F36">
      <w:pPr>
        <w:jc w:val="both"/>
        <w:rPr>
          <w:sz w:val="16"/>
          <w:szCs w:val="16"/>
          <w:lang w:val="uk-UA"/>
        </w:rPr>
      </w:pPr>
    </w:p>
    <w:p w:rsidR="002C2DC5" w:rsidRPr="005D5719" w:rsidRDefault="002C2DC5" w:rsidP="0031762C">
      <w:pPr>
        <w:jc w:val="both"/>
        <w:rPr>
          <w:sz w:val="16"/>
          <w:szCs w:val="16"/>
          <w:lang w:val="uk-UA"/>
        </w:rPr>
      </w:pPr>
    </w:p>
    <w:p w:rsidR="002C2DC5" w:rsidRPr="005D5719" w:rsidRDefault="00AA197E" w:rsidP="002C2DC5">
      <w:pPr>
        <w:ind w:left="-180" w:firstLine="540"/>
        <w:jc w:val="both"/>
        <w:rPr>
          <w:sz w:val="28"/>
          <w:szCs w:val="28"/>
          <w:lang w:val="uk-UA"/>
        </w:rPr>
      </w:pPr>
      <w:r>
        <w:rPr>
          <w:sz w:val="28"/>
          <w:szCs w:val="28"/>
          <w:lang w:val="uk-UA"/>
        </w:rPr>
        <w:t>6</w:t>
      </w:r>
      <w:r w:rsidR="002C2DC5" w:rsidRPr="005D5719">
        <w:rPr>
          <w:sz w:val="28"/>
          <w:szCs w:val="28"/>
          <w:lang w:val="uk-UA"/>
        </w:rPr>
        <w:t>) взаємодіє з:</w:t>
      </w:r>
    </w:p>
    <w:p w:rsidR="002C2DC5" w:rsidRDefault="002C2DC5" w:rsidP="00EF1CA6">
      <w:pPr>
        <w:ind w:firstLine="540"/>
        <w:jc w:val="both"/>
        <w:rPr>
          <w:sz w:val="28"/>
          <w:szCs w:val="28"/>
          <w:lang w:val="uk-UA"/>
        </w:rPr>
      </w:pPr>
      <w:r w:rsidRPr="00D72A5D">
        <w:rPr>
          <w:sz w:val="28"/>
          <w:szCs w:val="28"/>
          <w:lang w:val="uk-UA"/>
        </w:rPr>
        <w:t>Первомайським відділенням управління виконавчої дирекції Фонду соціального страхування України в Миколаївській області;</w:t>
      </w:r>
    </w:p>
    <w:p w:rsidR="00EC3F36" w:rsidRPr="00D72A5D" w:rsidRDefault="00EC3F36" w:rsidP="00EF1CA6">
      <w:pPr>
        <w:ind w:firstLine="567"/>
        <w:jc w:val="both"/>
        <w:rPr>
          <w:sz w:val="28"/>
          <w:szCs w:val="28"/>
          <w:lang w:val="uk-UA"/>
        </w:rPr>
      </w:pPr>
      <w:r w:rsidRPr="00D44D08">
        <w:rPr>
          <w:sz w:val="28"/>
          <w:szCs w:val="28"/>
          <w:lang w:val="uk-UA"/>
        </w:rPr>
        <w:t>дільницею мережі доступу №352/5 міста  Первомайська  Миколаївської</w:t>
      </w:r>
      <w:r w:rsidR="00477008">
        <w:rPr>
          <w:sz w:val="28"/>
          <w:szCs w:val="28"/>
          <w:lang w:val="uk-UA"/>
        </w:rPr>
        <w:t xml:space="preserve">  філії </w:t>
      </w:r>
      <w:r w:rsidRPr="00D44D08">
        <w:rPr>
          <w:sz w:val="28"/>
          <w:szCs w:val="28"/>
          <w:lang w:val="uk-UA"/>
        </w:rPr>
        <w:t>ПАТ «Укртелеком»;</w:t>
      </w:r>
    </w:p>
    <w:p w:rsidR="002C2DC5" w:rsidRPr="00D72A5D" w:rsidRDefault="002C2DC5" w:rsidP="00EF1CA6">
      <w:pPr>
        <w:ind w:firstLine="540"/>
        <w:jc w:val="both"/>
        <w:rPr>
          <w:i/>
          <w:sz w:val="28"/>
          <w:szCs w:val="28"/>
          <w:lang w:val="uk-UA"/>
        </w:rPr>
      </w:pPr>
      <w:r w:rsidRPr="00D72A5D">
        <w:rPr>
          <w:sz w:val="28"/>
          <w:szCs w:val="28"/>
          <w:lang w:val="uk-UA"/>
        </w:rPr>
        <w:t>Первомайським об’єднаним міським територіальним центром комплектування та соціальної підтримки;</w:t>
      </w:r>
    </w:p>
    <w:p w:rsidR="002C2DC5" w:rsidRPr="00D72A5D" w:rsidRDefault="002C2DC5" w:rsidP="00EF1CA6">
      <w:pPr>
        <w:ind w:firstLine="540"/>
        <w:jc w:val="both"/>
        <w:rPr>
          <w:sz w:val="28"/>
          <w:szCs w:val="28"/>
          <w:lang w:val="uk-UA"/>
        </w:rPr>
      </w:pPr>
      <w:r w:rsidRPr="00D72A5D">
        <w:rPr>
          <w:sz w:val="28"/>
          <w:szCs w:val="28"/>
          <w:lang w:val="uk-UA"/>
        </w:rPr>
        <w:t>спілкою воїнів-інтернаціоналістів;</w:t>
      </w:r>
    </w:p>
    <w:p w:rsidR="002C2DC5" w:rsidRPr="00D72A5D" w:rsidRDefault="002C2DC5" w:rsidP="00EF1CA6">
      <w:pPr>
        <w:ind w:firstLine="540"/>
        <w:jc w:val="both"/>
        <w:rPr>
          <w:sz w:val="28"/>
          <w:szCs w:val="28"/>
          <w:lang w:val="uk-UA"/>
        </w:rPr>
      </w:pPr>
      <w:r w:rsidRPr="00D72A5D">
        <w:rPr>
          <w:sz w:val="28"/>
          <w:szCs w:val="28"/>
          <w:lang w:val="uk-UA"/>
        </w:rPr>
        <w:t>громадськими, ветеранськими організаціями;</w:t>
      </w:r>
    </w:p>
    <w:p w:rsidR="002C2DC5" w:rsidRPr="002C2DC5" w:rsidRDefault="002C2DC5" w:rsidP="002C2DC5">
      <w:pPr>
        <w:tabs>
          <w:tab w:val="left" w:pos="1500"/>
        </w:tabs>
        <w:ind w:left="-180" w:firstLine="540"/>
        <w:jc w:val="center"/>
        <w:rPr>
          <w:b/>
          <w:sz w:val="16"/>
          <w:szCs w:val="16"/>
          <w:lang w:val="uk-UA"/>
        </w:rPr>
      </w:pPr>
    </w:p>
    <w:p w:rsidR="002C2DC5" w:rsidRDefault="00AA197E" w:rsidP="00443AB6">
      <w:pPr>
        <w:ind w:firstLine="360"/>
        <w:jc w:val="both"/>
        <w:rPr>
          <w:sz w:val="28"/>
          <w:szCs w:val="28"/>
          <w:lang w:val="uk-UA"/>
        </w:rPr>
      </w:pPr>
      <w:r>
        <w:rPr>
          <w:sz w:val="28"/>
          <w:szCs w:val="28"/>
          <w:lang w:val="uk-UA"/>
        </w:rPr>
        <w:t>7</w:t>
      </w:r>
      <w:r w:rsidR="002C2DC5" w:rsidRPr="00367341">
        <w:rPr>
          <w:sz w:val="28"/>
          <w:szCs w:val="28"/>
          <w:lang w:val="uk-UA"/>
        </w:rPr>
        <w:t>) забезпечує реаліза</w:t>
      </w:r>
      <w:r w:rsidR="000F10AC" w:rsidRPr="00367341">
        <w:rPr>
          <w:sz w:val="28"/>
          <w:szCs w:val="28"/>
          <w:lang w:val="uk-UA"/>
        </w:rPr>
        <w:t>цію державної політики в галузі соціального забезпечення та соціального захисту соціально незахищених громадян, осіб з інвалідністю, одиноких непрацездатних, дітей-сиріт, дітей, позбавлених батьківського піклування, осіб із їх числа, одиноких матерів, багатодітних сімей, інших громадян, які внаслідок недостатньої матеріальної забе</w:t>
      </w:r>
      <w:r w:rsidR="00DB0E97" w:rsidRPr="00367341">
        <w:rPr>
          <w:sz w:val="28"/>
          <w:szCs w:val="28"/>
          <w:lang w:val="uk-UA"/>
        </w:rPr>
        <w:t>зпеченості потребують допомоги і</w:t>
      </w:r>
      <w:r w:rsidR="000F10AC" w:rsidRPr="00367341">
        <w:rPr>
          <w:sz w:val="28"/>
          <w:szCs w:val="28"/>
          <w:lang w:val="uk-UA"/>
        </w:rPr>
        <w:t xml:space="preserve"> соціальної підтримки з боку держави</w:t>
      </w:r>
      <w:r w:rsidR="00DB0E97" w:rsidRPr="00367341">
        <w:rPr>
          <w:sz w:val="28"/>
          <w:szCs w:val="28"/>
          <w:lang w:val="uk-UA"/>
        </w:rPr>
        <w:t>;</w:t>
      </w:r>
      <w:r w:rsidR="002C2DC5" w:rsidRPr="00367341">
        <w:rPr>
          <w:sz w:val="28"/>
          <w:szCs w:val="28"/>
          <w:lang w:val="uk-UA"/>
        </w:rPr>
        <w:t xml:space="preserve"> </w:t>
      </w:r>
      <w:r w:rsidR="009D7B4E">
        <w:rPr>
          <w:sz w:val="28"/>
          <w:szCs w:val="28"/>
          <w:lang w:val="uk-UA"/>
        </w:rPr>
        <w:t xml:space="preserve"> </w:t>
      </w:r>
    </w:p>
    <w:p w:rsidR="00AF1A6C" w:rsidRPr="00367341" w:rsidRDefault="00AF1A6C" w:rsidP="00367341">
      <w:pPr>
        <w:ind w:left="-180" w:firstLine="540"/>
        <w:jc w:val="both"/>
        <w:rPr>
          <w:sz w:val="28"/>
          <w:szCs w:val="28"/>
          <w:lang w:val="uk-UA"/>
        </w:rPr>
      </w:pPr>
    </w:p>
    <w:p w:rsidR="00DB0E97" w:rsidRDefault="00DB0E97" w:rsidP="00443AB6">
      <w:pPr>
        <w:ind w:firstLine="360"/>
        <w:jc w:val="both"/>
        <w:rPr>
          <w:sz w:val="28"/>
          <w:szCs w:val="28"/>
          <w:lang w:val="uk-UA"/>
        </w:rPr>
      </w:pPr>
      <w:r w:rsidRPr="00367341">
        <w:rPr>
          <w:sz w:val="28"/>
          <w:szCs w:val="28"/>
          <w:lang w:val="uk-UA"/>
        </w:rPr>
        <w:t xml:space="preserve"> </w:t>
      </w:r>
      <w:r w:rsidR="00AA197E">
        <w:rPr>
          <w:sz w:val="28"/>
          <w:szCs w:val="28"/>
          <w:lang w:val="uk-UA"/>
        </w:rPr>
        <w:t xml:space="preserve"> 8</w:t>
      </w:r>
      <w:r w:rsidR="00637E17" w:rsidRPr="00367341">
        <w:rPr>
          <w:sz w:val="28"/>
          <w:szCs w:val="28"/>
          <w:lang w:val="uk-UA"/>
        </w:rPr>
        <w:t xml:space="preserve">) організовує, в межах повноважень, розроблення </w:t>
      </w:r>
      <w:proofErr w:type="spellStart"/>
      <w:r w:rsidR="00637E17" w:rsidRPr="00367341">
        <w:rPr>
          <w:sz w:val="28"/>
          <w:szCs w:val="28"/>
          <w:lang w:val="uk-UA"/>
        </w:rPr>
        <w:t>про</w:t>
      </w:r>
      <w:r w:rsidR="00AF1A6C">
        <w:rPr>
          <w:sz w:val="28"/>
          <w:szCs w:val="28"/>
          <w:lang w:val="uk-UA"/>
        </w:rPr>
        <w:t>є</w:t>
      </w:r>
      <w:r w:rsidR="00637E17" w:rsidRPr="00367341">
        <w:rPr>
          <w:sz w:val="28"/>
          <w:szCs w:val="28"/>
          <w:lang w:val="uk-UA"/>
        </w:rPr>
        <w:t>ктів</w:t>
      </w:r>
      <w:proofErr w:type="spellEnd"/>
      <w:r w:rsidR="00637E17" w:rsidRPr="00367341">
        <w:rPr>
          <w:sz w:val="28"/>
          <w:szCs w:val="28"/>
          <w:lang w:val="uk-UA"/>
        </w:rPr>
        <w:t xml:space="preserve"> програм соціально-економічного розвитку, комплексних програм поліпшення обслуговування соціально незахищених громадян, осіб та сімей з дітьми, які перебувають у складних життєвих обставинах, </w:t>
      </w:r>
      <w:r w:rsidRPr="00367341">
        <w:rPr>
          <w:sz w:val="28"/>
          <w:szCs w:val="28"/>
          <w:lang w:val="uk-UA"/>
        </w:rPr>
        <w:t>оборонної та мобілізаційної роботи, цивільного захисту</w:t>
      </w:r>
      <w:r w:rsidR="00637E17" w:rsidRPr="00367341">
        <w:rPr>
          <w:sz w:val="28"/>
          <w:szCs w:val="28"/>
          <w:lang w:val="uk-UA"/>
        </w:rPr>
        <w:t xml:space="preserve"> і под</w:t>
      </w:r>
      <w:r w:rsidRPr="00367341">
        <w:rPr>
          <w:sz w:val="28"/>
          <w:szCs w:val="28"/>
          <w:lang w:val="uk-UA"/>
        </w:rPr>
        <w:t>ання їх на затвердження районній</w:t>
      </w:r>
      <w:r w:rsidR="00637E17" w:rsidRPr="00367341">
        <w:rPr>
          <w:sz w:val="28"/>
          <w:szCs w:val="28"/>
          <w:lang w:val="uk-UA"/>
        </w:rPr>
        <w:t xml:space="preserve"> раді, забезпе</w:t>
      </w:r>
      <w:r w:rsidRPr="00367341">
        <w:rPr>
          <w:sz w:val="28"/>
          <w:szCs w:val="28"/>
          <w:lang w:val="uk-UA"/>
        </w:rPr>
        <w:t>чує їх виконання, звітує перед районною</w:t>
      </w:r>
      <w:r w:rsidR="00637E17" w:rsidRPr="00367341">
        <w:rPr>
          <w:sz w:val="28"/>
          <w:szCs w:val="28"/>
          <w:lang w:val="uk-UA"/>
        </w:rPr>
        <w:t xml:space="preserve"> радою про їх виконання, сприяє розвитку послуг відповідно до потреб зазначених категорій громадян; </w:t>
      </w:r>
    </w:p>
    <w:p w:rsidR="00AF1A6C" w:rsidRPr="00367341" w:rsidRDefault="00AF1A6C" w:rsidP="00367341">
      <w:pPr>
        <w:ind w:left="-180" w:firstLine="540"/>
        <w:jc w:val="both"/>
        <w:rPr>
          <w:sz w:val="28"/>
          <w:szCs w:val="28"/>
          <w:lang w:val="uk-UA"/>
        </w:rPr>
      </w:pPr>
    </w:p>
    <w:p w:rsidR="00DB0E97" w:rsidRDefault="00AA197E" w:rsidP="00B410C3">
      <w:pPr>
        <w:ind w:firstLine="426"/>
        <w:jc w:val="both"/>
        <w:rPr>
          <w:sz w:val="28"/>
          <w:szCs w:val="28"/>
          <w:lang w:val="uk-UA"/>
        </w:rPr>
      </w:pPr>
      <w:r>
        <w:rPr>
          <w:sz w:val="28"/>
          <w:szCs w:val="28"/>
          <w:lang w:val="uk-UA"/>
        </w:rPr>
        <w:t xml:space="preserve"> 9</w:t>
      </w:r>
      <w:r w:rsidR="00637E17" w:rsidRPr="00367341">
        <w:rPr>
          <w:sz w:val="28"/>
          <w:szCs w:val="28"/>
          <w:lang w:val="uk-UA"/>
        </w:rPr>
        <w:t>) вживає заходів до</w:t>
      </w:r>
      <w:r w:rsidR="00DB0E97" w:rsidRPr="00367341">
        <w:rPr>
          <w:sz w:val="28"/>
          <w:szCs w:val="28"/>
          <w:lang w:val="uk-UA"/>
        </w:rPr>
        <w:t xml:space="preserve"> розвитку мережі закладів</w:t>
      </w:r>
      <w:r w:rsidR="00637E17" w:rsidRPr="00367341">
        <w:rPr>
          <w:sz w:val="28"/>
          <w:szCs w:val="28"/>
          <w:lang w:val="uk-UA"/>
        </w:rPr>
        <w:t xml:space="preserve"> соціального захисту населення, захисту прав дітей, забезпечує зміцнення та розвиток їх матеріально</w:t>
      </w:r>
      <w:r w:rsidR="00DB0E97" w:rsidRPr="00367341">
        <w:rPr>
          <w:sz w:val="28"/>
          <w:szCs w:val="28"/>
          <w:lang w:val="uk-UA"/>
        </w:rPr>
        <w:t>-</w:t>
      </w:r>
      <w:r w:rsidR="00637E17" w:rsidRPr="00367341">
        <w:rPr>
          <w:sz w:val="28"/>
          <w:szCs w:val="28"/>
          <w:lang w:val="uk-UA"/>
        </w:rPr>
        <w:t>технічної бази, підвищення рівня якості обслуговування в них, розробляє прогнози її розвитку, враховує їх при розробленні проектів програм соціально</w:t>
      </w:r>
      <w:r w:rsidR="00DB0E97" w:rsidRPr="00367341">
        <w:rPr>
          <w:sz w:val="28"/>
          <w:szCs w:val="28"/>
          <w:lang w:val="uk-UA"/>
        </w:rPr>
        <w:t>-</w:t>
      </w:r>
      <w:r w:rsidR="00637E17" w:rsidRPr="00367341">
        <w:rPr>
          <w:sz w:val="28"/>
          <w:szCs w:val="28"/>
          <w:lang w:val="uk-UA"/>
        </w:rPr>
        <w:t xml:space="preserve">економічного розвитку; </w:t>
      </w:r>
    </w:p>
    <w:p w:rsidR="00AF1A6C" w:rsidRPr="00367341" w:rsidRDefault="00AF1A6C" w:rsidP="00367341">
      <w:pPr>
        <w:ind w:left="-180" w:firstLine="540"/>
        <w:jc w:val="both"/>
        <w:rPr>
          <w:sz w:val="28"/>
          <w:szCs w:val="28"/>
          <w:lang w:val="uk-UA"/>
        </w:rPr>
      </w:pPr>
    </w:p>
    <w:p w:rsidR="00AF1A6C" w:rsidRDefault="00AA197E" w:rsidP="00B410C3">
      <w:pPr>
        <w:ind w:firstLine="426"/>
        <w:jc w:val="both"/>
        <w:rPr>
          <w:sz w:val="28"/>
          <w:szCs w:val="28"/>
          <w:lang w:val="uk-UA"/>
        </w:rPr>
      </w:pPr>
      <w:r>
        <w:rPr>
          <w:sz w:val="28"/>
          <w:szCs w:val="28"/>
          <w:lang w:val="uk-UA"/>
        </w:rPr>
        <w:t>10</w:t>
      </w:r>
      <w:r w:rsidR="00637E17" w:rsidRPr="00367341">
        <w:rPr>
          <w:sz w:val="28"/>
          <w:szCs w:val="28"/>
          <w:lang w:val="uk-UA"/>
        </w:rPr>
        <w:t xml:space="preserve">) сприяє роботі громадських організацій, діяльність яких має соціальну спрямованість; </w:t>
      </w:r>
    </w:p>
    <w:p w:rsidR="00F72C03" w:rsidRDefault="00F72C03" w:rsidP="00443AB6">
      <w:pPr>
        <w:ind w:firstLine="360"/>
        <w:jc w:val="both"/>
        <w:rPr>
          <w:sz w:val="28"/>
          <w:szCs w:val="28"/>
          <w:lang w:val="uk-UA"/>
        </w:rPr>
      </w:pPr>
    </w:p>
    <w:p w:rsidR="00F72C03" w:rsidRDefault="00AA197E" w:rsidP="00B410C3">
      <w:pPr>
        <w:ind w:firstLine="426"/>
        <w:jc w:val="both"/>
        <w:rPr>
          <w:sz w:val="28"/>
          <w:szCs w:val="28"/>
          <w:lang w:val="uk-UA"/>
        </w:rPr>
      </w:pPr>
      <w:r>
        <w:rPr>
          <w:sz w:val="28"/>
          <w:szCs w:val="28"/>
          <w:lang w:val="uk-UA"/>
        </w:rPr>
        <w:t>11</w:t>
      </w:r>
      <w:r w:rsidR="00F72C03">
        <w:rPr>
          <w:sz w:val="28"/>
          <w:szCs w:val="28"/>
          <w:lang w:val="uk-UA"/>
        </w:rPr>
        <w:t xml:space="preserve">) </w:t>
      </w:r>
      <w:r w:rsidR="00F72C03" w:rsidRPr="004601EE">
        <w:rPr>
          <w:sz w:val="28"/>
          <w:szCs w:val="28"/>
          <w:lang w:val="uk-UA"/>
        </w:rPr>
        <w:t xml:space="preserve">забезпечує здійснення заходів щодо охорони громадської безпеки і порядку, боротьби зі злочинністю; </w:t>
      </w:r>
    </w:p>
    <w:p w:rsidR="00AF1A6C" w:rsidRDefault="00AF1A6C" w:rsidP="00367341">
      <w:pPr>
        <w:ind w:left="-180" w:firstLine="540"/>
        <w:jc w:val="both"/>
        <w:rPr>
          <w:sz w:val="28"/>
          <w:szCs w:val="28"/>
          <w:lang w:val="uk-UA"/>
        </w:rPr>
      </w:pPr>
    </w:p>
    <w:p w:rsidR="0031762C" w:rsidRDefault="00AA197E" w:rsidP="00B410C3">
      <w:pPr>
        <w:ind w:firstLine="426"/>
        <w:jc w:val="both"/>
        <w:rPr>
          <w:sz w:val="28"/>
          <w:szCs w:val="28"/>
          <w:lang w:val="uk-UA"/>
        </w:rPr>
      </w:pPr>
      <w:r>
        <w:rPr>
          <w:sz w:val="28"/>
          <w:szCs w:val="28"/>
          <w:lang w:val="uk-UA"/>
        </w:rPr>
        <w:t>12</w:t>
      </w:r>
      <w:r w:rsidR="00637E17" w:rsidRPr="00367341">
        <w:rPr>
          <w:sz w:val="28"/>
          <w:szCs w:val="28"/>
          <w:lang w:val="uk-UA"/>
        </w:rPr>
        <w:t>) сприяє розвитку соціального забезпечення соціально незахищених громадян, правильному і своєчасному призначен</w:t>
      </w:r>
      <w:r w:rsidR="00CB3553" w:rsidRPr="00367341">
        <w:rPr>
          <w:sz w:val="28"/>
          <w:szCs w:val="28"/>
          <w:lang w:val="uk-UA"/>
        </w:rPr>
        <w:t xml:space="preserve">ню і виплаті </w:t>
      </w:r>
      <w:r w:rsidR="00637E17" w:rsidRPr="00367341">
        <w:rPr>
          <w:sz w:val="28"/>
          <w:szCs w:val="28"/>
          <w:lang w:val="uk-UA"/>
        </w:rPr>
        <w:t xml:space="preserve"> допомоги, наданню адресної соціальної допомоги та підтримки, призначенню та виплаті </w:t>
      </w:r>
    </w:p>
    <w:p w:rsidR="0031762C" w:rsidRDefault="0031762C" w:rsidP="00443AB6">
      <w:pPr>
        <w:ind w:firstLine="360"/>
        <w:jc w:val="both"/>
        <w:rPr>
          <w:sz w:val="28"/>
          <w:szCs w:val="28"/>
          <w:lang w:val="uk-UA"/>
        </w:rPr>
      </w:pPr>
    </w:p>
    <w:p w:rsidR="0031762C" w:rsidRDefault="0031762C" w:rsidP="0031762C">
      <w:pPr>
        <w:ind w:firstLine="360"/>
        <w:jc w:val="center"/>
        <w:rPr>
          <w:sz w:val="28"/>
          <w:szCs w:val="28"/>
          <w:lang w:val="uk-UA"/>
        </w:rPr>
      </w:pPr>
      <w:r>
        <w:rPr>
          <w:sz w:val="28"/>
          <w:szCs w:val="28"/>
          <w:lang w:val="uk-UA"/>
        </w:rPr>
        <w:lastRenderedPageBreak/>
        <w:t>14</w:t>
      </w:r>
    </w:p>
    <w:p w:rsidR="00AF1A6C" w:rsidRDefault="00637E17" w:rsidP="0031762C">
      <w:pPr>
        <w:jc w:val="both"/>
        <w:rPr>
          <w:sz w:val="28"/>
          <w:szCs w:val="28"/>
          <w:lang w:val="uk-UA"/>
        </w:rPr>
      </w:pPr>
      <w:r w:rsidRPr="00367341">
        <w:rPr>
          <w:sz w:val="28"/>
          <w:szCs w:val="28"/>
          <w:lang w:val="uk-UA"/>
        </w:rPr>
        <w:t>цільової грошової допомоги, інших компенсаційних заходів соціального захисту;</w:t>
      </w:r>
    </w:p>
    <w:p w:rsidR="00426D19" w:rsidRPr="00367341" w:rsidRDefault="00637E17" w:rsidP="00367341">
      <w:pPr>
        <w:ind w:left="-180" w:firstLine="540"/>
        <w:jc w:val="both"/>
        <w:rPr>
          <w:sz w:val="28"/>
          <w:szCs w:val="28"/>
          <w:lang w:val="uk-UA"/>
        </w:rPr>
      </w:pPr>
      <w:r w:rsidRPr="00367341">
        <w:rPr>
          <w:sz w:val="28"/>
          <w:szCs w:val="28"/>
          <w:lang w:val="uk-UA"/>
        </w:rPr>
        <w:t xml:space="preserve"> </w:t>
      </w:r>
    </w:p>
    <w:p w:rsidR="00426D19" w:rsidRDefault="00AA197E" w:rsidP="00B410C3">
      <w:pPr>
        <w:ind w:firstLine="426"/>
        <w:jc w:val="both"/>
        <w:rPr>
          <w:sz w:val="28"/>
          <w:szCs w:val="28"/>
          <w:lang w:val="uk-UA"/>
        </w:rPr>
      </w:pPr>
      <w:r>
        <w:rPr>
          <w:sz w:val="28"/>
          <w:szCs w:val="28"/>
          <w:lang w:val="uk-UA"/>
        </w:rPr>
        <w:t>13</w:t>
      </w:r>
      <w:r w:rsidR="00637E17" w:rsidRPr="00367341">
        <w:rPr>
          <w:sz w:val="28"/>
          <w:szCs w:val="28"/>
          <w:lang w:val="uk-UA"/>
        </w:rPr>
        <w:t xml:space="preserve">) забезпечує працевлаштування осіб з інвалідністю, сприяння здобуттю ними освіти, набуттю необхідної кваліфікації, матеріально-побутовому обслуговуванню, санаторно-курортному лікуванню осіб з інвалідністю, ветеранів війни та праці, осіб, які постраждали внаслідок Чорнобильської катастрофи; сприяє поданню протезно-ортопедичної допомоги населенню і забезпеченню осіб з інвалідністю засобами пересування і реабілітації, встановленню піклування над повнолітніми дієздатними особами, які за станом здоров’я потребують догляду; </w:t>
      </w:r>
    </w:p>
    <w:p w:rsidR="00AF1A6C" w:rsidRPr="00367341" w:rsidRDefault="00AF1A6C" w:rsidP="00367341">
      <w:pPr>
        <w:ind w:left="-180" w:firstLine="540"/>
        <w:jc w:val="both"/>
        <w:rPr>
          <w:sz w:val="28"/>
          <w:szCs w:val="28"/>
          <w:lang w:val="uk-UA"/>
        </w:rPr>
      </w:pPr>
    </w:p>
    <w:p w:rsidR="00426D19" w:rsidRDefault="00AA197E" w:rsidP="00B410C3">
      <w:pPr>
        <w:ind w:firstLine="426"/>
        <w:jc w:val="both"/>
        <w:rPr>
          <w:sz w:val="28"/>
          <w:szCs w:val="28"/>
          <w:lang w:val="uk-UA"/>
        </w:rPr>
      </w:pPr>
      <w:r>
        <w:rPr>
          <w:sz w:val="28"/>
          <w:szCs w:val="28"/>
          <w:lang w:val="uk-UA"/>
        </w:rPr>
        <w:t>14</w:t>
      </w:r>
      <w:r w:rsidR="00637E17" w:rsidRPr="00367341">
        <w:rPr>
          <w:sz w:val="28"/>
          <w:szCs w:val="28"/>
          <w:lang w:val="uk-UA"/>
        </w:rPr>
        <w:t>) забезпечує реалізацію державної соціальної політики у сфері соціально</w:t>
      </w:r>
      <w:r w:rsidR="00426D19" w:rsidRPr="00367341">
        <w:rPr>
          <w:sz w:val="28"/>
          <w:szCs w:val="28"/>
          <w:lang w:val="uk-UA"/>
        </w:rPr>
        <w:t>-</w:t>
      </w:r>
      <w:r w:rsidR="00637E17" w:rsidRPr="00367341">
        <w:rPr>
          <w:sz w:val="28"/>
          <w:szCs w:val="28"/>
          <w:lang w:val="uk-UA"/>
        </w:rPr>
        <w:t xml:space="preserve">трудових відносин, оплати та нормування праці, зайнятості населення, охорони та належних умов праці, сприяє в межах повноважень розвитку соціального діалогу; </w:t>
      </w:r>
    </w:p>
    <w:p w:rsidR="00AF1A6C" w:rsidRPr="00367341" w:rsidRDefault="00AF1A6C" w:rsidP="00367341">
      <w:pPr>
        <w:ind w:left="-180" w:firstLine="540"/>
        <w:jc w:val="both"/>
        <w:rPr>
          <w:sz w:val="28"/>
          <w:szCs w:val="28"/>
          <w:lang w:val="uk-UA"/>
        </w:rPr>
      </w:pPr>
    </w:p>
    <w:p w:rsidR="00426D19" w:rsidRDefault="00426D19" w:rsidP="00B410C3">
      <w:pPr>
        <w:ind w:firstLine="426"/>
        <w:jc w:val="both"/>
        <w:rPr>
          <w:sz w:val="28"/>
          <w:szCs w:val="28"/>
          <w:lang w:val="uk-UA"/>
        </w:rPr>
      </w:pPr>
      <w:r w:rsidRPr="00AF1A6C">
        <w:rPr>
          <w:sz w:val="28"/>
          <w:szCs w:val="28"/>
          <w:lang w:val="uk-UA"/>
        </w:rPr>
        <w:t xml:space="preserve"> </w:t>
      </w:r>
      <w:r w:rsidR="00AA197E">
        <w:rPr>
          <w:sz w:val="28"/>
          <w:szCs w:val="28"/>
          <w:lang w:val="uk-UA"/>
        </w:rPr>
        <w:t>15</w:t>
      </w:r>
      <w:r w:rsidR="00637E17" w:rsidRPr="00AF1A6C">
        <w:rPr>
          <w:sz w:val="28"/>
          <w:szCs w:val="28"/>
          <w:lang w:val="uk-UA"/>
        </w:rPr>
        <w:t>) 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w:t>
      </w:r>
      <w:r w:rsidRPr="00AF1A6C">
        <w:rPr>
          <w:sz w:val="28"/>
          <w:szCs w:val="28"/>
          <w:lang w:val="uk-UA"/>
        </w:rPr>
        <w:t xml:space="preserve">в строкової служби; </w:t>
      </w:r>
    </w:p>
    <w:p w:rsidR="00632EEF" w:rsidRPr="00AF1A6C" w:rsidRDefault="00632EEF" w:rsidP="00443AB6">
      <w:pPr>
        <w:ind w:firstLine="360"/>
        <w:jc w:val="both"/>
        <w:rPr>
          <w:sz w:val="28"/>
          <w:szCs w:val="28"/>
          <w:lang w:val="uk-UA"/>
        </w:rPr>
      </w:pPr>
    </w:p>
    <w:p w:rsidR="00426D19" w:rsidRPr="00AF1A6C" w:rsidRDefault="00AA197E" w:rsidP="0043326F">
      <w:pPr>
        <w:ind w:firstLine="426"/>
        <w:jc w:val="both"/>
        <w:rPr>
          <w:sz w:val="28"/>
          <w:szCs w:val="28"/>
          <w:lang w:val="uk-UA"/>
        </w:rPr>
      </w:pPr>
      <w:r>
        <w:rPr>
          <w:sz w:val="28"/>
          <w:szCs w:val="28"/>
          <w:lang w:val="uk-UA"/>
        </w:rPr>
        <w:t xml:space="preserve"> 16</w:t>
      </w:r>
      <w:r w:rsidR="00637E17" w:rsidRPr="00AF1A6C">
        <w:rPr>
          <w:sz w:val="28"/>
          <w:szCs w:val="28"/>
          <w:lang w:val="uk-UA"/>
        </w:rPr>
        <w:t xml:space="preserve">) бере участь у веденні колективних переговорів, вирішенні колективних трудових спорів (конфліктів); </w:t>
      </w:r>
    </w:p>
    <w:p w:rsidR="00AF1A6C" w:rsidRPr="00367341" w:rsidRDefault="00AF1A6C" w:rsidP="00367341">
      <w:pPr>
        <w:ind w:left="-180" w:firstLine="540"/>
        <w:jc w:val="both"/>
        <w:rPr>
          <w:color w:val="C00000"/>
          <w:sz w:val="28"/>
          <w:szCs w:val="28"/>
          <w:lang w:val="uk-UA"/>
        </w:rPr>
      </w:pPr>
    </w:p>
    <w:p w:rsidR="00426D19" w:rsidRDefault="00426D19" w:rsidP="0043326F">
      <w:pPr>
        <w:ind w:firstLine="426"/>
        <w:jc w:val="both"/>
        <w:rPr>
          <w:sz w:val="28"/>
          <w:szCs w:val="28"/>
          <w:lang w:val="uk-UA"/>
        </w:rPr>
      </w:pPr>
      <w:r w:rsidRPr="00367341">
        <w:rPr>
          <w:sz w:val="28"/>
          <w:szCs w:val="28"/>
          <w:lang w:val="uk-UA"/>
        </w:rPr>
        <w:t xml:space="preserve"> </w:t>
      </w:r>
      <w:r w:rsidR="00AA197E">
        <w:rPr>
          <w:sz w:val="28"/>
          <w:szCs w:val="28"/>
          <w:lang w:val="uk-UA"/>
        </w:rPr>
        <w:t xml:space="preserve"> 17</w:t>
      </w:r>
      <w:r w:rsidR="00637E17" w:rsidRPr="00367341">
        <w:rPr>
          <w:sz w:val="28"/>
          <w:szCs w:val="28"/>
          <w:lang w:val="uk-UA"/>
        </w:rPr>
        <w:t xml:space="preserve">) забезпечує в установленому порядку надання населенню субсидій на житлово-комунальні послуги; </w:t>
      </w:r>
    </w:p>
    <w:p w:rsidR="00AF1A6C" w:rsidRPr="00367341" w:rsidRDefault="00AF1A6C" w:rsidP="00367341">
      <w:pPr>
        <w:ind w:left="-180" w:firstLine="540"/>
        <w:jc w:val="both"/>
        <w:rPr>
          <w:sz w:val="28"/>
          <w:szCs w:val="28"/>
          <w:lang w:val="uk-UA"/>
        </w:rPr>
      </w:pPr>
    </w:p>
    <w:p w:rsidR="00AF1A6C" w:rsidRDefault="00AA197E" w:rsidP="0043326F">
      <w:pPr>
        <w:ind w:firstLine="426"/>
        <w:jc w:val="both"/>
        <w:rPr>
          <w:sz w:val="28"/>
          <w:szCs w:val="28"/>
          <w:lang w:val="uk-UA"/>
        </w:rPr>
      </w:pPr>
      <w:r>
        <w:rPr>
          <w:sz w:val="28"/>
          <w:szCs w:val="28"/>
          <w:lang w:val="uk-UA"/>
        </w:rPr>
        <w:t xml:space="preserve">  18</w:t>
      </w:r>
      <w:r w:rsidR="00637E17" w:rsidRPr="00367341">
        <w:rPr>
          <w:sz w:val="28"/>
          <w:szCs w:val="28"/>
          <w:lang w:val="uk-UA"/>
        </w:rPr>
        <w:t>) сприяє громадським, релігійним організаціям, благодійним фондам, окремим громадянам у наданні допомоги соціально незахищеним громадянам;</w:t>
      </w:r>
    </w:p>
    <w:p w:rsidR="00426D19" w:rsidRPr="00367341" w:rsidRDefault="00637E17" w:rsidP="00367341">
      <w:pPr>
        <w:ind w:left="-180" w:firstLine="540"/>
        <w:jc w:val="both"/>
        <w:rPr>
          <w:sz w:val="28"/>
          <w:szCs w:val="28"/>
          <w:lang w:val="uk-UA"/>
        </w:rPr>
      </w:pPr>
      <w:r w:rsidRPr="00367341">
        <w:rPr>
          <w:sz w:val="28"/>
          <w:szCs w:val="28"/>
          <w:lang w:val="uk-UA"/>
        </w:rPr>
        <w:t xml:space="preserve"> </w:t>
      </w:r>
    </w:p>
    <w:p w:rsidR="00426D19" w:rsidRDefault="00AA197E" w:rsidP="0043326F">
      <w:pPr>
        <w:ind w:firstLine="426"/>
        <w:jc w:val="both"/>
        <w:rPr>
          <w:sz w:val="28"/>
          <w:szCs w:val="28"/>
          <w:lang w:val="uk-UA"/>
        </w:rPr>
      </w:pPr>
      <w:r>
        <w:rPr>
          <w:sz w:val="28"/>
          <w:szCs w:val="28"/>
          <w:lang w:val="uk-UA"/>
        </w:rPr>
        <w:t xml:space="preserve">  19</w:t>
      </w:r>
      <w:r w:rsidR="00637E17" w:rsidRPr="00367341">
        <w:rPr>
          <w:sz w:val="28"/>
          <w:szCs w:val="28"/>
          <w:lang w:val="uk-UA"/>
        </w:rPr>
        <w:t xml:space="preserve">) забезпечує вирішення питань щодо утворення, реорганізації та ліквідації спеціальних будинків-інтернатів для осіб похилого віку, осіб, які потребують медичної допомоги у зв’язку із захворюванням на туберкульоз, та осіб з інвалідністю першої і другої груп, які відбували покарання у виді обмеження волі або позбавлення волі на певний строк; </w:t>
      </w:r>
    </w:p>
    <w:p w:rsidR="00AF1A6C" w:rsidRPr="00367341" w:rsidRDefault="00AF1A6C" w:rsidP="00367341">
      <w:pPr>
        <w:ind w:left="-180" w:firstLine="540"/>
        <w:jc w:val="both"/>
        <w:rPr>
          <w:sz w:val="28"/>
          <w:szCs w:val="28"/>
          <w:lang w:val="uk-UA"/>
        </w:rPr>
      </w:pPr>
    </w:p>
    <w:p w:rsidR="00AF1A6C" w:rsidRDefault="00AA197E" w:rsidP="0043326F">
      <w:pPr>
        <w:ind w:firstLine="426"/>
        <w:jc w:val="both"/>
        <w:rPr>
          <w:sz w:val="28"/>
          <w:szCs w:val="28"/>
          <w:lang w:val="uk-UA"/>
        </w:rPr>
      </w:pPr>
      <w:r>
        <w:rPr>
          <w:sz w:val="28"/>
          <w:szCs w:val="28"/>
          <w:lang w:val="uk-UA"/>
        </w:rPr>
        <w:t>20</w:t>
      </w:r>
      <w:r w:rsidR="00637E17" w:rsidRPr="00367341">
        <w:rPr>
          <w:sz w:val="28"/>
          <w:szCs w:val="28"/>
          <w:lang w:val="uk-UA"/>
        </w:rPr>
        <w:t xml:space="preserve">) здійснює відповідно до закону заходи, спрямовані на запобігання бездомності осіб; </w:t>
      </w:r>
    </w:p>
    <w:p w:rsidR="00AF1A6C" w:rsidRDefault="00AF1A6C" w:rsidP="00367341">
      <w:pPr>
        <w:ind w:left="-180" w:firstLine="540"/>
        <w:jc w:val="both"/>
        <w:rPr>
          <w:sz w:val="28"/>
          <w:szCs w:val="28"/>
          <w:lang w:val="uk-UA"/>
        </w:rPr>
      </w:pPr>
    </w:p>
    <w:p w:rsidR="00426D19" w:rsidRDefault="00AA197E" w:rsidP="0043326F">
      <w:pPr>
        <w:ind w:firstLine="426"/>
        <w:jc w:val="both"/>
        <w:rPr>
          <w:sz w:val="28"/>
          <w:szCs w:val="28"/>
          <w:lang w:val="uk-UA"/>
        </w:rPr>
      </w:pPr>
      <w:r>
        <w:rPr>
          <w:sz w:val="28"/>
          <w:szCs w:val="28"/>
          <w:lang w:val="uk-UA"/>
        </w:rPr>
        <w:t>21</w:t>
      </w:r>
      <w:r w:rsidR="00637E17" w:rsidRPr="00367341">
        <w:rPr>
          <w:sz w:val="28"/>
          <w:szCs w:val="28"/>
          <w:lang w:val="uk-UA"/>
        </w:rPr>
        <w:t>) здійснює згідно із законодавством комплекс заходів з надання допомоги особам та сім’ям з дітьми, які перебувають у складних життєвих обставинах, утримання і виховання дітей, які перебувають у складних життєвих обставинах;</w:t>
      </w:r>
    </w:p>
    <w:p w:rsidR="00AF1A6C" w:rsidRPr="00367341" w:rsidRDefault="00AF1A6C" w:rsidP="00367341">
      <w:pPr>
        <w:ind w:left="-180" w:firstLine="540"/>
        <w:jc w:val="both"/>
        <w:rPr>
          <w:sz w:val="28"/>
          <w:szCs w:val="28"/>
          <w:lang w:val="uk-UA"/>
        </w:rPr>
      </w:pPr>
    </w:p>
    <w:p w:rsidR="00426D19" w:rsidRDefault="00AA197E" w:rsidP="0043326F">
      <w:pPr>
        <w:ind w:left="-180" w:firstLine="606"/>
        <w:jc w:val="both"/>
        <w:rPr>
          <w:sz w:val="28"/>
          <w:szCs w:val="28"/>
          <w:lang w:val="uk-UA"/>
        </w:rPr>
      </w:pPr>
      <w:r>
        <w:rPr>
          <w:sz w:val="28"/>
          <w:szCs w:val="28"/>
          <w:lang w:val="uk-UA"/>
        </w:rPr>
        <w:t>22</w:t>
      </w:r>
      <w:r w:rsidR="00637E17" w:rsidRPr="00367341">
        <w:rPr>
          <w:sz w:val="28"/>
          <w:szCs w:val="28"/>
          <w:lang w:val="uk-UA"/>
        </w:rPr>
        <w:t>) координує діяльні</w:t>
      </w:r>
      <w:r w:rsidR="00426D19" w:rsidRPr="00367341">
        <w:rPr>
          <w:sz w:val="28"/>
          <w:szCs w:val="28"/>
          <w:lang w:val="uk-UA"/>
        </w:rPr>
        <w:t xml:space="preserve">сть спостережної комісії при </w:t>
      </w:r>
      <w:proofErr w:type="spellStart"/>
      <w:r w:rsidR="00426D19" w:rsidRPr="00367341">
        <w:rPr>
          <w:sz w:val="28"/>
          <w:szCs w:val="28"/>
          <w:lang w:val="uk-UA"/>
        </w:rPr>
        <w:t>рай</w:t>
      </w:r>
      <w:r w:rsidR="00637E17" w:rsidRPr="00367341">
        <w:rPr>
          <w:sz w:val="28"/>
          <w:szCs w:val="28"/>
          <w:lang w:val="uk-UA"/>
        </w:rPr>
        <w:t>військадміністрації</w:t>
      </w:r>
      <w:proofErr w:type="spellEnd"/>
      <w:r w:rsidR="00637E17" w:rsidRPr="00367341">
        <w:rPr>
          <w:sz w:val="28"/>
          <w:szCs w:val="28"/>
          <w:lang w:val="uk-UA"/>
        </w:rPr>
        <w:t xml:space="preserve">; </w:t>
      </w:r>
    </w:p>
    <w:p w:rsidR="00AF1A6C" w:rsidRPr="00367341" w:rsidRDefault="00AF1A6C" w:rsidP="00367341">
      <w:pPr>
        <w:ind w:left="-180" w:firstLine="540"/>
        <w:jc w:val="both"/>
        <w:rPr>
          <w:sz w:val="28"/>
          <w:szCs w:val="28"/>
          <w:lang w:val="uk-UA"/>
        </w:rPr>
      </w:pPr>
    </w:p>
    <w:p w:rsidR="0031762C" w:rsidRDefault="0031762C" w:rsidP="0031762C">
      <w:pPr>
        <w:ind w:firstLine="360"/>
        <w:jc w:val="center"/>
        <w:rPr>
          <w:sz w:val="28"/>
          <w:szCs w:val="28"/>
          <w:lang w:val="uk-UA"/>
        </w:rPr>
      </w:pPr>
      <w:r>
        <w:rPr>
          <w:sz w:val="28"/>
          <w:szCs w:val="28"/>
          <w:lang w:val="uk-UA"/>
        </w:rPr>
        <w:lastRenderedPageBreak/>
        <w:t>15</w:t>
      </w:r>
    </w:p>
    <w:p w:rsidR="00426D19" w:rsidRDefault="00AA197E" w:rsidP="0043326F">
      <w:pPr>
        <w:ind w:firstLine="426"/>
        <w:jc w:val="both"/>
        <w:rPr>
          <w:sz w:val="28"/>
          <w:szCs w:val="28"/>
          <w:lang w:val="uk-UA"/>
        </w:rPr>
      </w:pPr>
      <w:r>
        <w:rPr>
          <w:sz w:val="28"/>
          <w:szCs w:val="28"/>
          <w:lang w:val="uk-UA"/>
        </w:rPr>
        <w:t>23</w:t>
      </w:r>
      <w:r w:rsidR="00637E17" w:rsidRPr="00367341">
        <w:rPr>
          <w:sz w:val="28"/>
          <w:szCs w:val="28"/>
          <w:lang w:val="uk-UA"/>
        </w:rPr>
        <w:t xml:space="preserve">) забезпечує здійснення згідно із законодавством заходів соціального патронажу, соціальної адаптації осіб, які відбували покарання у виді обмеження волі або позбавлення волі на певний строк; </w:t>
      </w:r>
    </w:p>
    <w:p w:rsidR="00AF1A6C" w:rsidRPr="00367341" w:rsidRDefault="00AF1A6C" w:rsidP="00367341">
      <w:pPr>
        <w:ind w:left="-180" w:firstLine="540"/>
        <w:jc w:val="both"/>
        <w:rPr>
          <w:sz w:val="28"/>
          <w:szCs w:val="28"/>
          <w:lang w:val="uk-UA"/>
        </w:rPr>
      </w:pPr>
    </w:p>
    <w:p w:rsidR="00426D19" w:rsidRDefault="00AA197E" w:rsidP="0043326F">
      <w:pPr>
        <w:ind w:firstLine="426"/>
        <w:jc w:val="both"/>
        <w:rPr>
          <w:sz w:val="28"/>
          <w:szCs w:val="28"/>
          <w:lang w:val="uk-UA"/>
        </w:rPr>
      </w:pPr>
      <w:r>
        <w:rPr>
          <w:sz w:val="28"/>
          <w:szCs w:val="28"/>
          <w:lang w:val="uk-UA"/>
        </w:rPr>
        <w:t>24</w:t>
      </w:r>
      <w:r w:rsidR="00637E17" w:rsidRPr="00367341">
        <w:rPr>
          <w:sz w:val="28"/>
          <w:szCs w:val="28"/>
          <w:lang w:val="uk-UA"/>
        </w:rPr>
        <w:t xml:space="preserve">) бере участь у залученні виробничих потужностей підприємств установ виконання покарань для соціально-економічного розвитку районів та здобуття засудженими професій, що користуються попитом на ринку праці; </w:t>
      </w:r>
    </w:p>
    <w:p w:rsidR="00AF1A6C" w:rsidRPr="00367341" w:rsidRDefault="00AF1A6C" w:rsidP="00367341">
      <w:pPr>
        <w:ind w:left="-180" w:firstLine="540"/>
        <w:jc w:val="both"/>
        <w:rPr>
          <w:sz w:val="28"/>
          <w:szCs w:val="28"/>
          <w:lang w:val="uk-UA"/>
        </w:rPr>
      </w:pPr>
    </w:p>
    <w:p w:rsidR="00426D19" w:rsidRDefault="00AA197E" w:rsidP="0043326F">
      <w:pPr>
        <w:ind w:firstLine="426"/>
        <w:jc w:val="both"/>
        <w:rPr>
          <w:sz w:val="28"/>
          <w:szCs w:val="28"/>
          <w:lang w:val="uk-UA"/>
        </w:rPr>
      </w:pPr>
      <w:r>
        <w:rPr>
          <w:sz w:val="28"/>
          <w:szCs w:val="28"/>
          <w:lang w:val="uk-UA"/>
        </w:rPr>
        <w:t>25</w:t>
      </w:r>
      <w:r w:rsidR="00637E17" w:rsidRPr="00367341">
        <w:rPr>
          <w:sz w:val="28"/>
          <w:szCs w:val="28"/>
          <w:lang w:val="uk-UA"/>
        </w:rPr>
        <w:t xml:space="preserve">) забезпечує здійснення заходів щодо осіб, які відбували покарання у виді обмеження волі або позбавлення волі на певний строк і потребують медичної допомоги у зв’язку із захворюваннями, в тому числі і на туберкульоз; </w:t>
      </w:r>
    </w:p>
    <w:p w:rsidR="00AF1A6C" w:rsidRPr="00367341" w:rsidRDefault="00AF1A6C" w:rsidP="00367341">
      <w:pPr>
        <w:ind w:left="-180" w:firstLine="540"/>
        <w:jc w:val="both"/>
        <w:rPr>
          <w:sz w:val="28"/>
          <w:szCs w:val="28"/>
          <w:lang w:val="uk-UA"/>
        </w:rPr>
      </w:pPr>
    </w:p>
    <w:p w:rsidR="00426D19" w:rsidRDefault="00AA197E" w:rsidP="000E7F25">
      <w:pPr>
        <w:ind w:firstLine="426"/>
        <w:jc w:val="both"/>
        <w:rPr>
          <w:sz w:val="28"/>
          <w:szCs w:val="28"/>
          <w:lang w:val="uk-UA"/>
        </w:rPr>
      </w:pPr>
      <w:r>
        <w:rPr>
          <w:sz w:val="28"/>
          <w:szCs w:val="28"/>
          <w:lang w:val="uk-UA"/>
        </w:rPr>
        <w:t>26</w:t>
      </w:r>
      <w:r w:rsidR="00637E17" w:rsidRPr="00367341">
        <w:rPr>
          <w:sz w:val="28"/>
          <w:szCs w:val="28"/>
          <w:lang w:val="uk-UA"/>
        </w:rPr>
        <w:t xml:space="preserve">) вживає заходів щодо визначення необхідного рівня обслуговування населення відповідно до нормативів мінімальних соціальних потреб; проведення розрахунку коштів та визначення обсягів послуг, необхідних для забезпечення передбаченого законодавством рівня мінімальних соціальних потреб; </w:t>
      </w:r>
    </w:p>
    <w:p w:rsidR="005C7108" w:rsidRPr="00367341" w:rsidRDefault="005C7108" w:rsidP="00367341">
      <w:pPr>
        <w:ind w:left="-180" w:firstLine="540"/>
        <w:jc w:val="both"/>
        <w:rPr>
          <w:sz w:val="28"/>
          <w:szCs w:val="28"/>
          <w:lang w:val="uk-UA"/>
        </w:rPr>
      </w:pPr>
    </w:p>
    <w:p w:rsidR="00426D19" w:rsidRDefault="00AA197E" w:rsidP="0043326F">
      <w:pPr>
        <w:ind w:firstLine="426"/>
        <w:jc w:val="both"/>
        <w:rPr>
          <w:sz w:val="28"/>
          <w:szCs w:val="28"/>
          <w:lang w:val="uk-UA"/>
        </w:rPr>
      </w:pPr>
      <w:r>
        <w:rPr>
          <w:sz w:val="28"/>
          <w:szCs w:val="28"/>
          <w:lang w:val="uk-UA"/>
        </w:rPr>
        <w:t>27</w:t>
      </w:r>
      <w:r w:rsidR="00637E17" w:rsidRPr="00367341">
        <w:rPr>
          <w:sz w:val="28"/>
          <w:szCs w:val="28"/>
          <w:lang w:val="uk-UA"/>
        </w:rPr>
        <w:t>) забезпечує вирішення питання щодо встановлення опіки і піклування, створення передбачених законодавством умов для виховання та/або влаштування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щодо захисту особистих і майнових прав та інтересів дітей, а також вживає інших заходів щодо соціального захисту діте</w:t>
      </w:r>
      <w:r w:rsidR="00426D19" w:rsidRPr="00367341">
        <w:rPr>
          <w:sz w:val="28"/>
          <w:szCs w:val="28"/>
          <w:lang w:val="uk-UA"/>
        </w:rPr>
        <w:t xml:space="preserve">й, віднесених до компетенції </w:t>
      </w:r>
      <w:proofErr w:type="spellStart"/>
      <w:r w:rsidR="00426D19" w:rsidRPr="00367341">
        <w:rPr>
          <w:sz w:val="28"/>
          <w:szCs w:val="28"/>
          <w:lang w:val="uk-UA"/>
        </w:rPr>
        <w:t>рай</w:t>
      </w:r>
      <w:r w:rsidR="00637E17" w:rsidRPr="00367341">
        <w:rPr>
          <w:sz w:val="28"/>
          <w:szCs w:val="28"/>
          <w:lang w:val="uk-UA"/>
        </w:rPr>
        <w:t>військадміністрації</w:t>
      </w:r>
      <w:proofErr w:type="spellEnd"/>
      <w:r w:rsidR="00637E17" w:rsidRPr="00367341">
        <w:rPr>
          <w:sz w:val="28"/>
          <w:szCs w:val="28"/>
          <w:lang w:val="uk-UA"/>
        </w:rPr>
        <w:t xml:space="preserve"> законом; </w:t>
      </w:r>
    </w:p>
    <w:p w:rsidR="005C7108" w:rsidRPr="00367341" w:rsidRDefault="005C7108" w:rsidP="00367341">
      <w:pPr>
        <w:ind w:left="-180" w:firstLine="540"/>
        <w:jc w:val="both"/>
        <w:rPr>
          <w:sz w:val="28"/>
          <w:szCs w:val="28"/>
          <w:lang w:val="uk-UA"/>
        </w:rPr>
      </w:pPr>
    </w:p>
    <w:p w:rsidR="00426D19" w:rsidRDefault="00AA197E" w:rsidP="0043326F">
      <w:pPr>
        <w:ind w:firstLine="426"/>
        <w:jc w:val="both"/>
        <w:rPr>
          <w:sz w:val="28"/>
          <w:szCs w:val="28"/>
          <w:lang w:val="uk-UA"/>
        </w:rPr>
      </w:pPr>
      <w:r>
        <w:rPr>
          <w:sz w:val="28"/>
          <w:szCs w:val="28"/>
          <w:lang w:val="uk-UA"/>
        </w:rPr>
        <w:t>28</w:t>
      </w:r>
      <w:r w:rsidR="00637E17" w:rsidRPr="00367341">
        <w:rPr>
          <w:sz w:val="28"/>
          <w:szCs w:val="28"/>
          <w:lang w:val="uk-UA"/>
        </w:rPr>
        <w:t xml:space="preserve">) </w:t>
      </w:r>
      <w:r w:rsidR="005C7108">
        <w:rPr>
          <w:sz w:val="28"/>
          <w:szCs w:val="28"/>
          <w:lang w:val="uk-UA"/>
        </w:rPr>
        <w:t xml:space="preserve"> </w:t>
      </w:r>
      <w:r w:rsidR="00637E17" w:rsidRPr="00367341">
        <w:rPr>
          <w:sz w:val="28"/>
          <w:szCs w:val="28"/>
          <w:lang w:val="uk-UA"/>
        </w:rPr>
        <w:t xml:space="preserve">забезпечує надання у межах повноважень встановлення пільг і допомоги, пов’язаних з охороною материнства і дитинства, поліпшення умов життя багатодітних сімей; </w:t>
      </w:r>
    </w:p>
    <w:p w:rsidR="005C7108" w:rsidRPr="00367341" w:rsidRDefault="005C7108" w:rsidP="00367341">
      <w:pPr>
        <w:ind w:left="-180" w:firstLine="540"/>
        <w:jc w:val="both"/>
        <w:rPr>
          <w:sz w:val="28"/>
          <w:szCs w:val="28"/>
          <w:lang w:val="uk-UA"/>
        </w:rPr>
      </w:pPr>
    </w:p>
    <w:p w:rsidR="00426D19" w:rsidRDefault="00426D19" w:rsidP="0043326F">
      <w:pPr>
        <w:ind w:firstLine="426"/>
        <w:jc w:val="both"/>
        <w:rPr>
          <w:sz w:val="28"/>
          <w:szCs w:val="28"/>
          <w:lang w:val="uk-UA"/>
        </w:rPr>
      </w:pPr>
      <w:r w:rsidRPr="00367341">
        <w:rPr>
          <w:sz w:val="28"/>
          <w:szCs w:val="28"/>
          <w:lang w:val="uk-UA"/>
        </w:rPr>
        <w:t xml:space="preserve"> </w:t>
      </w:r>
      <w:r w:rsidR="00AA197E">
        <w:rPr>
          <w:sz w:val="28"/>
          <w:szCs w:val="28"/>
          <w:lang w:val="uk-UA"/>
        </w:rPr>
        <w:t>29</w:t>
      </w:r>
      <w:r w:rsidR="00637E17" w:rsidRPr="00367341">
        <w:rPr>
          <w:sz w:val="28"/>
          <w:szCs w:val="28"/>
          <w:lang w:val="uk-UA"/>
        </w:rPr>
        <w:t xml:space="preserve">) </w:t>
      </w:r>
      <w:r w:rsidR="005C7108">
        <w:rPr>
          <w:sz w:val="28"/>
          <w:szCs w:val="28"/>
          <w:lang w:val="uk-UA"/>
        </w:rPr>
        <w:t xml:space="preserve"> </w:t>
      </w:r>
      <w:r w:rsidR="00637E17" w:rsidRPr="00367341">
        <w:rPr>
          <w:sz w:val="28"/>
          <w:szCs w:val="28"/>
          <w:lang w:val="uk-UA"/>
        </w:rPr>
        <w:t xml:space="preserve">є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w:t>
      </w:r>
    </w:p>
    <w:p w:rsidR="00F7442F" w:rsidRPr="00367341" w:rsidRDefault="00F7442F" w:rsidP="00367341">
      <w:pPr>
        <w:ind w:left="-180" w:firstLine="540"/>
        <w:jc w:val="both"/>
        <w:rPr>
          <w:sz w:val="28"/>
          <w:szCs w:val="28"/>
          <w:lang w:val="uk-UA"/>
        </w:rPr>
      </w:pPr>
    </w:p>
    <w:p w:rsidR="00426D19" w:rsidRPr="00367341" w:rsidRDefault="00AA197E" w:rsidP="0043326F">
      <w:pPr>
        <w:ind w:firstLine="426"/>
        <w:jc w:val="both"/>
        <w:rPr>
          <w:sz w:val="28"/>
          <w:szCs w:val="28"/>
          <w:lang w:val="uk-UA"/>
        </w:rPr>
      </w:pPr>
      <w:r>
        <w:rPr>
          <w:sz w:val="28"/>
          <w:szCs w:val="28"/>
          <w:lang w:val="uk-UA"/>
        </w:rPr>
        <w:t>30</w:t>
      </w:r>
      <w:r w:rsidR="00637E17" w:rsidRPr="00367341">
        <w:rPr>
          <w:sz w:val="28"/>
          <w:szCs w:val="28"/>
          <w:lang w:val="uk-UA"/>
        </w:rPr>
        <w:t>) забезпечує</w:t>
      </w:r>
      <w:r w:rsidR="00426D19" w:rsidRPr="00367341">
        <w:rPr>
          <w:sz w:val="28"/>
          <w:szCs w:val="28"/>
          <w:lang w:val="uk-UA"/>
        </w:rPr>
        <w:t xml:space="preserve"> реалізацію на території району</w:t>
      </w:r>
      <w:r w:rsidR="00637E17" w:rsidRPr="00367341">
        <w:rPr>
          <w:sz w:val="28"/>
          <w:szCs w:val="28"/>
          <w:lang w:val="uk-UA"/>
        </w:rPr>
        <w:t xml:space="preserve"> державної політики стосовно молоді, забезпечення прав та законних інтересів дітей на оздоровлення, відпочинок та дозвілля; </w:t>
      </w:r>
    </w:p>
    <w:p w:rsidR="002C2DC5" w:rsidRPr="00367341" w:rsidRDefault="00426D19" w:rsidP="00367341">
      <w:pPr>
        <w:ind w:left="-180" w:firstLine="540"/>
        <w:jc w:val="both"/>
        <w:rPr>
          <w:color w:val="FF0000"/>
          <w:sz w:val="28"/>
          <w:szCs w:val="28"/>
          <w:lang w:val="uk-UA"/>
        </w:rPr>
      </w:pPr>
      <w:r w:rsidRPr="00367341">
        <w:rPr>
          <w:sz w:val="28"/>
          <w:szCs w:val="28"/>
          <w:lang w:val="uk-UA"/>
        </w:rPr>
        <w:t xml:space="preserve">  </w:t>
      </w:r>
    </w:p>
    <w:p w:rsidR="002C2DC5" w:rsidRPr="00367341" w:rsidRDefault="00AA197E" w:rsidP="0043326F">
      <w:pPr>
        <w:widowControl w:val="0"/>
        <w:ind w:firstLine="426"/>
        <w:jc w:val="both"/>
        <w:rPr>
          <w:sz w:val="28"/>
          <w:szCs w:val="28"/>
          <w:lang w:val="uk-UA"/>
        </w:rPr>
      </w:pPr>
      <w:r>
        <w:rPr>
          <w:sz w:val="28"/>
          <w:szCs w:val="28"/>
          <w:lang w:val="uk-UA"/>
        </w:rPr>
        <w:t>31</w:t>
      </w:r>
      <w:r w:rsidR="002C2DC5" w:rsidRPr="00367341">
        <w:rPr>
          <w:sz w:val="28"/>
          <w:szCs w:val="28"/>
          <w:lang w:val="uk-UA"/>
        </w:rPr>
        <w:t>) забезпечує розроблення та організацію виконання перспективних і поточних територіальних програм зайнятості, заходів щодо соціальної захищеності різних груп населення від безробіття;</w:t>
      </w:r>
    </w:p>
    <w:p w:rsidR="002C2DC5" w:rsidRPr="00367341" w:rsidRDefault="002C2DC5" w:rsidP="00367341">
      <w:pPr>
        <w:widowControl w:val="0"/>
        <w:ind w:left="-180" w:firstLine="540"/>
        <w:jc w:val="both"/>
        <w:rPr>
          <w:sz w:val="28"/>
          <w:szCs w:val="28"/>
          <w:lang w:val="uk-UA"/>
        </w:rPr>
      </w:pPr>
    </w:p>
    <w:p w:rsidR="002C2DC5" w:rsidRPr="00367341" w:rsidRDefault="00F7442F" w:rsidP="0043326F">
      <w:pPr>
        <w:widowControl w:val="0"/>
        <w:ind w:firstLine="426"/>
        <w:jc w:val="both"/>
        <w:rPr>
          <w:sz w:val="28"/>
          <w:szCs w:val="28"/>
          <w:lang w:val="uk-UA"/>
        </w:rPr>
      </w:pPr>
      <w:r>
        <w:rPr>
          <w:sz w:val="28"/>
          <w:szCs w:val="28"/>
          <w:lang w:val="uk-UA"/>
        </w:rPr>
        <w:t>3</w:t>
      </w:r>
      <w:r w:rsidR="00AA197E">
        <w:rPr>
          <w:sz w:val="28"/>
          <w:szCs w:val="28"/>
          <w:lang w:val="uk-UA"/>
        </w:rPr>
        <w:t>2</w:t>
      </w:r>
      <w:r w:rsidR="002C2DC5" w:rsidRPr="00367341">
        <w:rPr>
          <w:sz w:val="28"/>
          <w:szCs w:val="28"/>
          <w:lang w:val="uk-UA"/>
        </w:rPr>
        <w:t>) забезпечує проведення згідно з чинним законодавством оплачуваних громадських робіт для осіб, зареєстрованих як безробітні;</w:t>
      </w:r>
    </w:p>
    <w:p w:rsidR="002C2DC5" w:rsidRPr="00367341" w:rsidRDefault="002C2DC5" w:rsidP="00367341">
      <w:pPr>
        <w:widowControl w:val="0"/>
        <w:ind w:left="-180" w:firstLine="540"/>
        <w:jc w:val="both"/>
        <w:rPr>
          <w:sz w:val="28"/>
          <w:szCs w:val="28"/>
          <w:lang w:val="uk-UA"/>
        </w:rPr>
      </w:pPr>
    </w:p>
    <w:p w:rsidR="0031762C" w:rsidRDefault="00AA197E" w:rsidP="0043326F">
      <w:pPr>
        <w:widowControl w:val="0"/>
        <w:ind w:firstLine="426"/>
        <w:jc w:val="both"/>
        <w:rPr>
          <w:sz w:val="28"/>
          <w:szCs w:val="28"/>
          <w:lang w:val="uk-UA"/>
        </w:rPr>
      </w:pPr>
      <w:r>
        <w:rPr>
          <w:sz w:val="28"/>
          <w:szCs w:val="28"/>
          <w:lang w:val="uk-UA"/>
        </w:rPr>
        <w:t>33</w:t>
      </w:r>
      <w:r w:rsidR="002C2DC5" w:rsidRPr="00367341">
        <w:rPr>
          <w:sz w:val="28"/>
          <w:szCs w:val="28"/>
          <w:lang w:val="uk-UA"/>
        </w:rPr>
        <w:t>) забезпечує соціальний захист працюючих, зайнятих на роботах з</w:t>
      </w:r>
    </w:p>
    <w:p w:rsidR="0031762C" w:rsidRDefault="0031762C" w:rsidP="0031762C">
      <w:pPr>
        <w:widowControl w:val="0"/>
        <w:ind w:firstLine="360"/>
        <w:jc w:val="center"/>
        <w:rPr>
          <w:sz w:val="28"/>
          <w:szCs w:val="28"/>
          <w:lang w:val="uk-UA"/>
        </w:rPr>
      </w:pPr>
      <w:r>
        <w:rPr>
          <w:sz w:val="28"/>
          <w:szCs w:val="28"/>
          <w:lang w:val="uk-UA"/>
        </w:rPr>
        <w:lastRenderedPageBreak/>
        <w:t>16</w:t>
      </w:r>
    </w:p>
    <w:p w:rsidR="002C2DC5" w:rsidRPr="00367341" w:rsidRDefault="002C2DC5" w:rsidP="0031762C">
      <w:pPr>
        <w:widowControl w:val="0"/>
        <w:jc w:val="both"/>
        <w:rPr>
          <w:sz w:val="28"/>
          <w:szCs w:val="28"/>
          <w:lang w:val="uk-UA"/>
        </w:rPr>
      </w:pPr>
      <w:r w:rsidRPr="00367341">
        <w:rPr>
          <w:sz w:val="28"/>
          <w:szCs w:val="28"/>
          <w:lang w:val="uk-UA"/>
        </w:rPr>
        <w:t>шкідливими умовами праці на підприємствах, в установах та організаціях усіх форм власності, якісне проведення атестації робочих місць;</w:t>
      </w:r>
    </w:p>
    <w:p w:rsidR="002C2DC5" w:rsidRPr="00367341" w:rsidRDefault="002C2DC5" w:rsidP="00367341">
      <w:pPr>
        <w:widowControl w:val="0"/>
        <w:jc w:val="both"/>
        <w:rPr>
          <w:color w:val="FF0000"/>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34</w:t>
      </w:r>
      <w:r w:rsidR="000E7F25">
        <w:rPr>
          <w:sz w:val="28"/>
          <w:szCs w:val="28"/>
          <w:lang w:val="uk-UA"/>
        </w:rPr>
        <w:t>)</w:t>
      </w:r>
      <w:r w:rsidR="002C2DC5" w:rsidRPr="00367341">
        <w:rPr>
          <w:sz w:val="28"/>
          <w:szCs w:val="28"/>
          <w:lang w:val="uk-UA"/>
        </w:rPr>
        <w:t xml:space="preserve"> розробляє та здійснює заходи щодо реалізації державної політики сприяння зайнятості населення;</w:t>
      </w:r>
    </w:p>
    <w:p w:rsidR="002C2DC5" w:rsidRPr="00367341" w:rsidRDefault="002C2DC5" w:rsidP="00367341">
      <w:pPr>
        <w:widowControl w:val="0"/>
        <w:ind w:left="-180" w:firstLine="540"/>
        <w:jc w:val="both"/>
        <w:rPr>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35</w:t>
      </w:r>
      <w:r w:rsidR="000E7F25">
        <w:rPr>
          <w:sz w:val="28"/>
          <w:szCs w:val="28"/>
          <w:lang w:val="uk-UA"/>
        </w:rPr>
        <w:t>)</w:t>
      </w:r>
      <w:r w:rsidR="002C2DC5" w:rsidRPr="00367341">
        <w:rPr>
          <w:sz w:val="28"/>
          <w:szCs w:val="28"/>
          <w:lang w:val="uk-UA"/>
        </w:rPr>
        <w:t xml:space="preserve"> 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щодо стану ринку праці;</w:t>
      </w:r>
    </w:p>
    <w:p w:rsidR="002C2DC5" w:rsidRPr="00367341" w:rsidRDefault="002C2DC5" w:rsidP="00367341">
      <w:pPr>
        <w:widowControl w:val="0"/>
        <w:ind w:left="-180" w:firstLine="540"/>
        <w:jc w:val="both"/>
        <w:rPr>
          <w:sz w:val="28"/>
          <w:szCs w:val="28"/>
          <w:lang w:val="uk-UA"/>
        </w:rPr>
      </w:pPr>
    </w:p>
    <w:p w:rsidR="002C2DC5" w:rsidRPr="00367341" w:rsidRDefault="000E7F25" w:rsidP="0043326F">
      <w:pPr>
        <w:widowControl w:val="0"/>
        <w:ind w:left="-180" w:firstLine="606"/>
        <w:jc w:val="both"/>
        <w:rPr>
          <w:sz w:val="28"/>
          <w:szCs w:val="28"/>
          <w:lang w:val="uk-UA"/>
        </w:rPr>
      </w:pPr>
      <w:r>
        <w:rPr>
          <w:sz w:val="28"/>
          <w:szCs w:val="28"/>
          <w:lang w:val="uk-UA"/>
        </w:rPr>
        <w:t>3</w:t>
      </w:r>
      <w:r w:rsidR="00AA197E">
        <w:rPr>
          <w:sz w:val="28"/>
          <w:szCs w:val="28"/>
          <w:lang w:val="uk-UA"/>
        </w:rPr>
        <w:t>6</w:t>
      </w:r>
      <w:r w:rsidR="002C2DC5" w:rsidRPr="00367341">
        <w:rPr>
          <w:sz w:val="28"/>
          <w:szCs w:val="28"/>
          <w:lang w:val="uk-UA"/>
        </w:rPr>
        <w:t>)  здійснює заходи щодо своєчасного запобігання масовому безробіттю;</w:t>
      </w:r>
    </w:p>
    <w:p w:rsidR="002C2DC5" w:rsidRPr="00367341" w:rsidRDefault="002C2DC5" w:rsidP="00367341">
      <w:pPr>
        <w:widowControl w:val="0"/>
        <w:ind w:left="-180" w:firstLine="540"/>
        <w:jc w:val="both"/>
        <w:rPr>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37</w:t>
      </w:r>
      <w:r w:rsidR="002C2DC5" w:rsidRPr="00367341">
        <w:rPr>
          <w:sz w:val="28"/>
          <w:szCs w:val="28"/>
          <w:lang w:val="uk-UA"/>
        </w:rPr>
        <w:t>) визначає напрями розширення в районі сфери застосування праці за рахунок створення робочих місць у пріоритетних галузях економіки, розвитку малого бізнесу, підприємницької діяльності, селянських (фермерських) господарств тощо;</w:t>
      </w:r>
    </w:p>
    <w:p w:rsidR="002C2DC5" w:rsidRPr="00367341" w:rsidRDefault="002C2DC5" w:rsidP="00367341">
      <w:pPr>
        <w:widowControl w:val="0"/>
        <w:ind w:left="-180" w:firstLine="540"/>
        <w:jc w:val="both"/>
        <w:rPr>
          <w:sz w:val="28"/>
          <w:szCs w:val="28"/>
          <w:lang w:val="uk-UA"/>
        </w:rPr>
      </w:pPr>
    </w:p>
    <w:p w:rsidR="002C2DC5" w:rsidRPr="00367341" w:rsidRDefault="00AA197E" w:rsidP="0043326F">
      <w:pPr>
        <w:widowControl w:val="0"/>
        <w:ind w:left="-180" w:firstLine="606"/>
        <w:jc w:val="both"/>
        <w:rPr>
          <w:sz w:val="28"/>
          <w:szCs w:val="28"/>
          <w:lang w:val="uk-UA"/>
        </w:rPr>
      </w:pPr>
      <w:r>
        <w:rPr>
          <w:sz w:val="28"/>
          <w:szCs w:val="28"/>
          <w:lang w:val="uk-UA"/>
        </w:rPr>
        <w:t>38</w:t>
      </w:r>
      <w:r w:rsidR="002C2DC5" w:rsidRPr="00367341">
        <w:rPr>
          <w:sz w:val="28"/>
          <w:szCs w:val="28"/>
          <w:lang w:val="uk-UA"/>
        </w:rPr>
        <w:t>)  проводить роботу із сприяння зайнятості населення;</w:t>
      </w:r>
    </w:p>
    <w:p w:rsidR="002C2DC5" w:rsidRPr="00367341" w:rsidRDefault="002C2DC5" w:rsidP="00367341">
      <w:pPr>
        <w:widowControl w:val="0"/>
        <w:ind w:left="-180" w:firstLine="540"/>
        <w:jc w:val="both"/>
        <w:rPr>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39</w:t>
      </w:r>
      <w:r w:rsidR="002C2DC5" w:rsidRPr="00367341">
        <w:rPr>
          <w:sz w:val="28"/>
          <w:szCs w:val="28"/>
          <w:lang w:val="uk-UA"/>
        </w:rPr>
        <w:t>) забезпечує реалізацію державної політики щодо кредитування будівництва, придбання житла молодим сім’ям та одиноким молодим громадянам;</w:t>
      </w:r>
    </w:p>
    <w:p w:rsidR="002C2DC5" w:rsidRPr="00367341" w:rsidRDefault="002C2DC5" w:rsidP="00367341">
      <w:pPr>
        <w:widowControl w:val="0"/>
        <w:ind w:left="-180" w:firstLine="540"/>
        <w:jc w:val="both"/>
        <w:rPr>
          <w:color w:val="FF0000"/>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40</w:t>
      </w:r>
      <w:r w:rsidR="002C2DC5" w:rsidRPr="00367341">
        <w:rPr>
          <w:sz w:val="28"/>
          <w:szCs w:val="28"/>
          <w:lang w:val="uk-UA"/>
        </w:rPr>
        <w:t>) забезпечує виконання актів законодавства з питань громадянства, пов’язаних з перебуванням іноземців та осіб без громадянства на території району;</w:t>
      </w:r>
    </w:p>
    <w:p w:rsidR="002C2DC5" w:rsidRPr="00367341" w:rsidRDefault="002C2DC5" w:rsidP="00367341">
      <w:pPr>
        <w:widowControl w:val="0"/>
        <w:ind w:left="-180" w:firstLine="540"/>
        <w:jc w:val="both"/>
        <w:rPr>
          <w:sz w:val="28"/>
          <w:szCs w:val="28"/>
          <w:lang w:val="uk-UA"/>
        </w:rPr>
      </w:pPr>
    </w:p>
    <w:p w:rsidR="002C2DC5" w:rsidRPr="00367341" w:rsidRDefault="00AA197E" w:rsidP="0043326F">
      <w:pPr>
        <w:widowControl w:val="0"/>
        <w:ind w:firstLine="426"/>
        <w:jc w:val="both"/>
        <w:rPr>
          <w:sz w:val="28"/>
          <w:szCs w:val="28"/>
          <w:lang w:val="uk-UA"/>
        </w:rPr>
      </w:pPr>
      <w:r>
        <w:rPr>
          <w:sz w:val="28"/>
          <w:szCs w:val="28"/>
          <w:lang w:val="uk-UA"/>
        </w:rPr>
        <w:t>41</w:t>
      </w:r>
      <w:r w:rsidR="002C2DC5" w:rsidRPr="00367341">
        <w:rPr>
          <w:sz w:val="28"/>
          <w:szCs w:val="28"/>
          <w:lang w:val="uk-UA"/>
        </w:rPr>
        <w:t>) проводить роботу, пов’язану з розробленням та здійсненням заходів щодо розміщення, працевлаштування, соціально-побутового і медичного обслуговування осіб, яких визнано в Україні біженцями або особами, які потребують додаткового захисту, а також депортованих осіб, які добровільно повертаються в регіони їх колишнього проживання;</w:t>
      </w:r>
    </w:p>
    <w:p w:rsidR="00555CFE" w:rsidRPr="009D7B4E" w:rsidRDefault="00555CFE" w:rsidP="009D7B4E">
      <w:pPr>
        <w:suppressAutoHyphens w:val="0"/>
        <w:autoSpaceDE w:val="0"/>
        <w:autoSpaceDN w:val="0"/>
        <w:adjustRightInd w:val="0"/>
        <w:jc w:val="both"/>
        <w:rPr>
          <w:color w:val="FF0000"/>
          <w:sz w:val="28"/>
          <w:szCs w:val="28"/>
          <w:lang w:val="uk-UA" w:eastAsia="uk-UA"/>
        </w:rPr>
      </w:pPr>
    </w:p>
    <w:p w:rsidR="00555CFE" w:rsidRDefault="00AA197E" w:rsidP="00B410C3">
      <w:pPr>
        <w:ind w:firstLine="426"/>
        <w:jc w:val="both"/>
        <w:rPr>
          <w:sz w:val="28"/>
          <w:szCs w:val="28"/>
          <w:lang w:val="uk-UA"/>
        </w:rPr>
      </w:pPr>
      <w:r>
        <w:rPr>
          <w:sz w:val="28"/>
          <w:szCs w:val="28"/>
          <w:lang w:val="uk-UA"/>
        </w:rPr>
        <w:t>42</w:t>
      </w:r>
      <w:r w:rsidR="00555CFE" w:rsidRPr="00632EEF">
        <w:rPr>
          <w:sz w:val="28"/>
          <w:szCs w:val="28"/>
          <w:lang w:val="uk-UA"/>
        </w:rPr>
        <w:t>) у межах компетенції сприяє здійсненню повноважень органами та підрозділами центрального органу виконавчої влади, що реалізує державну політику у сфері міграції (імміграції та еміграції), в тому числі щодо додержання правил паспортної системи, виконання актів законодавства з питань громадянства, пов’язаних з перебуванням іноземців та осіб без громадянства, забезпечення проведення робіт, пов’язаних з розробленням та здійсненням заходів щодо розміщення, працевлаштування, соціально-побутового і медичного обслуговування осіб, яких визнано в Україні біженцями або особами, які потребують додаткового захисту, а також депортованих осіб, які добровільно повертаються в ре</w:t>
      </w:r>
      <w:r w:rsidR="004A497D" w:rsidRPr="00632EEF">
        <w:rPr>
          <w:sz w:val="28"/>
          <w:szCs w:val="28"/>
          <w:lang w:val="uk-UA"/>
        </w:rPr>
        <w:t>гіони їх колишнього про</w:t>
      </w:r>
      <w:r w:rsidR="009A7AFD">
        <w:rPr>
          <w:sz w:val="28"/>
          <w:szCs w:val="28"/>
          <w:lang w:val="uk-UA"/>
        </w:rPr>
        <w:t>живання;</w:t>
      </w:r>
    </w:p>
    <w:p w:rsidR="0031762C" w:rsidRDefault="0031762C" w:rsidP="004A497D">
      <w:pPr>
        <w:ind w:firstLine="360"/>
        <w:jc w:val="both"/>
        <w:rPr>
          <w:sz w:val="28"/>
          <w:szCs w:val="28"/>
          <w:lang w:val="uk-UA"/>
        </w:rPr>
      </w:pPr>
    </w:p>
    <w:p w:rsidR="009A7AFD" w:rsidRDefault="0031762C" w:rsidP="0031762C">
      <w:pPr>
        <w:ind w:firstLine="360"/>
        <w:jc w:val="center"/>
        <w:rPr>
          <w:sz w:val="28"/>
          <w:szCs w:val="28"/>
          <w:lang w:val="uk-UA"/>
        </w:rPr>
      </w:pPr>
      <w:r>
        <w:rPr>
          <w:sz w:val="28"/>
          <w:szCs w:val="28"/>
          <w:lang w:val="uk-UA"/>
        </w:rPr>
        <w:lastRenderedPageBreak/>
        <w:t>17</w:t>
      </w:r>
    </w:p>
    <w:p w:rsidR="009A7AFD" w:rsidRDefault="00AA197E" w:rsidP="0043326F">
      <w:pPr>
        <w:ind w:firstLine="426"/>
        <w:jc w:val="both"/>
        <w:rPr>
          <w:sz w:val="28"/>
          <w:szCs w:val="28"/>
          <w:lang w:val="uk-UA"/>
        </w:rPr>
      </w:pPr>
      <w:r>
        <w:rPr>
          <w:sz w:val="28"/>
          <w:szCs w:val="28"/>
          <w:lang w:val="uk-UA"/>
        </w:rPr>
        <w:t>43</w:t>
      </w:r>
      <w:r w:rsidR="009A7AFD">
        <w:rPr>
          <w:sz w:val="28"/>
          <w:szCs w:val="28"/>
          <w:lang w:val="uk-UA"/>
        </w:rPr>
        <w:t>) забезпечує реалізацію державної політики в галузі оборонної та мобілізаційної роботи, цивільного захисту;</w:t>
      </w:r>
    </w:p>
    <w:p w:rsidR="009A7AFD" w:rsidRDefault="009A7AFD" w:rsidP="009A7AFD">
      <w:pPr>
        <w:ind w:firstLine="708"/>
        <w:jc w:val="both"/>
        <w:rPr>
          <w:sz w:val="28"/>
          <w:szCs w:val="28"/>
          <w:lang w:val="uk-UA"/>
        </w:rPr>
      </w:pPr>
    </w:p>
    <w:p w:rsidR="009A7AFD" w:rsidRPr="00367341" w:rsidRDefault="00AA197E" w:rsidP="0043326F">
      <w:pPr>
        <w:tabs>
          <w:tab w:val="left" w:pos="1500"/>
        </w:tabs>
        <w:ind w:firstLine="426"/>
        <w:jc w:val="both"/>
        <w:rPr>
          <w:sz w:val="28"/>
          <w:szCs w:val="28"/>
          <w:lang w:val="uk-UA"/>
        </w:rPr>
      </w:pPr>
      <w:r>
        <w:rPr>
          <w:sz w:val="28"/>
          <w:szCs w:val="28"/>
          <w:lang w:val="uk-UA"/>
        </w:rPr>
        <w:t>44</w:t>
      </w:r>
      <w:r w:rsidR="009A7AFD" w:rsidRPr="00367341">
        <w:rPr>
          <w:sz w:val="28"/>
          <w:szCs w:val="28"/>
          <w:lang w:val="uk-UA"/>
        </w:rPr>
        <w:t>) сприяє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зокрема у наданні їм необхідних транспортних та інших матеріальних засобів і послуг;</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43326F">
      <w:pPr>
        <w:tabs>
          <w:tab w:val="left" w:pos="1500"/>
        </w:tabs>
        <w:ind w:firstLine="426"/>
        <w:jc w:val="both"/>
        <w:rPr>
          <w:sz w:val="28"/>
          <w:szCs w:val="28"/>
          <w:lang w:val="uk-UA"/>
        </w:rPr>
      </w:pPr>
      <w:r>
        <w:rPr>
          <w:sz w:val="28"/>
          <w:szCs w:val="28"/>
          <w:lang w:val="uk-UA"/>
        </w:rPr>
        <w:t>45</w:t>
      </w:r>
      <w:r w:rsidR="009A7AFD" w:rsidRPr="00367341">
        <w:rPr>
          <w:sz w:val="28"/>
          <w:szCs w:val="28"/>
          <w:lang w:val="uk-UA"/>
        </w:rPr>
        <w:t>) вживає заходів щодо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43326F">
      <w:pPr>
        <w:tabs>
          <w:tab w:val="left" w:pos="567"/>
          <w:tab w:val="left" w:pos="1500"/>
        </w:tabs>
        <w:ind w:firstLine="426"/>
        <w:jc w:val="both"/>
        <w:rPr>
          <w:sz w:val="28"/>
          <w:szCs w:val="28"/>
          <w:lang w:val="uk-UA"/>
        </w:rPr>
      </w:pPr>
      <w:r>
        <w:rPr>
          <w:sz w:val="28"/>
          <w:szCs w:val="28"/>
          <w:lang w:val="uk-UA"/>
        </w:rPr>
        <w:t>46</w:t>
      </w:r>
      <w:r w:rsidR="009A7AFD" w:rsidRPr="00367341">
        <w:rPr>
          <w:sz w:val="28"/>
          <w:szCs w:val="28"/>
          <w:lang w:val="uk-UA"/>
        </w:rPr>
        <w:t>) забезпечує розгляд проектної документації на будівництво захисних споруд цивільного захисту (цивільної оборони) та розділу щодо інженерно-технічних заходів цивільного захисту (цивільної оборони) у складі містобудівної документації;</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43326F">
      <w:pPr>
        <w:tabs>
          <w:tab w:val="left" w:pos="567"/>
          <w:tab w:val="left" w:pos="1500"/>
        </w:tabs>
        <w:ind w:firstLine="426"/>
        <w:jc w:val="both"/>
        <w:rPr>
          <w:sz w:val="28"/>
          <w:szCs w:val="28"/>
          <w:lang w:val="uk-UA"/>
        </w:rPr>
      </w:pPr>
      <w:r>
        <w:rPr>
          <w:sz w:val="28"/>
          <w:szCs w:val="28"/>
          <w:lang w:val="uk-UA"/>
        </w:rPr>
        <w:t>47</w:t>
      </w:r>
      <w:r w:rsidR="009A7AFD" w:rsidRPr="00367341">
        <w:rPr>
          <w:sz w:val="28"/>
          <w:szCs w:val="28"/>
          <w:lang w:val="uk-UA"/>
        </w:rPr>
        <w:t>) організовує перевірку наявності і утримання в готовності локальних систем раннього виявлення надзвичайних ситуацій; наявності і готовності до використання у надзвичайних ситуаціях засобів колективного та індивідуального захисту населення, майна цивільного захисту, стану їх утримання та ведення обліку;</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31762C">
      <w:pPr>
        <w:tabs>
          <w:tab w:val="left" w:pos="1500"/>
        </w:tabs>
        <w:ind w:firstLine="426"/>
        <w:jc w:val="both"/>
        <w:rPr>
          <w:sz w:val="28"/>
          <w:szCs w:val="28"/>
          <w:lang w:val="uk-UA"/>
        </w:rPr>
      </w:pPr>
      <w:r>
        <w:rPr>
          <w:sz w:val="28"/>
          <w:szCs w:val="28"/>
          <w:lang w:val="uk-UA"/>
        </w:rPr>
        <w:t>48</w:t>
      </w:r>
      <w:r w:rsidR="009A7AFD" w:rsidRPr="00367341">
        <w:rPr>
          <w:sz w:val="28"/>
          <w:szCs w:val="28"/>
          <w:lang w:val="uk-UA"/>
        </w:rPr>
        <w:t>) забезпечує перевірку підготовки населення до дій у надзвичайних ситуаціях;</w:t>
      </w:r>
    </w:p>
    <w:p w:rsidR="009A7AFD" w:rsidRPr="00367341" w:rsidRDefault="009A7AFD" w:rsidP="009A7AFD">
      <w:pPr>
        <w:tabs>
          <w:tab w:val="left" w:pos="1500"/>
        </w:tabs>
        <w:ind w:left="-180" w:firstLine="540"/>
        <w:jc w:val="both"/>
        <w:rPr>
          <w:sz w:val="28"/>
          <w:szCs w:val="28"/>
          <w:lang w:val="uk-UA"/>
        </w:rPr>
      </w:pPr>
    </w:p>
    <w:p w:rsidR="009A7AFD" w:rsidRPr="00367341" w:rsidRDefault="0031762C" w:rsidP="0043326F">
      <w:pPr>
        <w:tabs>
          <w:tab w:val="left" w:pos="1500"/>
        </w:tabs>
        <w:ind w:firstLine="426"/>
        <w:jc w:val="both"/>
        <w:rPr>
          <w:sz w:val="28"/>
          <w:szCs w:val="28"/>
          <w:lang w:val="uk-UA"/>
        </w:rPr>
      </w:pPr>
      <w:r>
        <w:rPr>
          <w:sz w:val="28"/>
          <w:szCs w:val="28"/>
          <w:lang w:val="uk-UA"/>
        </w:rPr>
        <w:t xml:space="preserve"> </w:t>
      </w:r>
      <w:r w:rsidR="00AA197E">
        <w:rPr>
          <w:sz w:val="28"/>
          <w:szCs w:val="28"/>
          <w:lang w:val="uk-UA"/>
        </w:rPr>
        <w:t>49</w:t>
      </w:r>
      <w:r w:rsidR="009A7AFD" w:rsidRPr="00367341">
        <w:rPr>
          <w:sz w:val="28"/>
          <w:szCs w:val="28"/>
          <w:lang w:val="uk-UA"/>
        </w:rPr>
        <w:t>) забезпечує своєчасне інформування населення 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9A7AFD" w:rsidRPr="00367341" w:rsidRDefault="009A7AFD" w:rsidP="009A7AFD">
      <w:pPr>
        <w:tabs>
          <w:tab w:val="left" w:pos="1500"/>
        </w:tabs>
        <w:ind w:left="-180" w:firstLine="540"/>
        <w:jc w:val="both"/>
        <w:rPr>
          <w:sz w:val="28"/>
          <w:szCs w:val="28"/>
          <w:lang w:val="uk-UA"/>
        </w:rPr>
      </w:pPr>
    </w:p>
    <w:p w:rsidR="009A7AFD" w:rsidRPr="00367341" w:rsidRDefault="0031762C" w:rsidP="0043326F">
      <w:pPr>
        <w:tabs>
          <w:tab w:val="left" w:pos="1500"/>
        </w:tabs>
        <w:ind w:firstLine="426"/>
        <w:jc w:val="both"/>
        <w:rPr>
          <w:sz w:val="28"/>
          <w:szCs w:val="28"/>
          <w:lang w:val="uk-UA"/>
        </w:rPr>
      </w:pPr>
      <w:r>
        <w:rPr>
          <w:sz w:val="28"/>
          <w:szCs w:val="28"/>
          <w:lang w:val="uk-UA"/>
        </w:rPr>
        <w:t xml:space="preserve"> </w:t>
      </w:r>
      <w:r w:rsidR="00AA197E">
        <w:rPr>
          <w:sz w:val="28"/>
          <w:szCs w:val="28"/>
          <w:lang w:val="uk-UA"/>
        </w:rPr>
        <w:t>50</w:t>
      </w:r>
      <w:r w:rsidR="009A7AFD">
        <w:rPr>
          <w:sz w:val="28"/>
          <w:szCs w:val="28"/>
          <w:lang w:val="uk-UA"/>
        </w:rPr>
        <w:t>) з</w:t>
      </w:r>
      <w:r w:rsidR="009A7AFD" w:rsidRPr="00367341">
        <w:rPr>
          <w:sz w:val="28"/>
          <w:szCs w:val="28"/>
          <w:lang w:val="uk-UA"/>
        </w:rPr>
        <w:t>абезпечує здійснення державного контролю за виконанням інженерно-технічних заходів цивільного захисту (цивільної оборони) під час будівництва будинків, споруд, розміщення інших господарських об’єкті, інженерних та транспортних комунікацій;</w:t>
      </w:r>
    </w:p>
    <w:p w:rsidR="009A7AFD" w:rsidRPr="00367341" w:rsidRDefault="009A7AFD" w:rsidP="009A7AFD">
      <w:pPr>
        <w:tabs>
          <w:tab w:val="left" w:pos="1500"/>
        </w:tabs>
        <w:ind w:left="-180" w:firstLine="540"/>
        <w:jc w:val="both"/>
        <w:rPr>
          <w:sz w:val="28"/>
          <w:szCs w:val="28"/>
          <w:lang w:val="uk-UA"/>
        </w:rPr>
      </w:pPr>
    </w:p>
    <w:p w:rsidR="009A7AFD" w:rsidRPr="00367341" w:rsidRDefault="0031762C" w:rsidP="0043326F">
      <w:pPr>
        <w:tabs>
          <w:tab w:val="left" w:pos="1500"/>
        </w:tabs>
        <w:ind w:firstLine="426"/>
        <w:jc w:val="both"/>
        <w:rPr>
          <w:sz w:val="28"/>
          <w:szCs w:val="28"/>
          <w:lang w:val="uk-UA"/>
        </w:rPr>
      </w:pPr>
      <w:r>
        <w:rPr>
          <w:sz w:val="28"/>
          <w:szCs w:val="28"/>
          <w:lang w:val="uk-UA"/>
        </w:rPr>
        <w:t xml:space="preserve"> </w:t>
      </w:r>
      <w:r w:rsidR="00AA197E">
        <w:rPr>
          <w:sz w:val="28"/>
          <w:szCs w:val="28"/>
          <w:lang w:val="uk-UA"/>
        </w:rPr>
        <w:t>51</w:t>
      </w:r>
      <w:r w:rsidR="009A7AFD" w:rsidRPr="00367341">
        <w:rPr>
          <w:sz w:val="28"/>
          <w:szCs w:val="28"/>
          <w:lang w:val="uk-UA"/>
        </w:rPr>
        <w:t>) забезпечення здійснення державного контролю за станом захисних споруд цивільного захисту (цивільної оборони);</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31762C">
      <w:pPr>
        <w:tabs>
          <w:tab w:val="left" w:pos="1500"/>
        </w:tabs>
        <w:ind w:firstLine="426"/>
        <w:jc w:val="both"/>
        <w:rPr>
          <w:sz w:val="28"/>
          <w:szCs w:val="28"/>
          <w:lang w:val="uk-UA"/>
        </w:rPr>
      </w:pPr>
      <w:r>
        <w:rPr>
          <w:sz w:val="28"/>
          <w:szCs w:val="28"/>
          <w:lang w:val="uk-UA"/>
        </w:rPr>
        <w:t>52</w:t>
      </w:r>
      <w:r w:rsidR="009A7AFD" w:rsidRPr="00367341">
        <w:rPr>
          <w:sz w:val="28"/>
          <w:szCs w:val="28"/>
          <w:lang w:val="uk-UA"/>
        </w:rPr>
        <w:t>) забезпечує здійснення заходів, пов’язаних з мобілізаційною підготовкою, цивільним захистом на території району;</w:t>
      </w:r>
    </w:p>
    <w:p w:rsidR="009A7AFD" w:rsidRPr="00367341" w:rsidRDefault="0031762C" w:rsidP="0031762C">
      <w:pPr>
        <w:tabs>
          <w:tab w:val="left" w:pos="1500"/>
        </w:tabs>
        <w:ind w:left="-180" w:firstLine="540"/>
        <w:jc w:val="center"/>
        <w:rPr>
          <w:sz w:val="28"/>
          <w:szCs w:val="28"/>
          <w:lang w:val="uk-UA"/>
        </w:rPr>
      </w:pPr>
      <w:r>
        <w:rPr>
          <w:sz w:val="28"/>
          <w:szCs w:val="28"/>
          <w:lang w:val="uk-UA"/>
        </w:rPr>
        <w:lastRenderedPageBreak/>
        <w:t>18</w:t>
      </w:r>
    </w:p>
    <w:p w:rsidR="009A7AFD" w:rsidRPr="00367341" w:rsidRDefault="00AA197E" w:rsidP="0043326F">
      <w:pPr>
        <w:suppressAutoHyphens w:val="0"/>
        <w:autoSpaceDE w:val="0"/>
        <w:autoSpaceDN w:val="0"/>
        <w:adjustRightInd w:val="0"/>
        <w:ind w:firstLine="426"/>
        <w:jc w:val="both"/>
        <w:rPr>
          <w:sz w:val="28"/>
          <w:szCs w:val="28"/>
          <w:lang w:val="uk-UA" w:eastAsia="uk-UA"/>
        </w:rPr>
      </w:pPr>
      <w:r>
        <w:rPr>
          <w:sz w:val="28"/>
          <w:szCs w:val="28"/>
          <w:lang w:val="uk-UA" w:eastAsia="uk-UA"/>
        </w:rPr>
        <w:t>53</w:t>
      </w:r>
      <w:r w:rsidR="009A7AFD" w:rsidRPr="00367341">
        <w:rPr>
          <w:sz w:val="28"/>
          <w:szCs w:val="28"/>
          <w:lang w:val="uk-UA" w:eastAsia="uk-UA"/>
        </w:rPr>
        <w:t>)  вживає   заходів  щодо  оголошення  у  ра</w:t>
      </w:r>
      <w:r w:rsidR="009A7AFD">
        <w:rPr>
          <w:sz w:val="28"/>
          <w:szCs w:val="28"/>
          <w:lang w:val="uk-UA" w:eastAsia="uk-UA"/>
        </w:rPr>
        <w:t xml:space="preserve">зі  стихійного  лиха,   аварій, </w:t>
      </w:r>
      <w:r w:rsidR="009A7AFD" w:rsidRPr="00367341">
        <w:rPr>
          <w:sz w:val="28"/>
          <w:szCs w:val="28"/>
          <w:lang w:val="uk-UA" w:eastAsia="uk-UA"/>
        </w:rPr>
        <w:t>катастроф,   епідемій,   епізоотій,   пожеж,   ін</w:t>
      </w:r>
      <w:r w:rsidR="009A7AFD">
        <w:rPr>
          <w:sz w:val="28"/>
          <w:szCs w:val="28"/>
          <w:lang w:val="uk-UA" w:eastAsia="uk-UA"/>
        </w:rPr>
        <w:t xml:space="preserve">ших   надзвичайних  подій  зони </w:t>
      </w:r>
      <w:r w:rsidR="009A7AFD" w:rsidRPr="00367341">
        <w:rPr>
          <w:sz w:val="28"/>
          <w:szCs w:val="28"/>
          <w:lang w:val="uk-UA" w:eastAsia="uk-UA"/>
        </w:rPr>
        <w:t>надзвичайної ситуації; здійснює передбачені законодавством заходи, пов’язані з підтриманням у них громадського порядку, врятуванням життя людей, захистом їх здоров’я і прав, збереженням матеріальних цінностей;</w:t>
      </w:r>
    </w:p>
    <w:p w:rsidR="009A7AFD" w:rsidRPr="00367341" w:rsidRDefault="009A7AFD" w:rsidP="009A7AFD">
      <w:pPr>
        <w:suppressAutoHyphens w:val="0"/>
        <w:autoSpaceDE w:val="0"/>
        <w:autoSpaceDN w:val="0"/>
        <w:adjustRightInd w:val="0"/>
        <w:jc w:val="both"/>
        <w:rPr>
          <w:sz w:val="28"/>
          <w:szCs w:val="28"/>
          <w:lang w:val="uk-UA" w:eastAsia="uk-UA"/>
        </w:rPr>
      </w:pPr>
    </w:p>
    <w:p w:rsidR="009A7AFD" w:rsidRPr="00367341" w:rsidRDefault="00AA197E" w:rsidP="009A7AFD">
      <w:pPr>
        <w:suppressAutoHyphens w:val="0"/>
        <w:autoSpaceDE w:val="0"/>
        <w:autoSpaceDN w:val="0"/>
        <w:adjustRightInd w:val="0"/>
        <w:jc w:val="both"/>
        <w:rPr>
          <w:sz w:val="28"/>
          <w:szCs w:val="28"/>
          <w:lang w:val="uk-UA" w:eastAsia="uk-UA"/>
        </w:rPr>
      </w:pPr>
      <w:r>
        <w:rPr>
          <w:sz w:val="28"/>
          <w:szCs w:val="28"/>
          <w:lang w:val="uk-UA" w:eastAsia="uk-UA"/>
        </w:rPr>
        <w:t xml:space="preserve">        54</w:t>
      </w:r>
      <w:r w:rsidR="009A7AFD" w:rsidRPr="00367341">
        <w:rPr>
          <w:sz w:val="28"/>
          <w:szCs w:val="28"/>
          <w:lang w:val="uk-UA" w:eastAsia="uk-UA"/>
        </w:rPr>
        <w:t>) сприяє діяльності аварійно-рятувальних служб за місцем їх дислокації</w:t>
      </w:r>
    </w:p>
    <w:p w:rsidR="009A7AFD" w:rsidRPr="00367341" w:rsidRDefault="009A7AFD" w:rsidP="009A7AFD">
      <w:pPr>
        <w:suppressAutoHyphens w:val="0"/>
        <w:autoSpaceDE w:val="0"/>
        <w:autoSpaceDN w:val="0"/>
        <w:adjustRightInd w:val="0"/>
        <w:jc w:val="both"/>
        <w:rPr>
          <w:sz w:val="28"/>
          <w:szCs w:val="28"/>
          <w:lang w:val="uk-UA"/>
        </w:rPr>
      </w:pPr>
      <w:r w:rsidRPr="00367341">
        <w:rPr>
          <w:sz w:val="28"/>
          <w:szCs w:val="28"/>
          <w:lang w:val="uk-UA" w:eastAsia="uk-UA"/>
        </w:rPr>
        <w:t>під час прямування до зон надзвичайних ситуацій та під час ліквідації надзвичайних ситуацій, зокрема у наданні їм необхідних транспортних та інших матеріальних засобів і послуг;</w:t>
      </w:r>
    </w:p>
    <w:p w:rsidR="009A7AFD" w:rsidRPr="00367341" w:rsidRDefault="009A7AFD" w:rsidP="009A7AFD">
      <w:pPr>
        <w:tabs>
          <w:tab w:val="left" w:pos="1500"/>
        </w:tabs>
        <w:ind w:left="-180" w:firstLine="540"/>
        <w:jc w:val="both"/>
        <w:rPr>
          <w:sz w:val="28"/>
          <w:szCs w:val="28"/>
          <w:lang w:val="uk-UA"/>
        </w:rPr>
      </w:pPr>
    </w:p>
    <w:p w:rsidR="009A7AFD" w:rsidRPr="00367341" w:rsidRDefault="00AA197E" w:rsidP="0043326F">
      <w:pPr>
        <w:suppressAutoHyphens w:val="0"/>
        <w:autoSpaceDE w:val="0"/>
        <w:autoSpaceDN w:val="0"/>
        <w:adjustRightInd w:val="0"/>
        <w:ind w:firstLine="426"/>
        <w:jc w:val="both"/>
        <w:rPr>
          <w:sz w:val="28"/>
          <w:szCs w:val="28"/>
          <w:lang w:val="uk-UA" w:eastAsia="uk-UA"/>
        </w:rPr>
      </w:pPr>
      <w:r>
        <w:rPr>
          <w:sz w:val="28"/>
          <w:szCs w:val="28"/>
          <w:lang w:val="uk-UA" w:eastAsia="uk-UA"/>
        </w:rPr>
        <w:t>55</w:t>
      </w:r>
      <w:r w:rsidR="009A7AFD" w:rsidRPr="00367341">
        <w:rPr>
          <w:sz w:val="28"/>
          <w:szCs w:val="28"/>
          <w:lang w:val="uk-UA" w:eastAsia="uk-UA"/>
        </w:rPr>
        <w:t>) забезпечує здійснення заходів що</w:t>
      </w:r>
      <w:r w:rsidR="009A7AFD">
        <w:rPr>
          <w:sz w:val="28"/>
          <w:szCs w:val="28"/>
          <w:lang w:val="uk-UA" w:eastAsia="uk-UA"/>
        </w:rPr>
        <w:t xml:space="preserve">до охорони громадської безпеки, </w:t>
      </w:r>
      <w:r w:rsidR="009A7AFD" w:rsidRPr="00367341">
        <w:rPr>
          <w:sz w:val="28"/>
          <w:szCs w:val="28"/>
          <w:lang w:val="uk-UA" w:eastAsia="uk-UA"/>
        </w:rPr>
        <w:t>громадського по</w:t>
      </w:r>
      <w:r w:rsidR="009A7AFD">
        <w:rPr>
          <w:sz w:val="28"/>
          <w:szCs w:val="28"/>
          <w:lang w:val="uk-UA" w:eastAsia="uk-UA"/>
        </w:rPr>
        <w:t>рядку, боротьби зі злочинністю;</w:t>
      </w:r>
    </w:p>
    <w:p w:rsidR="009A7AFD" w:rsidRPr="00367341" w:rsidRDefault="009A7AFD" w:rsidP="009A7AFD">
      <w:pPr>
        <w:suppressAutoHyphens w:val="0"/>
        <w:autoSpaceDE w:val="0"/>
        <w:autoSpaceDN w:val="0"/>
        <w:adjustRightInd w:val="0"/>
        <w:jc w:val="both"/>
        <w:rPr>
          <w:sz w:val="28"/>
          <w:szCs w:val="28"/>
          <w:lang w:val="uk-UA" w:eastAsia="uk-UA"/>
        </w:rPr>
      </w:pPr>
    </w:p>
    <w:p w:rsidR="009A7AFD" w:rsidRPr="00632EEF" w:rsidRDefault="00AA197E" w:rsidP="00807B7F">
      <w:pPr>
        <w:suppressAutoHyphens w:val="0"/>
        <w:autoSpaceDE w:val="0"/>
        <w:autoSpaceDN w:val="0"/>
        <w:adjustRightInd w:val="0"/>
        <w:jc w:val="both"/>
        <w:rPr>
          <w:sz w:val="28"/>
          <w:szCs w:val="28"/>
          <w:lang w:val="uk-UA"/>
        </w:rPr>
      </w:pPr>
      <w:r>
        <w:rPr>
          <w:sz w:val="28"/>
          <w:szCs w:val="28"/>
          <w:lang w:val="uk-UA" w:eastAsia="uk-UA"/>
        </w:rPr>
        <w:t xml:space="preserve">      </w:t>
      </w:r>
    </w:p>
    <w:p w:rsidR="00804A9A" w:rsidRPr="00452D4D" w:rsidRDefault="00804A9A" w:rsidP="00555CFE">
      <w:pPr>
        <w:rPr>
          <w:color w:val="C00000"/>
          <w:lang w:val="uk-UA"/>
        </w:rPr>
      </w:pPr>
    </w:p>
    <w:p w:rsidR="00804A9A" w:rsidRPr="00804A9A" w:rsidRDefault="00804A9A" w:rsidP="00804A9A">
      <w:pPr>
        <w:ind w:left="-180" w:firstLine="540"/>
        <w:jc w:val="center"/>
        <w:rPr>
          <w:b/>
          <w:sz w:val="28"/>
          <w:szCs w:val="28"/>
          <w:lang w:val="uk-UA"/>
        </w:rPr>
      </w:pPr>
      <w:r w:rsidRPr="00804A9A">
        <w:rPr>
          <w:b/>
          <w:sz w:val="28"/>
          <w:szCs w:val="28"/>
          <w:lang w:val="uk-UA"/>
        </w:rPr>
        <w:t xml:space="preserve">4. Заступник начальника районної військової адміністрації </w:t>
      </w:r>
    </w:p>
    <w:p w:rsidR="00804A9A" w:rsidRPr="00804A9A" w:rsidRDefault="00804A9A" w:rsidP="00804A9A">
      <w:pPr>
        <w:ind w:left="-180" w:firstLine="540"/>
        <w:jc w:val="center"/>
        <w:rPr>
          <w:b/>
          <w:sz w:val="28"/>
          <w:szCs w:val="28"/>
          <w:lang w:val="uk-UA"/>
        </w:rPr>
      </w:pPr>
      <w:r w:rsidRPr="00804A9A">
        <w:rPr>
          <w:b/>
          <w:sz w:val="28"/>
          <w:szCs w:val="28"/>
          <w:lang w:val="uk-UA"/>
        </w:rPr>
        <w:t>СТЕЦЬ Алла Валеріївна</w:t>
      </w:r>
    </w:p>
    <w:p w:rsidR="00804A9A" w:rsidRPr="00804A9A" w:rsidRDefault="00804A9A" w:rsidP="00804A9A">
      <w:pPr>
        <w:ind w:left="-180" w:firstLine="540"/>
        <w:jc w:val="center"/>
        <w:rPr>
          <w:b/>
          <w:sz w:val="28"/>
          <w:szCs w:val="28"/>
          <w:lang w:val="uk-UA"/>
        </w:rPr>
      </w:pPr>
    </w:p>
    <w:p w:rsidR="00804A9A" w:rsidRPr="00AE4362" w:rsidRDefault="00804A9A" w:rsidP="0043326F">
      <w:pPr>
        <w:ind w:firstLine="540"/>
        <w:jc w:val="center"/>
        <w:rPr>
          <w:sz w:val="28"/>
          <w:szCs w:val="28"/>
          <w:lang w:val="uk-UA"/>
        </w:rPr>
      </w:pPr>
      <w:r w:rsidRPr="00AE4362">
        <w:rPr>
          <w:sz w:val="28"/>
          <w:szCs w:val="28"/>
          <w:lang w:val="uk-UA"/>
        </w:rPr>
        <w:t>(повноваження у сфері інформаційної діяльності, комунікацій з громадськістю та взаємодії з органами місцевого самоврядування</w:t>
      </w:r>
      <w:r w:rsidR="00900D52">
        <w:rPr>
          <w:sz w:val="28"/>
          <w:szCs w:val="28"/>
          <w:lang w:val="uk-UA"/>
        </w:rPr>
        <w:t>, управління архівною справою</w:t>
      </w:r>
      <w:r w:rsidR="00807B7F">
        <w:rPr>
          <w:sz w:val="28"/>
          <w:szCs w:val="28"/>
          <w:lang w:val="uk-UA"/>
        </w:rPr>
        <w:t xml:space="preserve">, цифрового розвитку, цифрових трансформацій, </w:t>
      </w:r>
      <w:proofErr w:type="spellStart"/>
      <w:r w:rsidR="00807B7F">
        <w:rPr>
          <w:sz w:val="28"/>
          <w:szCs w:val="28"/>
          <w:lang w:val="uk-UA"/>
        </w:rPr>
        <w:t>цифровізації</w:t>
      </w:r>
      <w:proofErr w:type="spellEnd"/>
      <w:r w:rsidR="00807B7F">
        <w:rPr>
          <w:sz w:val="28"/>
          <w:szCs w:val="28"/>
          <w:lang w:val="uk-UA"/>
        </w:rPr>
        <w:t xml:space="preserve"> та організації діяльності центрів надання адміністративних послуг</w:t>
      </w:r>
      <w:r w:rsidRPr="00AE4362">
        <w:rPr>
          <w:sz w:val="28"/>
          <w:szCs w:val="28"/>
          <w:lang w:val="uk-UA"/>
        </w:rPr>
        <w:t>)</w:t>
      </w:r>
      <w:r w:rsidR="00807B7F">
        <w:rPr>
          <w:sz w:val="28"/>
          <w:szCs w:val="28"/>
          <w:lang w:val="uk-UA"/>
        </w:rPr>
        <w:t xml:space="preserve"> </w:t>
      </w:r>
    </w:p>
    <w:p w:rsidR="00804A9A" w:rsidRPr="000571EA" w:rsidRDefault="00804A9A" w:rsidP="00804A9A">
      <w:pPr>
        <w:ind w:left="-180" w:firstLine="540"/>
        <w:jc w:val="center"/>
        <w:rPr>
          <w:sz w:val="28"/>
          <w:szCs w:val="28"/>
          <w:lang w:val="uk-UA"/>
        </w:rPr>
      </w:pPr>
    </w:p>
    <w:p w:rsidR="00804A9A" w:rsidRPr="00804A9A" w:rsidRDefault="00804A9A" w:rsidP="0043326F">
      <w:pPr>
        <w:ind w:firstLine="540"/>
        <w:jc w:val="both"/>
        <w:rPr>
          <w:sz w:val="28"/>
          <w:szCs w:val="28"/>
          <w:lang w:val="uk-UA"/>
        </w:rPr>
      </w:pPr>
      <w:r w:rsidRPr="00804A9A">
        <w:rPr>
          <w:sz w:val="28"/>
          <w:szCs w:val="28"/>
          <w:lang w:val="uk-UA"/>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804A9A" w:rsidRPr="00804A9A" w:rsidRDefault="00804A9A" w:rsidP="00804A9A">
      <w:pPr>
        <w:ind w:left="-180" w:firstLine="540"/>
        <w:jc w:val="both"/>
        <w:rPr>
          <w:sz w:val="28"/>
          <w:szCs w:val="28"/>
          <w:lang w:val="uk-UA"/>
        </w:rPr>
      </w:pPr>
    </w:p>
    <w:p w:rsidR="00804A9A" w:rsidRPr="00804A9A" w:rsidRDefault="00804A9A" w:rsidP="0043326F">
      <w:pPr>
        <w:ind w:firstLine="540"/>
        <w:jc w:val="both"/>
        <w:rPr>
          <w:sz w:val="28"/>
          <w:szCs w:val="28"/>
          <w:lang w:val="uk-UA"/>
        </w:rPr>
      </w:pPr>
      <w:r w:rsidRPr="00804A9A">
        <w:rPr>
          <w:sz w:val="28"/>
          <w:szCs w:val="28"/>
          <w:lang w:val="uk-UA"/>
        </w:rPr>
        <w:t>2) здійснює функції і повноваження відповідно до розподіл</w:t>
      </w:r>
      <w:r>
        <w:rPr>
          <w:sz w:val="28"/>
          <w:szCs w:val="28"/>
          <w:lang w:val="uk-UA"/>
        </w:rPr>
        <w:t xml:space="preserve">у обов’язків, визначених начальником </w:t>
      </w:r>
      <w:proofErr w:type="spellStart"/>
      <w:r>
        <w:rPr>
          <w:sz w:val="28"/>
          <w:szCs w:val="28"/>
          <w:lang w:val="uk-UA"/>
        </w:rPr>
        <w:t>райвійськ</w:t>
      </w:r>
      <w:r w:rsidRPr="00804A9A">
        <w:rPr>
          <w:sz w:val="28"/>
          <w:szCs w:val="28"/>
          <w:lang w:val="uk-UA"/>
        </w:rPr>
        <w:t>адміністрації</w:t>
      </w:r>
      <w:proofErr w:type="spellEnd"/>
      <w:r w:rsidRPr="00804A9A">
        <w:rPr>
          <w:sz w:val="28"/>
          <w:szCs w:val="28"/>
          <w:lang w:val="uk-UA"/>
        </w:rPr>
        <w:t>, і несе відповідальність за стан справ</w:t>
      </w:r>
      <w:r>
        <w:rPr>
          <w:sz w:val="28"/>
          <w:szCs w:val="28"/>
          <w:lang w:val="uk-UA"/>
        </w:rPr>
        <w:t xml:space="preserve"> у дорученій сфері перед начальником </w:t>
      </w:r>
      <w:proofErr w:type="spellStart"/>
      <w:r>
        <w:rPr>
          <w:sz w:val="28"/>
          <w:szCs w:val="28"/>
          <w:lang w:val="uk-UA"/>
        </w:rPr>
        <w:t>райвійськ</w:t>
      </w:r>
      <w:r w:rsidRPr="00804A9A">
        <w:rPr>
          <w:sz w:val="28"/>
          <w:szCs w:val="28"/>
          <w:lang w:val="uk-UA"/>
        </w:rPr>
        <w:t>адміністрації</w:t>
      </w:r>
      <w:proofErr w:type="spellEnd"/>
      <w:r w:rsidRPr="00804A9A">
        <w:rPr>
          <w:sz w:val="28"/>
          <w:szCs w:val="28"/>
          <w:lang w:val="uk-UA"/>
        </w:rPr>
        <w:t>, органами виконавчої влади вищого рівня згідно з чинним законодавством;</w:t>
      </w:r>
    </w:p>
    <w:p w:rsidR="00804A9A" w:rsidRPr="00804A9A" w:rsidRDefault="00804A9A" w:rsidP="00804A9A">
      <w:pPr>
        <w:ind w:left="-180" w:firstLine="540"/>
        <w:jc w:val="both"/>
        <w:rPr>
          <w:sz w:val="28"/>
          <w:szCs w:val="28"/>
          <w:lang w:val="uk-UA"/>
        </w:rPr>
      </w:pPr>
    </w:p>
    <w:p w:rsidR="00804A9A" w:rsidRPr="00804A9A" w:rsidRDefault="00804A9A" w:rsidP="00804A9A">
      <w:pPr>
        <w:ind w:left="-180" w:firstLine="540"/>
        <w:jc w:val="both"/>
        <w:rPr>
          <w:sz w:val="28"/>
          <w:szCs w:val="28"/>
          <w:lang w:val="uk-UA"/>
        </w:rPr>
      </w:pPr>
      <w:r w:rsidRPr="00804A9A">
        <w:rPr>
          <w:sz w:val="28"/>
          <w:szCs w:val="28"/>
          <w:lang w:val="uk-UA"/>
        </w:rPr>
        <w:t>3) спрямовує та контролює діяльність:</w:t>
      </w:r>
    </w:p>
    <w:p w:rsidR="00804A9A" w:rsidRPr="00804A9A" w:rsidRDefault="00804A9A" w:rsidP="0043326F">
      <w:pPr>
        <w:ind w:firstLine="540"/>
        <w:jc w:val="both"/>
        <w:rPr>
          <w:sz w:val="28"/>
          <w:szCs w:val="28"/>
          <w:lang w:val="uk-UA"/>
        </w:rPr>
      </w:pPr>
      <w:r w:rsidRPr="00804A9A">
        <w:rPr>
          <w:sz w:val="28"/>
          <w:szCs w:val="28"/>
          <w:lang w:val="uk-UA"/>
        </w:rPr>
        <w:t xml:space="preserve">відділу інформаційної діяльності та комунікацій з громадськістю </w:t>
      </w:r>
      <w:proofErr w:type="spellStart"/>
      <w:r>
        <w:rPr>
          <w:sz w:val="28"/>
          <w:szCs w:val="28"/>
          <w:lang w:val="uk-UA"/>
        </w:rPr>
        <w:t>райвійськ</w:t>
      </w:r>
      <w:r w:rsidRPr="00804A9A">
        <w:rPr>
          <w:sz w:val="28"/>
          <w:szCs w:val="28"/>
          <w:lang w:val="uk-UA"/>
        </w:rPr>
        <w:t>адміністрації</w:t>
      </w:r>
      <w:proofErr w:type="spellEnd"/>
      <w:r w:rsidRPr="00804A9A">
        <w:rPr>
          <w:sz w:val="28"/>
          <w:szCs w:val="28"/>
          <w:lang w:val="uk-UA"/>
        </w:rPr>
        <w:t>;</w:t>
      </w:r>
    </w:p>
    <w:p w:rsidR="00804A9A" w:rsidRDefault="00804A9A" w:rsidP="0043326F">
      <w:pPr>
        <w:ind w:firstLine="540"/>
        <w:jc w:val="both"/>
        <w:rPr>
          <w:sz w:val="28"/>
          <w:szCs w:val="28"/>
          <w:lang w:val="uk-UA"/>
        </w:rPr>
      </w:pPr>
      <w:r w:rsidRPr="00804A9A">
        <w:rPr>
          <w:sz w:val="28"/>
          <w:szCs w:val="28"/>
          <w:lang w:val="uk-UA"/>
        </w:rPr>
        <w:t xml:space="preserve">відділу забезпечення взаємодії з органами місцевого самоврядування </w:t>
      </w:r>
      <w:proofErr w:type="spellStart"/>
      <w:r>
        <w:rPr>
          <w:sz w:val="28"/>
          <w:szCs w:val="28"/>
          <w:lang w:val="uk-UA"/>
        </w:rPr>
        <w:t>райвійськ</w:t>
      </w:r>
      <w:r w:rsidRPr="00804A9A">
        <w:rPr>
          <w:sz w:val="28"/>
          <w:szCs w:val="28"/>
          <w:lang w:val="uk-UA"/>
        </w:rPr>
        <w:t>адміністрації</w:t>
      </w:r>
      <w:proofErr w:type="spellEnd"/>
      <w:r w:rsidRPr="00804A9A">
        <w:rPr>
          <w:sz w:val="28"/>
          <w:szCs w:val="28"/>
          <w:lang w:val="uk-UA"/>
        </w:rPr>
        <w:t>;</w:t>
      </w:r>
    </w:p>
    <w:p w:rsidR="00EF7DA7" w:rsidRDefault="00EF7DA7" w:rsidP="0043326F">
      <w:pPr>
        <w:tabs>
          <w:tab w:val="left" w:pos="1080"/>
        </w:tabs>
        <w:ind w:firstLine="142"/>
        <w:jc w:val="both"/>
        <w:rPr>
          <w:sz w:val="28"/>
          <w:szCs w:val="28"/>
          <w:lang w:val="uk-UA"/>
        </w:rPr>
      </w:pPr>
      <w:r>
        <w:rPr>
          <w:rFonts w:ascii="Times New Roman CYR" w:eastAsia="Batang" w:hAnsi="Times New Roman CYR" w:cs="Times New Roman CYR"/>
          <w:sz w:val="28"/>
          <w:szCs w:val="28"/>
          <w:lang w:val="uk-UA"/>
        </w:rPr>
        <w:t xml:space="preserve">     </w:t>
      </w:r>
      <w:r w:rsidRPr="006F463B">
        <w:rPr>
          <w:rFonts w:ascii="Times New Roman CYR" w:eastAsia="Batang" w:hAnsi="Times New Roman CYR" w:cs="Times New Roman CYR"/>
          <w:sz w:val="28"/>
          <w:szCs w:val="28"/>
          <w:lang w:val="uk-UA"/>
        </w:rPr>
        <w:t>відділ</w:t>
      </w:r>
      <w:r>
        <w:rPr>
          <w:rFonts w:ascii="Times New Roman CYR" w:eastAsia="Batang" w:hAnsi="Times New Roman CYR" w:cs="Times New Roman CYR"/>
          <w:sz w:val="28"/>
          <w:szCs w:val="28"/>
          <w:lang w:val="uk-UA"/>
        </w:rPr>
        <w:t>у</w:t>
      </w:r>
      <w:r w:rsidRPr="006F463B">
        <w:rPr>
          <w:rFonts w:ascii="Times New Roman CYR" w:eastAsia="Batang" w:hAnsi="Times New Roman CYR" w:cs="Times New Roman CYR"/>
          <w:sz w:val="28"/>
          <w:szCs w:val="28"/>
          <w:lang w:val="uk-UA"/>
        </w:rPr>
        <w:t xml:space="preserve"> цифрового розвитку, цифрових трансформацій, </w:t>
      </w:r>
      <w:proofErr w:type="spellStart"/>
      <w:r w:rsidRPr="006F463B">
        <w:rPr>
          <w:rFonts w:ascii="Times New Roman CYR" w:eastAsia="Batang" w:hAnsi="Times New Roman CYR" w:cs="Times New Roman CYR"/>
          <w:sz w:val="28"/>
          <w:szCs w:val="28"/>
          <w:lang w:val="uk-UA"/>
        </w:rPr>
        <w:t>цифровізації</w:t>
      </w:r>
      <w:proofErr w:type="spellEnd"/>
      <w:r w:rsidRPr="006F463B">
        <w:rPr>
          <w:rFonts w:ascii="Times New Roman CYR" w:eastAsia="Batang" w:hAnsi="Times New Roman CYR" w:cs="Times New Roman CYR"/>
          <w:sz w:val="28"/>
          <w:szCs w:val="28"/>
          <w:lang w:val="uk-UA"/>
        </w:rPr>
        <w:t xml:space="preserve">  та       </w:t>
      </w:r>
      <w:r>
        <w:rPr>
          <w:rFonts w:ascii="Times New Roman CYR" w:eastAsia="Batang" w:hAnsi="Times New Roman CYR" w:cs="Times New Roman CYR"/>
          <w:sz w:val="28"/>
          <w:szCs w:val="28"/>
          <w:lang w:val="uk-UA"/>
        </w:rPr>
        <w:t xml:space="preserve">    </w:t>
      </w:r>
      <w:r w:rsidRPr="006F463B">
        <w:rPr>
          <w:rFonts w:ascii="Times New Roman CYR" w:eastAsia="Batang" w:hAnsi="Times New Roman CYR" w:cs="Times New Roman CYR"/>
          <w:sz w:val="28"/>
          <w:szCs w:val="28"/>
          <w:lang w:val="uk-UA"/>
        </w:rPr>
        <w:t xml:space="preserve">організації діяльності центрів надання адміністративних послуг </w:t>
      </w:r>
      <w:proofErr w:type="spellStart"/>
      <w:r w:rsidRPr="006F463B">
        <w:rPr>
          <w:sz w:val="28"/>
          <w:szCs w:val="28"/>
          <w:lang w:val="uk-UA"/>
        </w:rPr>
        <w:t>райвійськадміністрації</w:t>
      </w:r>
      <w:proofErr w:type="spellEnd"/>
      <w:r w:rsidRPr="006F463B">
        <w:rPr>
          <w:sz w:val="28"/>
          <w:szCs w:val="28"/>
          <w:lang w:val="uk-UA"/>
        </w:rPr>
        <w:t>;</w:t>
      </w:r>
    </w:p>
    <w:p w:rsidR="00EF7DA7" w:rsidRPr="00804A9A" w:rsidRDefault="009F003E" w:rsidP="009F003E">
      <w:pPr>
        <w:jc w:val="both"/>
        <w:rPr>
          <w:sz w:val="28"/>
          <w:szCs w:val="28"/>
          <w:lang w:val="uk-UA"/>
        </w:rPr>
      </w:pPr>
      <w:r>
        <w:rPr>
          <w:sz w:val="28"/>
          <w:szCs w:val="28"/>
          <w:lang w:val="uk-UA"/>
        </w:rPr>
        <w:t xml:space="preserve">     архівного</w:t>
      </w:r>
      <w:r w:rsidR="00EC3F36">
        <w:rPr>
          <w:sz w:val="28"/>
          <w:szCs w:val="28"/>
          <w:lang w:val="uk-UA"/>
        </w:rPr>
        <w:t xml:space="preserve"> відділ</w:t>
      </w:r>
      <w:r>
        <w:rPr>
          <w:sz w:val="28"/>
          <w:szCs w:val="28"/>
          <w:lang w:val="uk-UA"/>
        </w:rPr>
        <w:t>у</w:t>
      </w:r>
      <w:r w:rsidR="00EC3F36">
        <w:rPr>
          <w:sz w:val="28"/>
          <w:szCs w:val="28"/>
          <w:lang w:val="uk-UA"/>
        </w:rPr>
        <w:t xml:space="preserve"> </w:t>
      </w:r>
      <w:proofErr w:type="spellStart"/>
      <w:r w:rsidR="00EC3F36" w:rsidRPr="00EB572A">
        <w:rPr>
          <w:sz w:val="28"/>
          <w:szCs w:val="28"/>
          <w:lang w:val="uk-UA"/>
        </w:rPr>
        <w:t>райвійськадміністрації</w:t>
      </w:r>
      <w:proofErr w:type="spellEnd"/>
      <w:r w:rsidR="00EC3F36" w:rsidRPr="00EB572A">
        <w:rPr>
          <w:sz w:val="28"/>
          <w:szCs w:val="28"/>
          <w:lang w:val="uk-UA"/>
        </w:rPr>
        <w:t>;</w:t>
      </w:r>
    </w:p>
    <w:p w:rsidR="00804A9A" w:rsidRPr="00804A9A" w:rsidRDefault="00804A9A" w:rsidP="00804A9A">
      <w:pPr>
        <w:ind w:left="-180" w:firstLine="540"/>
        <w:jc w:val="both"/>
        <w:rPr>
          <w:sz w:val="28"/>
          <w:szCs w:val="28"/>
          <w:lang w:val="uk-UA"/>
        </w:rPr>
      </w:pPr>
    </w:p>
    <w:p w:rsidR="00804A9A" w:rsidRPr="00804A9A" w:rsidRDefault="00804A9A" w:rsidP="00804A9A">
      <w:pPr>
        <w:ind w:left="-180" w:firstLine="540"/>
        <w:jc w:val="both"/>
        <w:rPr>
          <w:sz w:val="28"/>
          <w:szCs w:val="28"/>
          <w:lang w:val="uk-UA"/>
        </w:rPr>
      </w:pPr>
      <w:r w:rsidRPr="00804A9A">
        <w:rPr>
          <w:sz w:val="28"/>
          <w:szCs w:val="28"/>
          <w:lang w:val="uk-UA"/>
        </w:rPr>
        <w:t>4) взаємодіє з:</w:t>
      </w:r>
    </w:p>
    <w:p w:rsidR="00804A9A" w:rsidRPr="00804A9A" w:rsidRDefault="00804A9A" w:rsidP="00804A9A">
      <w:pPr>
        <w:ind w:left="-180" w:firstLine="540"/>
        <w:jc w:val="both"/>
        <w:rPr>
          <w:sz w:val="28"/>
          <w:szCs w:val="28"/>
          <w:lang w:val="uk-UA"/>
        </w:rPr>
      </w:pPr>
      <w:proofErr w:type="spellStart"/>
      <w:r w:rsidRPr="00804A9A">
        <w:rPr>
          <w:sz w:val="28"/>
          <w:szCs w:val="28"/>
          <w:lang w:val="uk-UA"/>
        </w:rPr>
        <w:t>Арбузинською</w:t>
      </w:r>
      <w:proofErr w:type="spellEnd"/>
      <w:r w:rsidRPr="00804A9A">
        <w:rPr>
          <w:sz w:val="28"/>
          <w:szCs w:val="28"/>
          <w:lang w:val="uk-UA"/>
        </w:rPr>
        <w:t xml:space="preserve"> селищною радою Первомайського району;</w:t>
      </w:r>
    </w:p>
    <w:p w:rsidR="00804A9A" w:rsidRPr="00804A9A" w:rsidRDefault="00804A9A" w:rsidP="00804A9A">
      <w:pPr>
        <w:ind w:left="-180" w:firstLine="540"/>
        <w:jc w:val="both"/>
        <w:rPr>
          <w:sz w:val="28"/>
          <w:szCs w:val="28"/>
          <w:lang w:val="uk-UA"/>
        </w:rPr>
      </w:pPr>
      <w:proofErr w:type="spellStart"/>
      <w:r w:rsidRPr="00804A9A">
        <w:rPr>
          <w:sz w:val="28"/>
          <w:szCs w:val="28"/>
          <w:lang w:val="uk-UA"/>
        </w:rPr>
        <w:t>Благодатненською</w:t>
      </w:r>
      <w:proofErr w:type="spellEnd"/>
      <w:r w:rsidRPr="00804A9A">
        <w:rPr>
          <w:sz w:val="28"/>
          <w:szCs w:val="28"/>
          <w:lang w:val="uk-UA"/>
        </w:rPr>
        <w:t xml:space="preserve"> сільською радою Первомайського району;</w:t>
      </w:r>
    </w:p>
    <w:p w:rsidR="0031762C" w:rsidRDefault="0031762C" w:rsidP="0031762C">
      <w:pPr>
        <w:ind w:left="-180" w:firstLine="540"/>
        <w:jc w:val="center"/>
        <w:rPr>
          <w:sz w:val="28"/>
          <w:szCs w:val="28"/>
          <w:lang w:val="uk-UA"/>
        </w:rPr>
      </w:pPr>
      <w:r>
        <w:rPr>
          <w:sz w:val="28"/>
          <w:szCs w:val="28"/>
          <w:lang w:val="uk-UA"/>
        </w:rPr>
        <w:lastRenderedPageBreak/>
        <w:t>19</w:t>
      </w:r>
    </w:p>
    <w:p w:rsidR="00804A9A" w:rsidRPr="00804A9A" w:rsidRDefault="00804A9A" w:rsidP="00804A9A">
      <w:pPr>
        <w:ind w:left="-180" w:firstLine="540"/>
        <w:jc w:val="both"/>
        <w:rPr>
          <w:sz w:val="28"/>
          <w:szCs w:val="28"/>
          <w:lang w:val="uk-UA"/>
        </w:rPr>
      </w:pPr>
      <w:proofErr w:type="spellStart"/>
      <w:r w:rsidRPr="00804A9A">
        <w:rPr>
          <w:sz w:val="28"/>
          <w:szCs w:val="28"/>
          <w:lang w:val="uk-UA"/>
        </w:rPr>
        <w:t>Врадіївською</w:t>
      </w:r>
      <w:proofErr w:type="spellEnd"/>
      <w:r w:rsidRPr="00804A9A">
        <w:rPr>
          <w:sz w:val="28"/>
          <w:szCs w:val="28"/>
          <w:lang w:val="uk-UA"/>
        </w:rPr>
        <w:t xml:space="preserve"> селищною радою Первомайського району;</w:t>
      </w:r>
    </w:p>
    <w:p w:rsidR="00804A9A" w:rsidRPr="00804A9A" w:rsidRDefault="00804A9A" w:rsidP="00804A9A">
      <w:pPr>
        <w:ind w:left="-180" w:firstLine="540"/>
        <w:jc w:val="both"/>
        <w:rPr>
          <w:sz w:val="28"/>
          <w:szCs w:val="28"/>
          <w:lang w:val="uk-UA"/>
        </w:rPr>
      </w:pPr>
      <w:proofErr w:type="spellStart"/>
      <w:r w:rsidRPr="00804A9A">
        <w:rPr>
          <w:sz w:val="28"/>
          <w:szCs w:val="28"/>
          <w:lang w:val="uk-UA"/>
        </w:rPr>
        <w:t>Кам</w:t>
      </w:r>
      <w:proofErr w:type="spellEnd"/>
      <w:r w:rsidRPr="00804A9A">
        <w:rPr>
          <w:sz w:val="28"/>
          <w:szCs w:val="28"/>
        </w:rPr>
        <w:t>’</w:t>
      </w:r>
      <w:proofErr w:type="spellStart"/>
      <w:r w:rsidRPr="00804A9A">
        <w:rPr>
          <w:sz w:val="28"/>
          <w:szCs w:val="28"/>
          <w:lang w:val="uk-UA"/>
        </w:rPr>
        <w:t>яномостівською</w:t>
      </w:r>
      <w:proofErr w:type="spellEnd"/>
      <w:r w:rsidRPr="00804A9A">
        <w:rPr>
          <w:sz w:val="28"/>
          <w:szCs w:val="28"/>
          <w:lang w:val="uk-UA"/>
        </w:rPr>
        <w:t xml:space="preserve"> сільською радою Первомайського району;</w:t>
      </w:r>
    </w:p>
    <w:p w:rsidR="00804A9A" w:rsidRPr="00804A9A" w:rsidRDefault="00804A9A" w:rsidP="00804A9A">
      <w:pPr>
        <w:ind w:left="-180" w:firstLine="540"/>
        <w:jc w:val="both"/>
        <w:rPr>
          <w:sz w:val="28"/>
          <w:szCs w:val="28"/>
          <w:lang w:val="uk-UA"/>
        </w:rPr>
      </w:pPr>
      <w:proofErr w:type="spellStart"/>
      <w:r w:rsidRPr="00804A9A">
        <w:rPr>
          <w:sz w:val="28"/>
          <w:szCs w:val="28"/>
          <w:lang w:val="uk-UA"/>
        </w:rPr>
        <w:t>Кривоозерською</w:t>
      </w:r>
      <w:proofErr w:type="spellEnd"/>
      <w:r w:rsidRPr="00804A9A">
        <w:rPr>
          <w:sz w:val="28"/>
          <w:szCs w:val="28"/>
          <w:lang w:val="uk-UA"/>
        </w:rPr>
        <w:t xml:space="preserve"> селищною радою Первомайського району;</w:t>
      </w:r>
    </w:p>
    <w:p w:rsidR="00804A9A" w:rsidRPr="00804A9A" w:rsidRDefault="00804A9A" w:rsidP="00804A9A">
      <w:pPr>
        <w:ind w:left="-180" w:firstLine="540"/>
        <w:jc w:val="both"/>
        <w:rPr>
          <w:sz w:val="28"/>
          <w:szCs w:val="28"/>
          <w:lang w:val="uk-UA"/>
        </w:rPr>
      </w:pPr>
      <w:proofErr w:type="spellStart"/>
      <w:r w:rsidRPr="00804A9A">
        <w:rPr>
          <w:sz w:val="28"/>
          <w:szCs w:val="28"/>
          <w:lang w:val="uk-UA"/>
        </w:rPr>
        <w:t>Мигіївською</w:t>
      </w:r>
      <w:proofErr w:type="spellEnd"/>
      <w:r w:rsidRPr="00804A9A">
        <w:rPr>
          <w:sz w:val="28"/>
          <w:szCs w:val="28"/>
          <w:lang w:val="uk-UA"/>
        </w:rPr>
        <w:t xml:space="preserve"> сільською радою Первомайського району;</w:t>
      </w:r>
    </w:p>
    <w:p w:rsidR="00804A9A" w:rsidRPr="00804A9A" w:rsidRDefault="00804A9A" w:rsidP="00804A9A">
      <w:pPr>
        <w:ind w:left="-180" w:firstLine="540"/>
        <w:jc w:val="both"/>
        <w:rPr>
          <w:sz w:val="28"/>
          <w:szCs w:val="28"/>
          <w:lang w:val="uk-UA"/>
        </w:rPr>
      </w:pPr>
      <w:r w:rsidRPr="00804A9A">
        <w:rPr>
          <w:sz w:val="28"/>
          <w:szCs w:val="28"/>
          <w:lang w:val="uk-UA"/>
        </w:rPr>
        <w:t>Первомайською міською радою Первомайського району;</w:t>
      </w:r>
    </w:p>
    <w:p w:rsidR="00804A9A" w:rsidRPr="00804A9A" w:rsidRDefault="00804A9A" w:rsidP="00804A9A">
      <w:pPr>
        <w:ind w:left="-180" w:firstLine="540"/>
        <w:jc w:val="both"/>
        <w:rPr>
          <w:sz w:val="28"/>
          <w:szCs w:val="28"/>
          <w:lang w:val="uk-UA"/>
        </w:rPr>
      </w:pPr>
      <w:proofErr w:type="spellStart"/>
      <w:r w:rsidRPr="00804A9A">
        <w:rPr>
          <w:sz w:val="28"/>
          <w:szCs w:val="28"/>
          <w:lang w:val="uk-UA"/>
        </w:rPr>
        <w:t>Синюхино-Брідською</w:t>
      </w:r>
      <w:proofErr w:type="spellEnd"/>
      <w:r w:rsidRPr="00804A9A">
        <w:rPr>
          <w:sz w:val="28"/>
          <w:szCs w:val="28"/>
          <w:lang w:val="uk-UA"/>
        </w:rPr>
        <w:t xml:space="preserve"> сільською радою Первомайського району.</w:t>
      </w:r>
    </w:p>
    <w:p w:rsidR="00804A9A" w:rsidRPr="00804A9A" w:rsidRDefault="00804A9A" w:rsidP="00804A9A">
      <w:pPr>
        <w:ind w:left="-180" w:firstLine="540"/>
        <w:jc w:val="both"/>
        <w:rPr>
          <w:sz w:val="28"/>
          <w:szCs w:val="28"/>
          <w:lang w:val="uk-UA"/>
        </w:rPr>
      </w:pPr>
    </w:p>
    <w:p w:rsidR="00804A9A" w:rsidRPr="00804A9A" w:rsidRDefault="00804A9A" w:rsidP="00344011">
      <w:pPr>
        <w:widowControl w:val="0"/>
        <w:ind w:firstLine="567"/>
        <w:jc w:val="both"/>
        <w:rPr>
          <w:sz w:val="28"/>
          <w:szCs w:val="28"/>
          <w:lang w:val="uk-UA"/>
        </w:rPr>
      </w:pPr>
      <w:r w:rsidRPr="00804A9A">
        <w:rPr>
          <w:sz w:val="28"/>
          <w:szCs w:val="28"/>
          <w:lang w:val="uk-UA"/>
        </w:rPr>
        <w:t>5) взаємодіє в межах повноважень з політичними партіями, громадськими, релігійними організаціями, професійними спілками та їх об'єднаннями, організаціями роботодавців та їх об'єднаннями для забезпечення прав і свобод громадян, задоволення їх соціальних, культурних та інших інтересів з урахуванням загальнодержавних і місцевих інтересів, сприяє виконанню статутних завдань та забезпечує додержання законних прав таких об'єднань громадян;</w:t>
      </w:r>
    </w:p>
    <w:p w:rsidR="00804A9A" w:rsidRPr="00804A9A" w:rsidRDefault="00804A9A" w:rsidP="00804A9A">
      <w:pPr>
        <w:widowControl w:val="0"/>
        <w:ind w:left="-180" w:firstLine="540"/>
        <w:jc w:val="both"/>
        <w:rPr>
          <w:sz w:val="28"/>
          <w:szCs w:val="28"/>
          <w:lang w:val="uk-UA"/>
        </w:rPr>
      </w:pPr>
    </w:p>
    <w:p w:rsidR="00804A9A" w:rsidRPr="00804A9A" w:rsidRDefault="00804A9A" w:rsidP="00344011">
      <w:pPr>
        <w:widowControl w:val="0"/>
        <w:ind w:left="-180" w:firstLine="747"/>
        <w:jc w:val="both"/>
        <w:rPr>
          <w:sz w:val="28"/>
          <w:szCs w:val="28"/>
          <w:lang w:val="uk-UA"/>
        </w:rPr>
      </w:pPr>
      <w:r w:rsidRPr="00804A9A">
        <w:rPr>
          <w:sz w:val="28"/>
          <w:szCs w:val="28"/>
          <w:lang w:val="uk-UA"/>
        </w:rPr>
        <w:t>6) забезпечує організацію правового інформування і виховання населення;</w:t>
      </w:r>
    </w:p>
    <w:p w:rsidR="00804A9A" w:rsidRPr="00804A9A" w:rsidRDefault="00804A9A" w:rsidP="00804A9A">
      <w:pPr>
        <w:widowControl w:val="0"/>
        <w:ind w:left="-180" w:firstLine="540"/>
        <w:jc w:val="both"/>
        <w:rPr>
          <w:sz w:val="28"/>
          <w:szCs w:val="28"/>
          <w:lang w:val="uk-UA"/>
        </w:rPr>
      </w:pPr>
    </w:p>
    <w:p w:rsidR="00804A9A" w:rsidRPr="00804A9A" w:rsidRDefault="00804A9A" w:rsidP="00344011">
      <w:pPr>
        <w:widowControl w:val="0"/>
        <w:ind w:firstLine="567"/>
        <w:jc w:val="both"/>
        <w:rPr>
          <w:sz w:val="28"/>
          <w:szCs w:val="28"/>
          <w:lang w:val="uk-UA"/>
        </w:rPr>
      </w:pPr>
      <w:r w:rsidRPr="00804A9A">
        <w:rPr>
          <w:sz w:val="28"/>
          <w:szCs w:val="28"/>
          <w:lang w:val="uk-UA"/>
        </w:rPr>
        <w:t>7) забезпечує виконання законодавства щодо добровільного об’єднання територіальних громад, бере участь у громадських обговореннях, круглих столах та семінарах з цього напрямку;</w:t>
      </w:r>
    </w:p>
    <w:p w:rsidR="00804A9A" w:rsidRPr="00804A9A" w:rsidRDefault="00804A9A" w:rsidP="00804A9A">
      <w:pPr>
        <w:widowControl w:val="0"/>
        <w:ind w:left="-180" w:firstLine="540"/>
        <w:jc w:val="both"/>
        <w:rPr>
          <w:sz w:val="28"/>
          <w:szCs w:val="28"/>
          <w:lang w:val="uk-UA"/>
        </w:rPr>
      </w:pPr>
    </w:p>
    <w:p w:rsidR="00804A9A" w:rsidRDefault="00804A9A" w:rsidP="00344011">
      <w:pPr>
        <w:widowControl w:val="0"/>
        <w:ind w:firstLine="567"/>
        <w:jc w:val="both"/>
        <w:rPr>
          <w:sz w:val="28"/>
          <w:szCs w:val="28"/>
          <w:lang w:val="uk-UA"/>
        </w:rPr>
      </w:pPr>
      <w:r w:rsidRPr="00804A9A">
        <w:rPr>
          <w:sz w:val="28"/>
          <w:szCs w:val="28"/>
          <w:lang w:val="uk-UA"/>
        </w:rPr>
        <w:t>8) у межах, визначених законодавством, бере участь у вирішенні питань проведення виборів і референдумів та адміністративно-територіального устрою;</w:t>
      </w:r>
    </w:p>
    <w:p w:rsidR="008F4F93" w:rsidRDefault="008F4F93" w:rsidP="006361F2">
      <w:pPr>
        <w:widowControl w:val="0"/>
        <w:ind w:firstLine="360"/>
        <w:jc w:val="both"/>
        <w:rPr>
          <w:sz w:val="28"/>
          <w:szCs w:val="28"/>
          <w:lang w:val="uk-UA"/>
        </w:rPr>
      </w:pPr>
    </w:p>
    <w:p w:rsidR="008F4F93" w:rsidRDefault="00344011" w:rsidP="00344011">
      <w:pPr>
        <w:ind w:firstLine="567"/>
        <w:jc w:val="both"/>
        <w:rPr>
          <w:sz w:val="28"/>
          <w:szCs w:val="28"/>
          <w:lang w:val="uk-UA"/>
        </w:rPr>
      </w:pPr>
      <w:r>
        <w:rPr>
          <w:sz w:val="28"/>
          <w:szCs w:val="28"/>
          <w:lang w:val="uk-UA"/>
        </w:rPr>
        <w:t xml:space="preserve"> </w:t>
      </w:r>
      <w:r w:rsidR="000E7F25">
        <w:rPr>
          <w:sz w:val="28"/>
          <w:szCs w:val="28"/>
          <w:lang w:val="uk-UA"/>
        </w:rPr>
        <w:t>9</w:t>
      </w:r>
      <w:r w:rsidR="008F4F93" w:rsidRPr="004601EE">
        <w:rPr>
          <w:sz w:val="28"/>
          <w:szCs w:val="28"/>
          <w:lang w:val="uk-UA"/>
        </w:rPr>
        <w:t xml:space="preserve">) забезпечує реалізацію державної політики у сфері цифрового розвитку, цифрових трансформацій і </w:t>
      </w:r>
      <w:proofErr w:type="spellStart"/>
      <w:r w:rsidR="008F4F93" w:rsidRPr="004601EE">
        <w:rPr>
          <w:sz w:val="28"/>
          <w:szCs w:val="28"/>
          <w:lang w:val="uk-UA"/>
        </w:rPr>
        <w:t>цифровізації</w:t>
      </w:r>
      <w:proofErr w:type="spellEnd"/>
      <w:r w:rsidR="008F4F93" w:rsidRPr="004601EE">
        <w:rPr>
          <w:sz w:val="28"/>
          <w:szCs w:val="28"/>
          <w:lang w:val="uk-UA"/>
        </w:rPr>
        <w:t xml:space="preserve">; </w:t>
      </w:r>
    </w:p>
    <w:p w:rsidR="008F4F93" w:rsidRDefault="008F4F93" w:rsidP="008F4F93">
      <w:pPr>
        <w:ind w:firstLine="708"/>
        <w:jc w:val="both"/>
        <w:rPr>
          <w:sz w:val="28"/>
          <w:szCs w:val="28"/>
          <w:lang w:val="uk-UA"/>
        </w:rPr>
      </w:pPr>
    </w:p>
    <w:p w:rsidR="008F4F93" w:rsidRDefault="000E7F25" w:rsidP="00344011">
      <w:pPr>
        <w:ind w:firstLine="567"/>
        <w:jc w:val="both"/>
        <w:rPr>
          <w:sz w:val="28"/>
          <w:szCs w:val="28"/>
          <w:lang w:val="uk-UA"/>
        </w:rPr>
      </w:pPr>
      <w:r>
        <w:rPr>
          <w:sz w:val="28"/>
          <w:szCs w:val="28"/>
          <w:lang w:val="uk-UA"/>
        </w:rPr>
        <w:t>10</w:t>
      </w:r>
      <w:r w:rsidR="008F4F93" w:rsidRPr="004601EE">
        <w:rPr>
          <w:sz w:val="28"/>
          <w:szCs w:val="28"/>
          <w:lang w:val="uk-UA"/>
        </w:rPr>
        <w:t xml:space="preserve">) забезпечує формування та виконання завдань регіональної програми інформатизації як складової Національної програми інформатизації, підготовку пропозицій щодо стратегічних цілей, основних принципів та пріоритетних напрямів регіональної програми інформатизації, очікуваних результатів її реалізації; </w:t>
      </w:r>
    </w:p>
    <w:p w:rsidR="0043326F" w:rsidRDefault="0043326F" w:rsidP="00344011">
      <w:pPr>
        <w:ind w:firstLine="567"/>
        <w:jc w:val="both"/>
        <w:rPr>
          <w:sz w:val="28"/>
          <w:szCs w:val="28"/>
          <w:lang w:val="uk-UA"/>
        </w:rPr>
      </w:pPr>
    </w:p>
    <w:p w:rsidR="008F4F93" w:rsidRDefault="000E7F25" w:rsidP="00344011">
      <w:pPr>
        <w:ind w:firstLine="567"/>
        <w:jc w:val="both"/>
        <w:rPr>
          <w:sz w:val="28"/>
          <w:szCs w:val="28"/>
          <w:lang w:val="uk-UA"/>
        </w:rPr>
      </w:pPr>
      <w:r>
        <w:rPr>
          <w:sz w:val="28"/>
          <w:szCs w:val="28"/>
          <w:lang w:val="uk-UA"/>
        </w:rPr>
        <w:t>11</w:t>
      </w:r>
      <w:r w:rsidR="008F4F93" w:rsidRPr="004601EE">
        <w:rPr>
          <w:sz w:val="28"/>
          <w:szCs w:val="28"/>
          <w:lang w:val="uk-UA"/>
        </w:rPr>
        <w:t xml:space="preserve">) забезпечує координацію роботи структурних підрозділів </w:t>
      </w:r>
      <w:proofErr w:type="spellStart"/>
      <w:r w:rsidR="008F4F93" w:rsidRPr="004601EE">
        <w:rPr>
          <w:sz w:val="28"/>
          <w:szCs w:val="28"/>
          <w:lang w:val="uk-UA"/>
        </w:rPr>
        <w:t>райвійськадміністрації</w:t>
      </w:r>
      <w:proofErr w:type="spellEnd"/>
      <w:r w:rsidR="008F4F93" w:rsidRPr="004601EE">
        <w:rPr>
          <w:sz w:val="28"/>
          <w:szCs w:val="28"/>
          <w:lang w:val="uk-UA"/>
        </w:rPr>
        <w:t xml:space="preserve"> та її апарату,  з питань цифрового розвитку, </w:t>
      </w:r>
      <w:proofErr w:type="spellStart"/>
      <w:r w:rsidR="008F4F93" w:rsidRPr="004601EE">
        <w:rPr>
          <w:sz w:val="28"/>
          <w:szCs w:val="28"/>
          <w:lang w:val="uk-UA"/>
        </w:rPr>
        <w:t>цифровізації</w:t>
      </w:r>
      <w:proofErr w:type="spellEnd"/>
      <w:r w:rsidR="008F4F93" w:rsidRPr="004601EE">
        <w:rPr>
          <w:sz w:val="28"/>
          <w:szCs w:val="28"/>
          <w:lang w:val="uk-UA"/>
        </w:rPr>
        <w:t xml:space="preserve">, електронного урядування, безпеки інформації, телекомунікацій, розвитку інфраструктури широкосмугового доступу до Інтернету, розвитку ІТ-індустрії, цифрової економіки, цифрових інновацій та технологій, надання електронних та адміністративних послуг, розвитку цифрових навичок та цифрових прав громадян; </w:t>
      </w:r>
    </w:p>
    <w:p w:rsidR="008F4F93" w:rsidRPr="004601EE" w:rsidRDefault="008F4F93" w:rsidP="008F4F93">
      <w:pPr>
        <w:jc w:val="both"/>
        <w:rPr>
          <w:sz w:val="28"/>
          <w:szCs w:val="28"/>
          <w:lang w:val="uk-UA"/>
        </w:rPr>
      </w:pPr>
    </w:p>
    <w:p w:rsidR="008F4F93" w:rsidRDefault="000E7F25" w:rsidP="00344011">
      <w:pPr>
        <w:ind w:firstLine="567"/>
        <w:jc w:val="both"/>
        <w:rPr>
          <w:sz w:val="28"/>
          <w:szCs w:val="28"/>
          <w:lang w:val="uk-UA"/>
        </w:rPr>
      </w:pPr>
      <w:r>
        <w:rPr>
          <w:sz w:val="28"/>
          <w:szCs w:val="28"/>
          <w:lang w:val="uk-UA"/>
        </w:rPr>
        <w:t>12</w:t>
      </w:r>
      <w:r w:rsidR="008F4F93" w:rsidRPr="004601EE">
        <w:rPr>
          <w:sz w:val="28"/>
          <w:szCs w:val="28"/>
          <w:lang w:val="uk-UA"/>
        </w:rPr>
        <w:t xml:space="preserve">) забезпечує реалізацію державної політики у сфері надання адміністративних послуг та щодо функціонування дозвільної системи у сфері господарської діяльності на території району; </w:t>
      </w:r>
    </w:p>
    <w:p w:rsidR="0006334D" w:rsidRDefault="0006334D" w:rsidP="00344011">
      <w:pPr>
        <w:ind w:firstLine="567"/>
        <w:jc w:val="both"/>
        <w:rPr>
          <w:sz w:val="28"/>
          <w:szCs w:val="28"/>
          <w:lang w:val="uk-UA"/>
        </w:rPr>
      </w:pPr>
    </w:p>
    <w:p w:rsidR="008F4F93" w:rsidRPr="004601EE" w:rsidRDefault="0006334D" w:rsidP="0006334D">
      <w:pPr>
        <w:jc w:val="center"/>
        <w:rPr>
          <w:sz w:val="28"/>
          <w:szCs w:val="28"/>
          <w:lang w:val="uk-UA"/>
        </w:rPr>
      </w:pPr>
      <w:r>
        <w:rPr>
          <w:sz w:val="28"/>
          <w:szCs w:val="28"/>
          <w:lang w:val="uk-UA"/>
        </w:rPr>
        <w:lastRenderedPageBreak/>
        <w:t>20</w:t>
      </w:r>
    </w:p>
    <w:p w:rsidR="008F4F93" w:rsidRDefault="000E7F25" w:rsidP="00344011">
      <w:pPr>
        <w:ind w:firstLine="567"/>
        <w:jc w:val="both"/>
        <w:rPr>
          <w:sz w:val="28"/>
          <w:szCs w:val="28"/>
          <w:lang w:val="uk-UA"/>
        </w:rPr>
      </w:pPr>
      <w:r>
        <w:rPr>
          <w:sz w:val="28"/>
          <w:szCs w:val="28"/>
          <w:lang w:val="uk-UA"/>
        </w:rPr>
        <w:t>13</w:t>
      </w:r>
      <w:r w:rsidR="008F4F93" w:rsidRPr="004601EE">
        <w:rPr>
          <w:sz w:val="28"/>
          <w:szCs w:val="28"/>
          <w:lang w:val="uk-UA"/>
        </w:rPr>
        <w:t xml:space="preserve">) забезпечує координацію діяльності органів, що утворили центри надання адміністративних послуг, з питань підвищення рівня якості надання електронних та адміністративних послуг, розвитку електронної інформаційної взаємодії таких центрів із суб’єктами надання адміністративних послуг, розширення функцій центрів та переліку послуг, які надаються через них; </w:t>
      </w:r>
    </w:p>
    <w:p w:rsidR="008F4F93" w:rsidRPr="004601EE" w:rsidRDefault="008F4F93" w:rsidP="008F4F93">
      <w:pPr>
        <w:jc w:val="both"/>
        <w:rPr>
          <w:sz w:val="28"/>
          <w:szCs w:val="28"/>
          <w:lang w:val="uk-UA"/>
        </w:rPr>
      </w:pPr>
    </w:p>
    <w:p w:rsidR="008F4F93" w:rsidRDefault="000E7F25" w:rsidP="00344011">
      <w:pPr>
        <w:ind w:firstLine="567"/>
        <w:jc w:val="both"/>
        <w:rPr>
          <w:sz w:val="28"/>
          <w:szCs w:val="28"/>
          <w:lang w:val="uk-UA"/>
        </w:rPr>
      </w:pPr>
      <w:r>
        <w:rPr>
          <w:sz w:val="28"/>
          <w:szCs w:val="28"/>
          <w:lang w:val="uk-UA"/>
        </w:rPr>
        <w:t>14</w:t>
      </w:r>
      <w:r w:rsidR="008F4F93" w:rsidRPr="004601EE">
        <w:rPr>
          <w:sz w:val="28"/>
          <w:szCs w:val="28"/>
          <w:lang w:val="uk-UA"/>
        </w:rPr>
        <w:t xml:space="preserve">) організовує та координує роботу з впровадження на території району системи електронних послуг;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15</w:t>
      </w:r>
      <w:r w:rsidR="008F4F93" w:rsidRPr="004601EE">
        <w:rPr>
          <w:sz w:val="28"/>
          <w:szCs w:val="28"/>
          <w:lang w:val="uk-UA"/>
        </w:rPr>
        <w:t xml:space="preserve">) здійснює заходи щодо ведення в установленому порядку Єдиного державного реєстру громадян, які потребують поліпшення житлових умов;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16</w:t>
      </w:r>
      <w:r w:rsidR="008F4F93" w:rsidRPr="004601EE">
        <w:rPr>
          <w:sz w:val="28"/>
          <w:szCs w:val="28"/>
          <w:lang w:val="uk-UA"/>
        </w:rPr>
        <w:t xml:space="preserve">) забезпечує налагодження ефективних внутрішніх процесів </w:t>
      </w:r>
      <w:proofErr w:type="spellStart"/>
      <w:r w:rsidR="008F4F93" w:rsidRPr="004601EE">
        <w:rPr>
          <w:sz w:val="28"/>
          <w:szCs w:val="28"/>
          <w:lang w:val="uk-UA"/>
        </w:rPr>
        <w:t>цифровізації</w:t>
      </w:r>
      <w:proofErr w:type="spellEnd"/>
      <w:r w:rsidR="008F4F93" w:rsidRPr="004601EE">
        <w:rPr>
          <w:sz w:val="28"/>
          <w:szCs w:val="28"/>
          <w:lang w:val="uk-UA"/>
        </w:rPr>
        <w:t xml:space="preserve">, роботи з даними та ефективного обміну інформацією з Офісом Президента України, Кабінетом Міністрів України, міністерствами та іншими центральними органами виконавчої влади;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17</w:t>
      </w:r>
      <w:r w:rsidR="008F4F93" w:rsidRPr="004601EE">
        <w:rPr>
          <w:sz w:val="28"/>
          <w:szCs w:val="28"/>
          <w:lang w:val="uk-UA"/>
        </w:rPr>
        <w:t xml:space="preserve">) вживає заходів щодо покращення доступу жителів населених пунктів району до високошвидкісного Інтернету, розвитку інфраструктури широкосмугового доступу до Інтернету;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18</w:t>
      </w:r>
      <w:r w:rsidR="008F4F93" w:rsidRPr="004601EE">
        <w:rPr>
          <w:sz w:val="28"/>
          <w:szCs w:val="28"/>
          <w:lang w:val="uk-UA"/>
        </w:rPr>
        <w:t xml:space="preserve">) забезпечує розроблення та реалізацію заходів щодо підвищення рівня цифрової грамотності населення, державних службовців та посадових осіб місцевого самоврядування; </w:t>
      </w:r>
    </w:p>
    <w:p w:rsidR="008F4F93"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19</w:t>
      </w:r>
      <w:r w:rsidR="008F4F93" w:rsidRPr="004601EE">
        <w:rPr>
          <w:sz w:val="28"/>
          <w:szCs w:val="28"/>
          <w:lang w:val="uk-UA"/>
        </w:rPr>
        <w:t xml:space="preserve">) забезпечує координацію діяльності з питань цифрової трансформації з Міністерством цифрової трансформації України, іншими центральними органами виконавчої влади;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20</w:t>
      </w:r>
      <w:r w:rsidR="008F4F93" w:rsidRPr="004601EE">
        <w:rPr>
          <w:sz w:val="28"/>
          <w:szCs w:val="28"/>
          <w:lang w:val="uk-UA"/>
        </w:rPr>
        <w:t xml:space="preserve">) сприяє органам місцевого самоврядування з питань цифрової трансформації, надає консультаційну, методичну і практичну допомогу з питань </w:t>
      </w:r>
      <w:proofErr w:type="spellStart"/>
      <w:r w:rsidR="008F4F93" w:rsidRPr="004601EE">
        <w:rPr>
          <w:sz w:val="28"/>
          <w:szCs w:val="28"/>
          <w:lang w:val="uk-UA"/>
        </w:rPr>
        <w:t>цифровізації</w:t>
      </w:r>
      <w:proofErr w:type="spellEnd"/>
      <w:r w:rsidR="008F4F93" w:rsidRPr="004601EE">
        <w:rPr>
          <w:sz w:val="28"/>
          <w:szCs w:val="28"/>
          <w:lang w:val="uk-UA"/>
        </w:rPr>
        <w:t xml:space="preserve">;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21</w:t>
      </w:r>
      <w:r w:rsidR="008F4F93" w:rsidRPr="004601EE">
        <w:rPr>
          <w:sz w:val="28"/>
          <w:szCs w:val="28"/>
          <w:lang w:val="uk-UA"/>
        </w:rPr>
        <w:t xml:space="preserve">) сприяє підвищенню ефективності закупівель в сфері цифрових технологій;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22</w:t>
      </w:r>
      <w:r w:rsidR="008F4F93" w:rsidRPr="004601EE">
        <w:rPr>
          <w:sz w:val="28"/>
          <w:szCs w:val="28"/>
          <w:lang w:val="uk-UA"/>
        </w:rPr>
        <w:t xml:space="preserve">) забезпечує електронну взаємодію між національними, регіональними та місцевими реєстрами, наповнення їх актуальними даними;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23</w:t>
      </w:r>
      <w:r w:rsidR="008F4F93" w:rsidRPr="004601EE">
        <w:rPr>
          <w:sz w:val="28"/>
          <w:szCs w:val="28"/>
          <w:lang w:val="uk-UA"/>
        </w:rPr>
        <w:t xml:space="preserve">) сприяє розвитку державно-приватного партнерства, залученню інвестицій в цифрові проекти та інфраструктуру; </w:t>
      </w:r>
    </w:p>
    <w:p w:rsidR="008F4F93" w:rsidRPr="004601EE" w:rsidRDefault="008F4F93" w:rsidP="008F4F93">
      <w:pPr>
        <w:jc w:val="both"/>
        <w:rPr>
          <w:sz w:val="28"/>
          <w:szCs w:val="28"/>
          <w:lang w:val="uk-UA"/>
        </w:rPr>
      </w:pPr>
    </w:p>
    <w:p w:rsidR="008F4F93" w:rsidRDefault="000E7F25" w:rsidP="002E41B4">
      <w:pPr>
        <w:ind w:firstLine="567"/>
        <w:jc w:val="both"/>
        <w:rPr>
          <w:sz w:val="28"/>
          <w:szCs w:val="28"/>
          <w:lang w:val="uk-UA"/>
        </w:rPr>
      </w:pPr>
      <w:r>
        <w:rPr>
          <w:sz w:val="28"/>
          <w:szCs w:val="28"/>
          <w:lang w:val="uk-UA"/>
        </w:rPr>
        <w:t>24</w:t>
      </w:r>
      <w:r w:rsidR="008F4F93" w:rsidRPr="004601EE">
        <w:rPr>
          <w:sz w:val="28"/>
          <w:szCs w:val="28"/>
          <w:lang w:val="uk-UA"/>
        </w:rPr>
        <w:t>) сприяє в установленому порядку розвитку громадських об’єднань у сфері інформаційних технологій;</w:t>
      </w:r>
    </w:p>
    <w:p w:rsidR="00804A9A" w:rsidRPr="00804A9A" w:rsidRDefault="00804A9A" w:rsidP="008F4F93">
      <w:pPr>
        <w:widowControl w:val="0"/>
        <w:jc w:val="both"/>
        <w:rPr>
          <w:sz w:val="28"/>
          <w:szCs w:val="28"/>
          <w:lang w:val="uk-UA"/>
        </w:rPr>
      </w:pPr>
    </w:p>
    <w:p w:rsidR="0006334D" w:rsidRDefault="002E6735" w:rsidP="002E41B4">
      <w:pPr>
        <w:widowControl w:val="0"/>
        <w:ind w:firstLine="567"/>
        <w:jc w:val="both"/>
        <w:rPr>
          <w:sz w:val="28"/>
          <w:szCs w:val="28"/>
          <w:lang w:val="uk-UA"/>
        </w:rPr>
      </w:pPr>
      <w:r>
        <w:rPr>
          <w:sz w:val="28"/>
          <w:szCs w:val="28"/>
          <w:lang w:val="uk-UA"/>
        </w:rPr>
        <w:t>25</w:t>
      </w:r>
      <w:r w:rsidR="00804A9A" w:rsidRPr="00804A9A">
        <w:rPr>
          <w:sz w:val="28"/>
          <w:szCs w:val="28"/>
          <w:lang w:val="uk-UA"/>
        </w:rPr>
        <w:t xml:space="preserve">) забезпечує організацію обслуговування населення підприємствами, </w:t>
      </w:r>
    </w:p>
    <w:p w:rsidR="0006334D" w:rsidRDefault="0006334D" w:rsidP="0006334D">
      <w:pPr>
        <w:widowControl w:val="0"/>
        <w:jc w:val="center"/>
        <w:rPr>
          <w:sz w:val="28"/>
          <w:szCs w:val="28"/>
          <w:lang w:val="uk-UA"/>
        </w:rPr>
      </w:pPr>
      <w:r>
        <w:rPr>
          <w:sz w:val="28"/>
          <w:szCs w:val="28"/>
          <w:lang w:val="uk-UA"/>
        </w:rPr>
        <w:lastRenderedPageBreak/>
        <w:t>21</w:t>
      </w:r>
    </w:p>
    <w:p w:rsidR="00804A9A" w:rsidRPr="00804A9A" w:rsidRDefault="00804A9A" w:rsidP="0006334D">
      <w:pPr>
        <w:widowControl w:val="0"/>
        <w:jc w:val="both"/>
        <w:rPr>
          <w:sz w:val="28"/>
          <w:szCs w:val="28"/>
          <w:lang w:val="uk-UA"/>
        </w:rPr>
      </w:pPr>
      <w:r w:rsidRPr="00804A9A">
        <w:rPr>
          <w:sz w:val="28"/>
          <w:szCs w:val="28"/>
          <w:lang w:val="uk-UA"/>
        </w:rPr>
        <w:t>установами та організаціями телебачення і радіомовлення незалежно від форм власності;</w:t>
      </w:r>
    </w:p>
    <w:p w:rsidR="00804A9A" w:rsidRPr="005E5454" w:rsidRDefault="00804A9A" w:rsidP="00804A9A">
      <w:pPr>
        <w:widowControl w:val="0"/>
        <w:ind w:left="-180" w:firstLine="540"/>
        <w:jc w:val="both"/>
        <w:rPr>
          <w:sz w:val="20"/>
          <w:szCs w:val="20"/>
          <w:lang w:val="uk-UA"/>
        </w:rPr>
      </w:pPr>
    </w:p>
    <w:p w:rsidR="00804A9A" w:rsidRPr="00804A9A" w:rsidRDefault="002E6735" w:rsidP="00804A9A">
      <w:pPr>
        <w:pStyle w:val="a6"/>
        <w:shd w:val="clear" w:color="auto" w:fill="FFFFFF"/>
        <w:spacing w:before="0" w:beforeAutospacing="0" w:after="0" w:afterAutospacing="0"/>
        <w:jc w:val="both"/>
        <w:rPr>
          <w:sz w:val="28"/>
          <w:szCs w:val="28"/>
        </w:rPr>
      </w:pPr>
      <w:r>
        <w:rPr>
          <w:sz w:val="28"/>
          <w:szCs w:val="28"/>
        </w:rPr>
        <w:t xml:space="preserve">     </w:t>
      </w:r>
      <w:r w:rsidR="002E41B4">
        <w:rPr>
          <w:sz w:val="28"/>
          <w:szCs w:val="28"/>
        </w:rPr>
        <w:t xml:space="preserve">   </w:t>
      </w:r>
      <w:r>
        <w:rPr>
          <w:sz w:val="28"/>
          <w:szCs w:val="28"/>
        </w:rPr>
        <w:t>26</w:t>
      </w:r>
      <w:r w:rsidR="00804A9A" w:rsidRPr="00804A9A">
        <w:rPr>
          <w:sz w:val="28"/>
          <w:szCs w:val="28"/>
        </w:rPr>
        <w:t>)  забезпечує  оперативне   та  об’єктивне висвітлення у засобах масової</w:t>
      </w:r>
    </w:p>
    <w:p w:rsidR="00804A9A" w:rsidRPr="00804A9A" w:rsidRDefault="00804A9A" w:rsidP="00804A9A">
      <w:pPr>
        <w:pStyle w:val="a6"/>
        <w:shd w:val="clear" w:color="auto" w:fill="FFFFFF"/>
        <w:spacing w:before="0" w:beforeAutospacing="0" w:after="0" w:afterAutospacing="0"/>
        <w:jc w:val="both"/>
        <w:rPr>
          <w:sz w:val="28"/>
          <w:szCs w:val="28"/>
        </w:rPr>
      </w:pPr>
      <w:r w:rsidRPr="00804A9A">
        <w:rPr>
          <w:sz w:val="28"/>
          <w:szCs w:val="28"/>
        </w:rPr>
        <w:t>інформації питань про діяльність керівництва держави, обласної та районної державних адміністрацій та їх структурних підрозділів;</w:t>
      </w:r>
    </w:p>
    <w:p w:rsidR="00804A9A" w:rsidRPr="005E5454" w:rsidRDefault="00804A9A" w:rsidP="00804A9A">
      <w:pPr>
        <w:pStyle w:val="a6"/>
        <w:shd w:val="clear" w:color="auto" w:fill="FFFFFF"/>
        <w:spacing w:before="0" w:beforeAutospacing="0" w:after="0" w:afterAutospacing="0"/>
        <w:jc w:val="both"/>
        <w:rPr>
          <w:sz w:val="20"/>
          <w:szCs w:val="20"/>
        </w:rPr>
      </w:pPr>
    </w:p>
    <w:p w:rsidR="00804A9A" w:rsidRPr="00804A9A" w:rsidRDefault="002E6735" w:rsidP="00804A9A">
      <w:pPr>
        <w:pStyle w:val="a6"/>
        <w:shd w:val="clear" w:color="auto" w:fill="FFFFFF"/>
        <w:spacing w:before="0" w:beforeAutospacing="0" w:after="0" w:afterAutospacing="0"/>
        <w:jc w:val="both"/>
        <w:rPr>
          <w:sz w:val="28"/>
          <w:szCs w:val="28"/>
        </w:rPr>
      </w:pPr>
      <w:r>
        <w:rPr>
          <w:sz w:val="28"/>
          <w:szCs w:val="28"/>
        </w:rPr>
        <w:t xml:space="preserve">     </w:t>
      </w:r>
      <w:r w:rsidR="002E41B4">
        <w:rPr>
          <w:sz w:val="28"/>
          <w:szCs w:val="28"/>
        </w:rPr>
        <w:t xml:space="preserve">  </w:t>
      </w:r>
      <w:r>
        <w:rPr>
          <w:sz w:val="28"/>
          <w:szCs w:val="28"/>
        </w:rPr>
        <w:t>27</w:t>
      </w:r>
      <w:r w:rsidR="00804A9A" w:rsidRPr="00804A9A">
        <w:rPr>
          <w:sz w:val="28"/>
          <w:szCs w:val="28"/>
        </w:rPr>
        <w:t xml:space="preserve">) координує заходи щодо організаційного, експертно-аналітичного та інформаційного забезпечення діяльності керівництва </w:t>
      </w:r>
      <w:proofErr w:type="spellStart"/>
      <w:r w:rsidR="00804A9A" w:rsidRPr="00804A9A">
        <w:rPr>
          <w:sz w:val="28"/>
          <w:szCs w:val="28"/>
        </w:rPr>
        <w:t>ра</w:t>
      </w:r>
      <w:r w:rsidR="009D7B4E">
        <w:rPr>
          <w:sz w:val="28"/>
          <w:szCs w:val="28"/>
        </w:rPr>
        <w:t>йвійськ</w:t>
      </w:r>
      <w:r w:rsidR="00804A9A" w:rsidRPr="00804A9A">
        <w:rPr>
          <w:sz w:val="28"/>
          <w:szCs w:val="28"/>
        </w:rPr>
        <w:t>адміністрації</w:t>
      </w:r>
      <w:proofErr w:type="spellEnd"/>
      <w:r w:rsidR="00804A9A" w:rsidRPr="00804A9A">
        <w:rPr>
          <w:sz w:val="28"/>
          <w:szCs w:val="28"/>
        </w:rPr>
        <w:t xml:space="preserve"> з питань:</w:t>
      </w:r>
      <w:r w:rsidR="00804A9A" w:rsidRPr="00804A9A">
        <w:rPr>
          <w:sz w:val="28"/>
          <w:szCs w:val="28"/>
        </w:rPr>
        <w:br/>
        <w:t xml:space="preserve">        - проведення органами виконавчої влади регулярних консультацій з громадськістю з важливих питань життя суспільства і держави;</w:t>
      </w:r>
      <w:r w:rsidR="00804A9A" w:rsidRPr="00804A9A">
        <w:rPr>
          <w:sz w:val="28"/>
          <w:szCs w:val="28"/>
        </w:rPr>
        <w:br/>
        <w:t xml:space="preserve">        - дотримання органами виконавчої влади демократичних засад комунікації з громадськістю, відкритості та прозорості у своїй діяльності;</w:t>
      </w:r>
      <w:r w:rsidR="00804A9A" w:rsidRPr="00804A9A">
        <w:rPr>
          <w:sz w:val="28"/>
          <w:szCs w:val="28"/>
        </w:rPr>
        <w:br/>
        <w:t xml:space="preserve">       - реалізації державної політики у сфері сприяння у розвитку громадянського суспільства;</w:t>
      </w:r>
      <w:r w:rsidR="00804A9A" w:rsidRPr="00804A9A">
        <w:rPr>
          <w:sz w:val="28"/>
          <w:szCs w:val="28"/>
        </w:rPr>
        <w:br/>
        <w:t xml:space="preserve">        - своєчасного реагування на пропозиції та зауваження громадськості;</w:t>
      </w:r>
      <w:r w:rsidR="00804A9A" w:rsidRPr="00804A9A">
        <w:rPr>
          <w:sz w:val="28"/>
          <w:szCs w:val="28"/>
        </w:rPr>
        <w:br/>
        <w:t xml:space="preserve">        сприяння у забезпеченні конструктивної співпраці органів виконавчої влади з об’єднаннями громадян на принципах взаємної відповідальності, відкритості та прозорості, невтручання, ефективності процесу взаємодії;</w:t>
      </w:r>
    </w:p>
    <w:p w:rsidR="00804A9A" w:rsidRPr="00804A9A" w:rsidRDefault="00804A9A" w:rsidP="00804A9A">
      <w:pPr>
        <w:pStyle w:val="a6"/>
        <w:shd w:val="clear" w:color="auto" w:fill="FFFFFF"/>
        <w:spacing w:before="0" w:beforeAutospacing="0" w:after="0" w:afterAutospacing="0"/>
        <w:jc w:val="both"/>
        <w:rPr>
          <w:sz w:val="28"/>
          <w:szCs w:val="28"/>
        </w:rPr>
      </w:pPr>
      <w:r w:rsidRPr="00804A9A">
        <w:rPr>
          <w:sz w:val="28"/>
          <w:szCs w:val="28"/>
        </w:rPr>
        <w:t xml:space="preserve">        - моніторинг суспільних процесів та аналіз громадської думки;</w:t>
      </w:r>
    </w:p>
    <w:p w:rsidR="00804A9A" w:rsidRPr="00804A9A" w:rsidRDefault="00804A9A" w:rsidP="00804A9A">
      <w:pPr>
        <w:pStyle w:val="a6"/>
        <w:shd w:val="clear" w:color="auto" w:fill="FFFFFF"/>
        <w:spacing w:before="0" w:beforeAutospacing="0" w:after="0" w:afterAutospacing="0"/>
        <w:jc w:val="both"/>
        <w:rPr>
          <w:sz w:val="28"/>
          <w:szCs w:val="28"/>
        </w:rPr>
      </w:pPr>
      <w:r w:rsidRPr="00804A9A">
        <w:rPr>
          <w:sz w:val="28"/>
          <w:szCs w:val="28"/>
        </w:rPr>
        <w:t xml:space="preserve">        - сприяння органам виконавчої влади у реалізації державної політики у сфері міжконфесійних та міжнаціональних відносин;</w:t>
      </w:r>
      <w:r w:rsidRPr="00804A9A">
        <w:rPr>
          <w:sz w:val="28"/>
          <w:szCs w:val="28"/>
        </w:rPr>
        <w:br/>
        <w:t xml:space="preserve">        - створення сприятливих умов щодо реалізації конституційного права громадян на свободу слова та безперешкодної діяльності засобів масової </w:t>
      </w:r>
    </w:p>
    <w:p w:rsidR="00804A9A" w:rsidRPr="00804A9A" w:rsidRDefault="00804A9A" w:rsidP="00804A9A">
      <w:pPr>
        <w:pStyle w:val="a6"/>
        <w:shd w:val="clear" w:color="auto" w:fill="FFFFFF"/>
        <w:spacing w:before="0" w:beforeAutospacing="0" w:after="0" w:afterAutospacing="0"/>
        <w:jc w:val="both"/>
        <w:rPr>
          <w:sz w:val="28"/>
          <w:szCs w:val="28"/>
        </w:rPr>
      </w:pPr>
      <w:r w:rsidRPr="00804A9A">
        <w:rPr>
          <w:sz w:val="28"/>
          <w:szCs w:val="28"/>
        </w:rPr>
        <w:t>інформації;</w:t>
      </w:r>
      <w:r w:rsidRPr="00804A9A">
        <w:rPr>
          <w:sz w:val="28"/>
          <w:szCs w:val="28"/>
        </w:rPr>
        <w:br/>
        <w:t xml:space="preserve">        - сприяння розвитку інформаційної та видавничої сфер регіону;</w:t>
      </w:r>
    </w:p>
    <w:p w:rsidR="00804A9A" w:rsidRPr="00A42AF9" w:rsidRDefault="00804A9A" w:rsidP="00804A9A">
      <w:pPr>
        <w:pStyle w:val="a6"/>
        <w:shd w:val="clear" w:color="auto" w:fill="FFFFFF"/>
        <w:spacing w:before="0" w:beforeAutospacing="0" w:after="0" w:afterAutospacing="0"/>
        <w:ind w:firstLine="708"/>
        <w:jc w:val="both"/>
        <w:rPr>
          <w:sz w:val="22"/>
          <w:szCs w:val="22"/>
        </w:rPr>
      </w:pPr>
    </w:p>
    <w:p w:rsidR="00804A9A" w:rsidRPr="00804A9A" w:rsidRDefault="002E6735" w:rsidP="00804A9A">
      <w:pPr>
        <w:pStyle w:val="a6"/>
        <w:shd w:val="clear" w:color="auto" w:fill="FFFFFF"/>
        <w:spacing w:before="0" w:beforeAutospacing="0" w:after="0" w:afterAutospacing="0"/>
        <w:jc w:val="both"/>
        <w:rPr>
          <w:sz w:val="28"/>
          <w:szCs w:val="28"/>
        </w:rPr>
      </w:pPr>
      <w:r>
        <w:rPr>
          <w:sz w:val="28"/>
          <w:szCs w:val="28"/>
        </w:rPr>
        <w:t xml:space="preserve">         28</w:t>
      </w:r>
      <w:r w:rsidR="00804A9A" w:rsidRPr="00804A9A">
        <w:rPr>
          <w:sz w:val="28"/>
          <w:szCs w:val="28"/>
        </w:rPr>
        <w:t>) аналізує та прогнозує розвиток інформаційно-комунікативної сфери району;</w:t>
      </w:r>
    </w:p>
    <w:p w:rsidR="00804A9A" w:rsidRPr="00804A9A" w:rsidRDefault="002E6735" w:rsidP="00804A9A">
      <w:pPr>
        <w:pStyle w:val="a6"/>
        <w:shd w:val="clear" w:color="auto" w:fill="FFFFFF"/>
        <w:spacing w:before="0" w:beforeAutospacing="0" w:after="0" w:afterAutospacing="0"/>
        <w:jc w:val="both"/>
        <w:rPr>
          <w:sz w:val="28"/>
          <w:szCs w:val="28"/>
        </w:rPr>
      </w:pPr>
      <w:r>
        <w:rPr>
          <w:sz w:val="28"/>
          <w:szCs w:val="28"/>
        </w:rPr>
        <w:br/>
        <w:t xml:space="preserve">         29</w:t>
      </w:r>
      <w:r w:rsidR="00804A9A" w:rsidRPr="00804A9A">
        <w:rPr>
          <w:sz w:val="28"/>
          <w:szCs w:val="28"/>
        </w:rPr>
        <w:t>) забезпечує вивчення та узагальнення громадської думки та реагування різних верств населення на актуальні питання розвитку району;</w:t>
      </w:r>
    </w:p>
    <w:p w:rsidR="00804A9A" w:rsidRDefault="00804A9A" w:rsidP="00804A9A">
      <w:pPr>
        <w:widowControl w:val="0"/>
        <w:ind w:left="-180" w:firstLine="540"/>
        <w:jc w:val="both"/>
        <w:rPr>
          <w:sz w:val="20"/>
          <w:szCs w:val="20"/>
          <w:lang w:val="uk-UA"/>
        </w:rPr>
      </w:pPr>
    </w:p>
    <w:p w:rsidR="00A42AF9" w:rsidRPr="00A42AF9" w:rsidRDefault="00A42AF9" w:rsidP="00804A9A">
      <w:pPr>
        <w:widowControl w:val="0"/>
        <w:ind w:left="-180" w:firstLine="540"/>
        <w:jc w:val="both"/>
        <w:rPr>
          <w:sz w:val="20"/>
          <w:szCs w:val="20"/>
          <w:lang w:val="uk-UA"/>
        </w:rPr>
      </w:pPr>
    </w:p>
    <w:p w:rsidR="00804A9A" w:rsidRPr="00804A9A" w:rsidRDefault="002E6735" w:rsidP="00804A9A">
      <w:pPr>
        <w:pStyle w:val="20"/>
        <w:shd w:val="clear" w:color="auto" w:fill="auto"/>
        <w:tabs>
          <w:tab w:val="left" w:pos="0"/>
        </w:tabs>
        <w:spacing w:after="0" w:line="240" w:lineRule="auto"/>
        <w:jc w:val="both"/>
        <w:rPr>
          <w:rStyle w:val="a5"/>
          <w:rFonts w:ascii="Times New Roman" w:hAnsi="Times New Roman" w:cs="Times New Roman"/>
          <w:bCs/>
          <w:sz w:val="28"/>
          <w:szCs w:val="28"/>
        </w:rPr>
      </w:pPr>
      <w:r>
        <w:rPr>
          <w:rStyle w:val="a5"/>
          <w:rFonts w:ascii="Times New Roman" w:hAnsi="Times New Roman" w:cs="Times New Roman"/>
          <w:bCs/>
          <w:sz w:val="28"/>
          <w:szCs w:val="28"/>
        </w:rPr>
        <w:t xml:space="preserve">         30</w:t>
      </w:r>
      <w:r w:rsidR="00804A9A" w:rsidRPr="00804A9A">
        <w:rPr>
          <w:rStyle w:val="a5"/>
          <w:rFonts w:ascii="Times New Roman" w:hAnsi="Times New Roman" w:cs="Times New Roman"/>
          <w:bCs/>
          <w:sz w:val="28"/>
          <w:szCs w:val="28"/>
        </w:rPr>
        <w:t xml:space="preserve">) забезпечує  взаємодію </w:t>
      </w:r>
      <w:proofErr w:type="spellStart"/>
      <w:r w:rsidR="009B284D" w:rsidRPr="009B284D">
        <w:rPr>
          <w:rFonts w:ascii="Times New Roman" w:hAnsi="Times New Roman" w:cs="Times New Roman"/>
          <w:b w:val="0"/>
          <w:sz w:val="28"/>
          <w:szCs w:val="28"/>
        </w:rPr>
        <w:t>райвійськадміністрації</w:t>
      </w:r>
      <w:proofErr w:type="spellEnd"/>
      <w:r w:rsidR="00804A9A" w:rsidRPr="00804A9A">
        <w:rPr>
          <w:rStyle w:val="a5"/>
          <w:rFonts w:ascii="Times New Roman" w:hAnsi="Times New Roman" w:cs="Times New Roman"/>
          <w:bCs/>
          <w:sz w:val="28"/>
          <w:szCs w:val="28"/>
        </w:rPr>
        <w:t xml:space="preserve"> з міською, районною, селищними та сільськими радами;</w:t>
      </w:r>
    </w:p>
    <w:p w:rsidR="00804A9A" w:rsidRDefault="00804A9A" w:rsidP="00804A9A">
      <w:pPr>
        <w:pStyle w:val="20"/>
        <w:shd w:val="clear" w:color="auto" w:fill="auto"/>
        <w:tabs>
          <w:tab w:val="left" w:pos="0"/>
        </w:tabs>
        <w:spacing w:after="0" w:line="240" w:lineRule="auto"/>
        <w:jc w:val="both"/>
        <w:rPr>
          <w:rStyle w:val="a5"/>
          <w:rFonts w:ascii="Times New Roman" w:hAnsi="Times New Roman" w:cs="Times New Roman"/>
          <w:bCs/>
          <w:sz w:val="20"/>
          <w:szCs w:val="20"/>
        </w:rPr>
      </w:pPr>
    </w:p>
    <w:p w:rsidR="00A42AF9" w:rsidRPr="00A42AF9" w:rsidRDefault="00A42AF9" w:rsidP="00804A9A">
      <w:pPr>
        <w:pStyle w:val="20"/>
        <w:shd w:val="clear" w:color="auto" w:fill="auto"/>
        <w:tabs>
          <w:tab w:val="left" w:pos="0"/>
        </w:tabs>
        <w:spacing w:after="0" w:line="240" w:lineRule="auto"/>
        <w:jc w:val="both"/>
        <w:rPr>
          <w:rStyle w:val="a5"/>
          <w:rFonts w:ascii="Times New Roman" w:hAnsi="Times New Roman" w:cs="Times New Roman"/>
          <w:bCs/>
          <w:sz w:val="20"/>
          <w:szCs w:val="20"/>
        </w:rPr>
      </w:pPr>
    </w:p>
    <w:p w:rsidR="00804A9A" w:rsidRDefault="002E6735" w:rsidP="002E41B4">
      <w:pPr>
        <w:pStyle w:val="20"/>
        <w:shd w:val="clear" w:color="auto" w:fill="auto"/>
        <w:tabs>
          <w:tab w:val="left" w:pos="0"/>
        </w:tabs>
        <w:spacing w:after="0" w:line="240" w:lineRule="auto"/>
        <w:jc w:val="both"/>
        <w:rPr>
          <w:rStyle w:val="a5"/>
          <w:rFonts w:ascii="Times New Roman" w:hAnsi="Times New Roman" w:cs="Times New Roman"/>
          <w:bCs/>
          <w:sz w:val="28"/>
          <w:szCs w:val="28"/>
        </w:rPr>
      </w:pPr>
      <w:r>
        <w:rPr>
          <w:rStyle w:val="a5"/>
          <w:rFonts w:ascii="Times New Roman" w:hAnsi="Times New Roman" w:cs="Times New Roman"/>
          <w:bCs/>
          <w:sz w:val="28"/>
          <w:szCs w:val="28"/>
        </w:rPr>
        <w:t xml:space="preserve">        31)</w:t>
      </w:r>
      <w:r w:rsidR="00804A9A" w:rsidRPr="00804A9A">
        <w:rPr>
          <w:rStyle w:val="a5"/>
          <w:rFonts w:ascii="Times New Roman" w:hAnsi="Times New Roman" w:cs="Times New Roman"/>
          <w:bCs/>
          <w:sz w:val="28"/>
          <w:szCs w:val="28"/>
        </w:rPr>
        <w:t xml:space="preserve"> забезпечує організацію збору та узагальнень аналітичних матеріалів для голови  райдержадміністрації щодо діяльності  виконавчих комітетів міської, рай</w:t>
      </w:r>
      <w:r w:rsidR="005E5454">
        <w:rPr>
          <w:rStyle w:val="a5"/>
          <w:rFonts w:ascii="Times New Roman" w:hAnsi="Times New Roman" w:cs="Times New Roman"/>
          <w:bCs/>
          <w:sz w:val="28"/>
          <w:szCs w:val="28"/>
        </w:rPr>
        <w:t>онної, селищної, сільських рад;</w:t>
      </w:r>
    </w:p>
    <w:p w:rsidR="005E5454" w:rsidRDefault="005E5454" w:rsidP="00804A9A">
      <w:pPr>
        <w:pStyle w:val="20"/>
        <w:shd w:val="clear" w:color="auto" w:fill="auto"/>
        <w:tabs>
          <w:tab w:val="left" w:pos="0"/>
        </w:tabs>
        <w:spacing w:after="0" w:line="240" w:lineRule="auto"/>
        <w:jc w:val="both"/>
        <w:rPr>
          <w:rStyle w:val="a5"/>
          <w:rFonts w:ascii="Times New Roman" w:hAnsi="Times New Roman" w:cs="Times New Roman"/>
          <w:bCs/>
          <w:sz w:val="20"/>
          <w:szCs w:val="20"/>
        </w:rPr>
      </w:pPr>
    </w:p>
    <w:p w:rsidR="00A42AF9" w:rsidRPr="00A42AF9" w:rsidRDefault="00A42AF9" w:rsidP="00804A9A">
      <w:pPr>
        <w:pStyle w:val="20"/>
        <w:shd w:val="clear" w:color="auto" w:fill="auto"/>
        <w:tabs>
          <w:tab w:val="left" w:pos="0"/>
        </w:tabs>
        <w:spacing w:after="0" w:line="240" w:lineRule="auto"/>
        <w:jc w:val="both"/>
        <w:rPr>
          <w:rStyle w:val="a5"/>
          <w:rFonts w:ascii="Times New Roman" w:hAnsi="Times New Roman" w:cs="Times New Roman"/>
          <w:bCs/>
          <w:sz w:val="20"/>
          <w:szCs w:val="20"/>
        </w:rPr>
      </w:pPr>
    </w:p>
    <w:p w:rsidR="0006334D" w:rsidRDefault="002E6735" w:rsidP="005E5454">
      <w:pPr>
        <w:pStyle w:val="a7"/>
        <w:ind w:right="20" w:firstLine="567"/>
        <w:jc w:val="both"/>
        <w:rPr>
          <w:rStyle w:val="a5"/>
          <w:b w:val="0"/>
          <w:bCs/>
          <w:sz w:val="28"/>
          <w:szCs w:val="28"/>
          <w:lang w:val="uk-UA"/>
        </w:rPr>
      </w:pPr>
      <w:r>
        <w:rPr>
          <w:rStyle w:val="a5"/>
          <w:b w:val="0"/>
          <w:bCs/>
          <w:sz w:val="28"/>
          <w:szCs w:val="28"/>
          <w:lang w:val="uk-UA"/>
        </w:rPr>
        <w:t>32</w:t>
      </w:r>
      <w:r w:rsidR="00804A9A" w:rsidRPr="00804A9A">
        <w:rPr>
          <w:rStyle w:val="a5"/>
          <w:b w:val="0"/>
          <w:bCs/>
          <w:sz w:val="28"/>
          <w:szCs w:val="28"/>
          <w:lang w:val="uk-UA"/>
        </w:rPr>
        <w:t xml:space="preserve">) забезпечує  постійний оперативний  зв’язок з виконавчими комітетами міської, районної, селищної, сільських рад. </w:t>
      </w:r>
      <w:proofErr w:type="spellStart"/>
      <w:r w:rsidR="00804A9A" w:rsidRPr="00804A9A">
        <w:rPr>
          <w:rStyle w:val="a5"/>
          <w:b w:val="0"/>
          <w:bCs/>
          <w:sz w:val="28"/>
          <w:szCs w:val="28"/>
        </w:rPr>
        <w:t>Проведення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моніторингу</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строкі</w:t>
      </w:r>
      <w:proofErr w:type="gramStart"/>
      <w:r w:rsidR="00804A9A" w:rsidRPr="00804A9A">
        <w:rPr>
          <w:rStyle w:val="a5"/>
          <w:b w:val="0"/>
          <w:bCs/>
          <w:sz w:val="28"/>
          <w:szCs w:val="28"/>
        </w:rPr>
        <w:t>в</w:t>
      </w:r>
      <w:proofErr w:type="spellEnd"/>
      <w:proofErr w:type="gramEnd"/>
      <w:r w:rsidR="00804A9A" w:rsidRPr="00804A9A">
        <w:rPr>
          <w:rStyle w:val="a5"/>
          <w:b w:val="0"/>
          <w:bCs/>
          <w:sz w:val="28"/>
          <w:szCs w:val="28"/>
        </w:rPr>
        <w:t xml:space="preserve"> </w:t>
      </w:r>
    </w:p>
    <w:p w:rsidR="0006334D" w:rsidRDefault="0006334D" w:rsidP="005E5454">
      <w:pPr>
        <w:pStyle w:val="a7"/>
        <w:ind w:right="20" w:firstLine="567"/>
        <w:jc w:val="both"/>
        <w:rPr>
          <w:rStyle w:val="a5"/>
          <w:b w:val="0"/>
          <w:bCs/>
          <w:sz w:val="28"/>
          <w:szCs w:val="28"/>
          <w:lang w:val="uk-UA"/>
        </w:rPr>
      </w:pPr>
    </w:p>
    <w:p w:rsidR="0006334D" w:rsidRPr="0006334D" w:rsidRDefault="0006334D" w:rsidP="0006334D">
      <w:pPr>
        <w:pStyle w:val="a7"/>
        <w:ind w:right="20" w:firstLine="567"/>
        <w:jc w:val="center"/>
        <w:rPr>
          <w:rStyle w:val="a5"/>
          <w:b w:val="0"/>
          <w:bCs/>
          <w:sz w:val="28"/>
          <w:szCs w:val="28"/>
          <w:lang w:val="uk-UA"/>
        </w:rPr>
      </w:pPr>
      <w:r>
        <w:rPr>
          <w:rStyle w:val="a5"/>
          <w:b w:val="0"/>
          <w:bCs/>
          <w:sz w:val="28"/>
          <w:szCs w:val="28"/>
          <w:lang w:val="uk-UA"/>
        </w:rPr>
        <w:lastRenderedPageBreak/>
        <w:t>22</w:t>
      </w:r>
    </w:p>
    <w:p w:rsidR="005E5454" w:rsidRDefault="00804A9A" w:rsidP="0006334D">
      <w:pPr>
        <w:pStyle w:val="a7"/>
        <w:ind w:right="20"/>
        <w:jc w:val="both"/>
        <w:rPr>
          <w:rStyle w:val="a5"/>
          <w:b w:val="0"/>
          <w:bCs/>
          <w:sz w:val="28"/>
          <w:szCs w:val="28"/>
          <w:lang w:val="uk-UA"/>
        </w:rPr>
      </w:pPr>
      <w:proofErr w:type="spellStart"/>
      <w:r w:rsidRPr="00804A9A">
        <w:rPr>
          <w:rStyle w:val="a5"/>
          <w:b w:val="0"/>
          <w:bCs/>
          <w:sz w:val="28"/>
          <w:szCs w:val="28"/>
        </w:rPr>
        <w:t>виконання</w:t>
      </w:r>
      <w:proofErr w:type="spellEnd"/>
      <w:r w:rsidRPr="00804A9A">
        <w:rPr>
          <w:rStyle w:val="a5"/>
          <w:b w:val="0"/>
          <w:bCs/>
          <w:sz w:val="28"/>
          <w:szCs w:val="28"/>
        </w:rPr>
        <w:t xml:space="preserve"> ними </w:t>
      </w:r>
      <w:proofErr w:type="spellStart"/>
      <w:r w:rsidRPr="00804A9A">
        <w:rPr>
          <w:rStyle w:val="a5"/>
          <w:b w:val="0"/>
          <w:bCs/>
          <w:sz w:val="28"/>
          <w:szCs w:val="28"/>
        </w:rPr>
        <w:t>листів</w:t>
      </w:r>
      <w:proofErr w:type="spellEnd"/>
      <w:r w:rsidRPr="00804A9A">
        <w:rPr>
          <w:rStyle w:val="a5"/>
          <w:b w:val="0"/>
          <w:bCs/>
          <w:sz w:val="28"/>
          <w:szCs w:val="28"/>
        </w:rPr>
        <w:t xml:space="preserve">, </w:t>
      </w:r>
      <w:proofErr w:type="spellStart"/>
      <w:r w:rsidRPr="00804A9A">
        <w:rPr>
          <w:rStyle w:val="a5"/>
          <w:b w:val="0"/>
          <w:bCs/>
          <w:sz w:val="28"/>
          <w:szCs w:val="28"/>
        </w:rPr>
        <w:t>телефонограм</w:t>
      </w:r>
      <w:proofErr w:type="spellEnd"/>
      <w:r w:rsidRPr="00804A9A">
        <w:rPr>
          <w:rStyle w:val="a5"/>
          <w:b w:val="0"/>
          <w:bCs/>
          <w:sz w:val="28"/>
          <w:szCs w:val="28"/>
        </w:rPr>
        <w:t xml:space="preserve">, </w:t>
      </w:r>
      <w:proofErr w:type="spellStart"/>
      <w:r w:rsidRPr="00804A9A">
        <w:rPr>
          <w:rStyle w:val="a5"/>
          <w:b w:val="0"/>
          <w:bCs/>
          <w:sz w:val="28"/>
          <w:szCs w:val="28"/>
        </w:rPr>
        <w:t>інших</w:t>
      </w:r>
      <w:proofErr w:type="spellEnd"/>
      <w:r w:rsidRPr="00804A9A">
        <w:rPr>
          <w:rStyle w:val="a5"/>
          <w:b w:val="0"/>
          <w:bCs/>
          <w:sz w:val="28"/>
          <w:szCs w:val="28"/>
        </w:rPr>
        <w:t xml:space="preserve"> </w:t>
      </w:r>
      <w:proofErr w:type="spellStart"/>
      <w:r w:rsidRPr="00804A9A">
        <w:rPr>
          <w:rStyle w:val="a5"/>
          <w:b w:val="0"/>
          <w:bCs/>
          <w:sz w:val="28"/>
          <w:szCs w:val="28"/>
        </w:rPr>
        <w:t>документів</w:t>
      </w:r>
      <w:proofErr w:type="spellEnd"/>
      <w:r w:rsidRPr="00804A9A">
        <w:rPr>
          <w:rStyle w:val="a5"/>
          <w:b w:val="0"/>
          <w:bCs/>
          <w:sz w:val="28"/>
          <w:szCs w:val="28"/>
        </w:rPr>
        <w:t xml:space="preserve">, </w:t>
      </w:r>
      <w:proofErr w:type="spellStart"/>
      <w:r w:rsidRPr="00804A9A">
        <w:rPr>
          <w:rStyle w:val="a5"/>
          <w:b w:val="0"/>
          <w:bCs/>
          <w:sz w:val="28"/>
          <w:szCs w:val="28"/>
        </w:rPr>
        <w:t>що</w:t>
      </w:r>
      <w:proofErr w:type="spellEnd"/>
      <w:r w:rsidRPr="00804A9A">
        <w:rPr>
          <w:rStyle w:val="a5"/>
          <w:b w:val="0"/>
          <w:bCs/>
          <w:sz w:val="28"/>
          <w:szCs w:val="28"/>
        </w:rPr>
        <w:t xml:space="preserve"> </w:t>
      </w:r>
      <w:proofErr w:type="spellStart"/>
      <w:r w:rsidRPr="00804A9A">
        <w:rPr>
          <w:rStyle w:val="a5"/>
          <w:b w:val="0"/>
          <w:bCs/>
          <w:sz w:val="28"/>
          <w:szCs w:val="28"/>
        </w:rPr>
        <w:t>направлені</w:t>
      </w:r>
      <w:proofErr w:type="spellEnd"/>
      <w:r w:rsidR="009B284D">
        <w:rPr>
          <w:rStyle w:val="a5"/>
          <w:b w:val="0"/>
          <w:bCs/>
          <w:sz w:val="28"/>
          <w:szCs w:val="28"/>
          <w:lang w:val="uk-UA"/>
        </w:rPr>
        <w:t xml:space="preserve"> до </w:t>
      </w:r>
      <w:proofErr w:type="spellStart"/>
      <w:r w:rsidR="009B284D">
        <w:rPr>
          <w:sz w:val="28"/>
          <w:szCs w:val="28"/>
          <w:lang w:val="uk-UA"/>
        </w:rPr>
        <w:t>райвійськ</w:t>
      </w:r>
      <w:r w:rsidR="009B284D" w:rsidRPr="00804A9A">
        <w:rPr>
          <w:sz w:val="28"/>
          <w:szCs w:val="28"/>
          <w:lang w:val="uk-UA"/>
        </w:rPr>
        <w:t>адміністрації</w:t>
      </w:r>
      <w:proofErr w:type="spellEnd"/>
      <w:r w:rsidR="004A497D">
        <w:rPr>
          <w:rStyle w:val="a5"/>
          <w:b w:val="0"/>
          <w:bCs/>
          <w:sz w:val="28"/>
          <w:szCs w:val="28"/>
        </w:rPr>
        <w:t>;</w:t>
      </w:r>
    </w:p>
    <w:p w:rsidR="005E5454" w:rsidRPr="005E5454" w:rsidRDefault="005E5454" w:rsidP="005E5454">
      <w:pPr>
        <w:pStyle w:val="a7"/>
        <w:ind w:right="20" w:firstLine="567"/>
        <w:jc w:val="both"/>
        <w:rPr>
          <w:rStyle w:val="a5"/>
          <w:b w:val="0"/>
          <w:bCs/>
          <w:sz w:val="20"/>
          <w:szCs w:val="20"/>
          <w:lang w:val="uk-UA"/>
        </w:rPr>
      </w:pPr>
    </w:p>
    <w:p w:rsidR="005E5454" w:rsidRDefault="002E6735" w:rsidP="005E5454">
      <w:pPr>
        <w:pStyle w:val="a7"/>
        <w:ind w:right="20" w:firstLine="567"/>
        <w:jc w:val="both"/>
        <w:rPr>
          <w:rStyle w:val="a5"/>
          <w:b w:val="0"/>
          <w:bCs/>
          <w:sz w:val="28"/>
          <w:szCs w:val="28"/>
          <w:lang w:val="uk-UA"/>
        </w:rPr>
      </w:pPr>
      <w:r>
        <w:rPr>
          <w:rStyle w:val="a5"/>
          <w:b w:val="0"/>
          <w:bCs/>
          <w:sz w:val="28"/>
          <w:szCs w:val="28"/>
          <w:lang w:val="uk-UA"/>
        </w:rPr>
        <w:t>33</w:t>
      </w:r>
      <w:r w:rsidR="00804A9A" w:rsidRPr="00804A9A">
        <w:rPr>
          <w:rStyle w:val="a5"/>
          <w:b w:val="0"/>
          <w:bCs/>
          <w:sz w:val="28"/>
          <w:szCs w:val="28"/>
        </w:rPr>
        <w:t xml:space="preserve">) </w:t>
      </w:r>
      <w:proofErr w:type="spellStart"/>
      <w:r w:rsidR="00804A9A" w:rsidRPr="00804A9A">
        <w:rPr>
          <w:rStyle w:val="a5"/>
          <w:b w:val="0"/>
          <w:bCs/>
          <w:sz w:val="28"/>
          <w:szCs w:val="28"/>
        </w:rPr>
        <w:t>проведення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аналізу</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роботи</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органів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місцевого</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самоврядування</w:t>
      </w:r>
      <w:proofErr w:type="spellEnd"/>
      <w:r w:rsidR="00804A9A" w:rsidRPr="00804A9A">
        <w:rPr>
          <w:rStyle w:val="a5"/>
          <w:b w:val="0"/>
          <w:bCs/>
          <w:sz w:val="28"/>
          <w:szCs w:val="28"/>
        </w:rPr>
        <w:t xml:space="preserve"> у межах </w:t>
      </w:r>
      <w:proofErr w:type="spellStart"/>
      <w:r w:rsidR="00804A9A" w:rsidRPr="00804A9A">
        <w:rPr>
          <w:rStyle w:val="a5"/>
          <w:b w:val="0"/>
          <w:bCs/>
          <w:sz w:val="28"/>
          <w:szCs w:val="28"/>
        </w:rPr>
        <w:t>повноважень</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і</w:t>
      </w:r>
      <w:proofErr w:type="spellEnd"/>
      <w:r w:rsidR="00804A9A" w:rsidRPr="00804A9A">
        <w:rPr>
          <w:rStyle w:val="a5"/>
          <w:b w:val="0"/>
          <w:bCs/>
          <w:sz w:val="28"/>
          <w:szCs w:val="28"/>
        </w:rPr>
        <w:t xml:space="preserve"> в порядку, </w:t>
      </w:r>
      <w:proofErr w:type="spellStart"/>
      <w:r w:rsidR="00804A9A" w:rsidRPr="00804A9A">
        <w:rPr>
          <w:rStyle w:val="a5"/>
          <w:b w:val="0"/>
          <w:bCs/>
          <w:sz w:val="28"/>
          <w:szCs w:val="28"/>
        </w:rPr>
        <w:t>визначених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законодавством</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надання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методичної</w:t>
      </w:r>
      <w:proofErr w:type="spellEnd"/>
      <w:r w:rsidR="00804A9A" w:rsidRPr="00804A9A">
        <w:rPr>
          <w:rStyle w:val="a5"/>
          <w:b w:val="0"/>
          <w:bCs/>
          <w:sz w:val="28"/>
          <w:szCs w:val="28"/>
        </w:rPr>
        <w:t xml:space="preserve"> та </w:t>
      </w:r>
      <w:proofErr w:type="spellStart"/>
      <w:r w:rsidR="00804A9A" w:rsidRPr="00804A9A">
        <w:rPr>
          <w:rStyle w:val="a5"/>
          <w:b w:val="0"/>
          <w:bCs/>
          <w:sz w:val="28"/>
          <w:szCs w:val="28"/>
        </w:rPr>
        <w:t>іншої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практичної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допомоги</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удоск</w:t>
      </w:r>
      <w:r w:rsidR="005E5454">
        <w:rPr>
          <w:rStyle w:val="a5"/>
          <w:b w:val="0"/>
          <w:bCs/>
          <w:sz w:val="28"/>
          <w:szCs w:val="28"/>
        </w:rPr>
        <w:t>оналення</w:t>
      </w:r>
      <w:proofErr w:type="spellEnd"/>
      <w:r w:rsidR="005E5454">
        <w:rPr>
          <w:rStyle w:val="a5"/>
          <w:b w:val="0"/>
          <w:bCs/>
          <w:sz w:val="28"/>
          <w:szCs w:val="28"/>
        </w:rPr>
        <w:t xml:space="preserve"> </w:t>
      </w:r>
      <w:proofErr w:type="spellStart"/>
      <w:r w:rsidR="005E5454">
        <w:rPr>
          <w:rStyle w:val="a5"/>
          <w:b w:val="0"/>
          <w:bCs/>
          <w:sz w:val="28"/>
          <w:szCs w:val="28"/>
        </w:rPr>
        <w:t>організації</w:t>
      </w:r>
      <w:proofErr w:type="spellEnd"/>
      <w:r w:rsidR="005E5454">
        <w:rPr>
          <w:rStyle w:val="a5"/>
          <w:b w:val="0"/>
          <w:bCs/>
          <w:sz w:val="28"/>
          <w:szCs w:val="28"/>
        </w:rPr>
        <w:t xml:space="preserve"> </w:t>
      </w:r>
      <w:proofErr w:type="spellStart"/>
      <w:r w:rsidR="005E5454">
        <w:rPr>
          <w:rStyle w:val="a5"/>
          <w:b w:val="0"/>
          <w:bCs/>
          <w:sz w:val="28"/>
          <w:szCs w:val="28"/>
        </w:rPr>
        <w:t>їх</w:t>
      </w:r>
      <w:proofErr w:type="spellEnd"/>
      <w:r w:rsidR="005E5454">
        <w:rPr>
          <w:rStyle w:val="a5"/>
          <w:b w:val="0"/>
          <w:bCs/>
          <w:sz w:val="28"/>
          <w:szCs w:val="28"/>
        </w:rPr>
        <w:t xml:space="preserve"> </w:t>
      </w:r>
      <w:proofErr w:type="spellStart"/>
      <w:r w:rsidR="005E5454">
        <w:rPr>
          <w:rStyle w:val="a5"/>
          <w:b w:val="0"/>
          <w:bCs/>
          <w:sz w:val="28"/>
          <w:szCs w:val="28"/>
        </w:rPr>
        <w:t>роботи</w:t>
      </w:r>
      <w:proofErr w:type="spellEnd"/>
      <w:r w:rsidR="005E5454">
        <w:rPr>
          <w:rStyle w:val="a5"/>
          <w:b w:val="0"/>
          <w:bCs/>
          <w:sz w:val="28"/>
          <w:szCs w:val="28"/>
        </w:rPr>
        <w:t>;</w:t>
      </w:r>
    </w:p>
    <w:p w:rsidR="005E5454" w:rsidRPr="005E5454" w:rsidRDefault="005E5454" w:rsidP="005E5454">
      <w:pPr>
        <w:pStyle w:val="a7"/>
        <w:ind w:right="20" w:firstLine="567"/>
        <w:jc w:val="both"/>
        <w:rPr>
          <w:rStyle w:val="a5"/>
          <w:b w:val="0"/>
          <w:bCs/>
          <w:sz w:val="20"/>
          <w:szCs w:val="20"/>
          <w:lang w:val="uk-UA"/>
        </w:rPr>
      </w:pPr>
    </w:p>
    <w:p w:rsidR="00804A9A" w:rsidRDefault="002E6735" w:rsidP="005E5454">
      <w:pPr>
        <w:pStyle w:val="a7"/>
        <w:ind w:right="20" w:firstLine="567"/>
        <w:jc w:val="both"/>
        <w:rPr>
          <w:rStyle w:val="a5"/>
          <w:b w:val="0"/>
          <w:bCs/>
          <w:sz w:val="28"/>
          <w:szCs w:val="28"/>
          <w:lang w:val="uk-UA"/>
        </w:rPr>
      </w:pPr>
      <w:r>
        <w:rPr>
          <w:rStyle w:val="a5"/>
          <w:b w:val="0"/>
          <w:bCs/>
          <w:sz w:val="28"/>
          <w:szCs w:val="28"/>
          <w:lang w:val="uk-UA"/>
        </w:rPr>
        <w:t>34</w:t>
      </w:r>
      <w:r w:rsidR="00804A9A" w:rsidRPr="005E5454">
        <w:rPr>
          <w:rStyle w:val="a5"/>
          <w:b w:val="0"/>
          <w:bCs/>
          <w:sz w:val="28"/>
          <w:szCs w:val="28"/>
          <w:lang w:val="uk-UA"/>
        </w:rPr>
        <w:t xml:space="preserve">) забезпечує підготовку пропозицій щодо поглиблення взаємодії </w:t>
      </w:r>
      <w:proofErr w:type="spellStart"/>
      <w:r w:rsidR="009B284D">
        <w:rPr>
          <w:sz w:val="28"/>
          <w:szCs w:val="28"/>
          <w:lang w:val="uk-UA"/>
        </w:rPr>
        <w:t>райвійськ</w:t>
      </w:r>
      <w:r w:rsidR="009B284D" w:rsidRPr="00804A9A">
        <w:rPr>
          <w:sz w:val="28"/>
          <w:szCs w:val="28"/>
          <w:lang w:val="uk-UA"/>
        </w:rPr>
        <w:t>адміністрації</w:t>
      </w:r>
      <w:proofErr w:type="spellEnd"/>
      <w:r w:rsidR="00804A9A" w:rsidRPr="005E5454">
        <w:rPr>
          <w:rStyle w:val="a5"/>
          <w:b w:val="0"/>
          <w:bCs/>
          <w:sz w:val="28"/>
          <w:szCs w:val="28"/>
          <w:lang w:val="uk-UA"/>
        </w:rPr>
        <w:t xml:space="preserve"> з місцевими органами виконавчої влади та органами місцевого самоврядування для спільного вирішення питань економічного, соціального та культурного </w:t>
      </w:r>
      <w:r w:rsidR="005E5454">
        <w:rPr>
          <w:rStyle w:val="a5"/>
          <w:b w:val="0"/>
          <w:bCs/>
          <w:sz w:val="28"/>
          <w:szCs w:val="28"/>
          <w:lang w:val="uk-UA"/>
        </w:rPr>
        <w:t>розвитку відповідних територій;</w:t>
      </w:r>
    </w:p>
    <w:p w:rsidR="005E5454" w:rsidRPr="005E5454" w:rsidRDefault="005E5454" w:rsidP="005E5454">
      <w:pPr>
        <w:pStyle w:val="a7"/>
        <w:ind w:right="20" w:firstLine="567"/>
        <w:jc w:val="both"/>
        <w:rPr>
          <w:rStyle w:val="a5"/>
          <w:b w:val="0"/>
          <w:bCs/>
          <w:sz w:val="20"/>
          <w:szCs w:val="20"/>
          <w:lang w:val="uk-UA"/>
        </w:rPr>
      </w:pPr>
    </w:p>
    <w:p w:rsidR="00804A9A" w:rsidRPr="00804A9A" w:rsidRDefault="002E6735" w:rsidP="00804A9A">
      <w:pPr>
        <w:pStyle w:val="a7"/>
        <w:ind w:right="20" w:firstLine="567"/>
        <w:jc w:val="both"/>
        <w:rPr>
          <w:rStyle w:val="a5"/>
          <w:b w:val="0"/>
          <w:bCs/>
          <w:sz w:val="28"/>
          <w:szCs w:val="28"/>
        </w:rPr>
      </w:pPr>
      <w:r>
        <w:rPr>
          <w:rStyle w:val="a5"/>
          <w:b w:val="0"/>
          <w:bCs/>
          <w:sz w:val="28"/>
          <w:szCs w:val="28"/>
          <w:lang w:val="uk-UA"/>
        </w:rPr>
        <w:t>35</w:t>
      </w:r>
      <w:r w:rsidR="00804A9A" w:rsidRPr="00804A9A">
        <w:rPr>
          <w:rStyle w:val="a5"/>
          <w:b w:val="0"/>
          <w:bCs/>
          <w:sz w:val="28"/>
          <w:szCs w:val="28"/>
        </w:rPr>
        <w:t xml:space="preserve">) </w:t>
      </w:r>
      <w:proofErr w:type="spellStart"/>
      <w:r w:rsidR="00804A9A" w:rsidRPr="00804A9A">
        <w:rPr>
          <w:rStyle w:val="a5"/>
          <w:b w:val="0"/>
          <w:bCs/>
          <w:sz w:val="28"/>
          <w:szCs w:val="28"/>
        </w:rPr>
        <w:t>організація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забезпечення</w:t>
      </w:r>
      <w:proofErr w:type="spellEnd"/>
      <w:r w:rsidR="00804A9A" w:rsidRPr="00804A9A">
        <w:rPr>
          <w:rStyle w:val="a5"/>
          <w:b w:val="0"/>
          <w:bCs/>
          <w:sz w:val="28"/>
          <w:szCs w:val="28"/>
        </w:rPr>
        <w:t xml:space="preserve">, у </w:t>
      </w:r>
      <w:proofErr w:type="spellStart"/>
      <w:r w:rsidR="00804A9A" w:rsidRPr="00804A9A">
        <w:rPr>
          <w:rStyle w:val="a5"/>
          <w:b w:val="0"/>
          <w:bCs/>
          <w:sz w:val="28"/>
          <w:szCs w:val="28"/>
        </w:rPr>
        <w:t>встановленому</w:t>
      </w:r>
      <w:proofErr w:type="spellEnd"/>
      <w:r w:rsidR="00804A9A" w:rsidRPr="00804A9A">
        <w:rPr>
          <w:rStyle w:val="a5"/>
          <w:b w:val="0"/>
          <w:bCs/>
          <w:sz w:val="28"/>
          <w:szCs w:val="28"/>
        </w:rPr>
        <w:t xml:space="preserve"> порядку, контролю </w:t>
      </w:r>
      <w:proofErr w:type="spellStart"/>
      <w:r w:rsidR="009B284D">
        <w:rPr>
          <w:sz w:val="28"/>
          <w:szCs w:val="28"/>
          <w:lang w:val="uk-UA"/>
        </w:rPr>
        <w:t>райвійськ</w:t>
      </w:r>
      <w:r w:rsidR="009B284D" w:rsidRPr="00804A9A">
        <w:rPr>
          <w:sz w:val="28"/>
          <w:szCs w:val="28"/>
          <w:lang w:val="uk-UA"/>
        </w:rPr>
        <w:t>адміністрації</w:t>
      </w:r>
      <w:proofErr w:type="spellEnd"/>
      <w:r w:rsidR="00804A9A" w:rsidRPr="00804A9A">
        <w:rPr>
          <w:rStyle w:val="a5"/>
          <w:b w:val="0"/>
          <w:bCs/>
          <w:sz w:val="28"/>
          <w:szCs w:val="28"/>
        </w:rPr>
        <w:t xml:space="preserve"> за </w:t>
      </w:r>
      <w:proofErr w:type="spellStart"/>
      <w:r w:rsidR="00804A9A" w:rsidRPr="00804A9A">
        <w:rPr>
          <w:rStyle w:val="a5"/>
          <w:b w:val="0"/>
          <w:bCs/>
          <w:sz w:val="28"/>
          <w:szCs w:val="28"/>
        </w:rPr>
        <w:t>здійсненням</w:t>
      </w:r>
      <w:proofErr w:type="spellEnd"/>
      <w:r w:rsidR="00804A9A" w:rsidRPr="00804A9A">
        <w:rPr>
          <w:rStyle w:val="a5"/>
          <w:b w:val="0"/>
          <w:bCs/>
          <w:sz w:val="28"/>
          <w:szCs w:val="28"/>
        </w:rPr>
        <w:t xml:space="preserve"> органами </w:t>
      </w:r>
      <w:proofErr w:type="spellStart"/>
      <w:r w:rsidR="00804A9A" w:rsidRPr="00804A9A">
        <w:rPr>
          <w:rStyle w:val="a5"/>
          <w:b w:val="0"/>
          <w:bCs/>
          <w:sz w:val="28"/>
          <w:szCs w:val="28"/>
        </w:rPr>
        <w:t>місцевого</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самоврядування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Первомайського</w:t>
      </w:r>
      <w:proofErr w:type="spellEnd"/>
      <w:r w:rsidR="00804A9A" w:rsidRPr="00804A9A">
        <w:rPr>
          <w:rStyle w:val="a5"/>
          <w:b w:val="0"/>
          <w:bCs/>
          <w:sz w:val="28"/>
          <w:szCs w:val="28"/>
        </w:rPr>
        <w:t xml:space="preserve"> району </w:t>
      </w:r>
      <w:proofErr w:type="spellStart"/>
      <w:r w:rsidR="00804A9A" w:rsidRPr="00804A9A">
        <w:rPr>
          <w:rStyle w:val="a5"/>
          <w:b w:val="0"/>
          <w:bCs/>
          <w:sz w:val="28"/>
          <w:szCs w:val="28"/>
        </w:rPr>
        <w:t>делегованих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повноважень</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органів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виконавчої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влади</w:t>
      </w:r>
      <w:proofErr w:type="spellEnd"/>
      <w:r w:rsidR="00804A9A" w:rsidRPr="00804A9A">
        <w:rPr>
          <w:rStyle w:val="a5"/>
          <w:b w:val="0"/>
          <w:bCs/>
          <w:sz w:val="28"/>
          <w:szCs w:val="28"/>
        </w:rPr>
        <w:t xml:space="preserve">; </w:t>
      </w:r>
    </w:p>
    <w:p w:rsidR="00804A9A" w:rsidRPr="005E5454" w:rsidRDefault="00804A9A" w:rsidP="00804A9A">
      <w:pPr>
        <w:pStyle w:val="a7"/>
        <w:ind w:right="20" w:firstLine="567"/>
        <w:jc w:val="both"/>
        <w:rPr>
          <w:rStyle w:val="a5"/>
          <w:b w:val="0"/>
          <w:bCs/>
          <w:sz w:val="20"/>
          <w:szCs w:val="20"/>
        </w:rPr>
      </w:pPr>
    </w:p>
    <w:p w:rsidR="00804A9A" w:rsidRPr="00804A9A" w:rsidRDefault="002E6735" w:rsidP="00804A9A">
      <w:pPr>
        <w:pStyle w:val="a7"/>
        <w:spacing w:after="0"/>
        <w:ind w:left="567" w:right="23"/>
        <w:jc w:val="both"/>
        <w:rPr>
          <w:rStyle w:val="a5"/>
          <w:b w:val="0"/>
          <w:bCs/>
          <w:sz w:val="28"/>
          <w:szCs w:val="28"/>
        </w:rPr>
      </w:pPr>
      <w:r>
        <w:rPr>
          <w:rStyle w:val="a5"/>
          <w:b w:val="0"/>
          <w:bCs/>
          <w:sz w:val="28"/>
          <w:szCs w:val="28"/>
          <w:lang w:val="uk-UA"/>
        </w:rPr>
        <w:t>36</w:t>
      </w:r>
      <w:r w:rsidR="00804A9A" w:rsidRPr="00804A9A">
        <w:rPr>
          <w:rStyle w:val="a5"/>
          <w:b w:val="0"/>
          <w:bCs/>
          <w:sz w:val="28"/>
          <w:szCs w:val="28"/>
        </w:rPr>
        <w:t xml:space="preserve">)  </w:t>
      </w:r>
      <w:proofErr w:type="spellStart"/>
      <w:r w:rsidR="00804A9A" w:rsidRPr="00804A9A">
        <w:rPr>
          <w:rStyle w:val="a5"/>
          <w:b w:val="0"/>
          <w:bCs/>
          <w:sz w:val="28"/>
          <w:szCs w:val="28"/>
        </w:rPr>
        <w:t>здійснення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повноважень</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делегованих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Первомайською</w:t>
      </w:r>
      <w:proofErr w:type="spellEnd"/>
      <w:r w:rsidR="00804A9A" w:rsidRPr="00804A9A">
        <w:rPr>
          <w:rStyle w:val="a5"/>
          <w:b w:val="0"/>
          <w:bCs/>
          <w:sz w:val="28"/>
          <w:szCs w:val="28"/>
        </w:rPr>
        <w:t xml:space="preserve">  районною</w:t>
      </w:r>
    </w:p>
    <w:p w:rsidR="00804A9A" w:rsidRPr="00804A9A" w:rsidRDefault="00804A9A" w:rsidP="00804A9A">
      <w:pPr>
        <w:pStyle w:val="a7"/>
        <w:spacing w:after="0"/>
        <w:ind w:right="23"/>
        <w:jc w:val="both"/>
        <w:rPr>
          <w:rStyle w:val="a5"/>
          <w:b w:val="0"/>
          <w:bCs/>
          <w:sz w:val="28"/>
          <w:szCs w:val="28"/>
        </w:rPr>
      </w:pPr>
      <w:r w:rsidRPr="00804A9A">
        <w:rPr>
          <w:rStyle w:val="a5"/>
          <w:b w:val="0"/>
          <w:bCs/>
          <w:sz w:val="28"/>
          <w:szCs w:val="28"/>
        </w:rPr>
        <w:t>радою;</w:t>
      </w:r>
    </w:p>
    <w:p w:rsidR="00804A9A" w:rsidRPr="005E5454" w:rsidRDefault="00804A9A" w:rsidP="00804A9A">
      <w:pPr>
        <w:pStyle w:val="a7"/>
        <w:spacing w:after="0"/>
        <w:ind w:right="23"/>
        <w:jc w:val="both"/>
        <w:rPr>
          <w:rStyle w:val="a5"/>
          <w:b w:val="0"/>
          <w:bCs/>
          <w:sz w:val="20"/>
          <w:szCs w:val="20"/>
        </w:rPr>
      </w:pPr>
    </w:p>
    <w:p w:rsidR="00804A9A" w:rsidRDefault="002E6735" w:rsidP="00804A9A">
      <w:pPr>
        <w:pStyle w:val="a7"/>
        <w:ind w:right="20" w:firstLine="567"/>
        <w:jc w:val="both"/>
        <w:rPr>
          <w:rStyle w:val="a5"/>
          <w:b w:val="0"/>
          <w:bCs/>
          <w:sz w:val="28"/>
          <w:szCs w:val="28"/>
          <w:lang w:val="uk-UA"/>
        </w:rPr>
      </w:pPr>
      <w:r>
        <w:rPr>
          <w:rStyle w:val="a5"/>
          <w:b w:val="0"/>
          <w:bCs/>
          <w:sz w:val="28"/>
          <w:szCs w:val="28"/>
          <w:lang w:val="uk-UA"/>
        </w:rPr>
        <w:t>37</w:t>
      </w:r>
      <w:r w:rsidR="00804A9A" w:rsidRPr="00804A9A">
        <w:rPr>
          <w:rStyle w:val="a5"/>
          <w:b w:val="0"/>
          <w:bCs/>
          <w:sz w:val="28"/>
          <w:szCs w:val="28"/>
        </w:rPr>
        <w:t xml:space="preserve">) </w:t>
      </w:r>
      <w:proofErr w:type="spellStart"/>
      <w:r w:rsidR="00804A9A" w:rsidRPr="00804A9A">
        <w:rPr>
          <w:rStyle w:val="a5"/>
          <w:b w:val="0"/>
          <w:bCs/>
          <w:sz w:val="28"/>
          <w:szCs w:val="28"/>
        </w:rPr>
        <w:t>організація</w:t>
      </w:r>
      <w:proofErr w:type="spellEnd"/>
      <w:r w:rsidR="00804A9A" w:rsidRPr="00804A9A">
        <w:rPr>
          <w:rStyle w:val="a5"/>
          <w:b w:val="0"/>
          <w:bCs/>
          <w:sz w:val="28"/>
          <w:szCs w:val="28"/>
        </w:rPr>
        <w:t xml:space="preserve"> та </w:t>
      </w:r>
      <w:proofErr w:type="spellStart"/>
      <w:r w:rsidR="00804A9A" w:rsidRPr="00804A9A">
        <w:rPr>
          <w:rStyle w:val="a5"/>
          <w:b w:val="0"/>
          <w:bCs/>
          <w:sz w:val="28"/>
          <w:szCs w:val="28"/>
        </w:rPr>
        <w:t>проведення</w:t>
      </w:r>
      <w:proofErr w:type="spellEnd"/>
      <w:r w:rsidR="00804A9A" w:rsidRPr="00804A9A">
        <w:rPr>
          <w:rStyle w:val="a5"/>
          <w:b w:val="0"/>
          <w:bCs/>
          <w:sz w:val="28"/>
          <w:szCs w:val="28"/>
        </w:rPr>
        <w:t xml:space="preserve"> за </w:t>
      </w:r>
      <w:proofErr w:type="spellStart"/>
      <w:r w:rsidR="00804A9A" w:rsidRPr="00804A9A">
        <w:rPr>
          <w:rStyle w:val="a5"/>
          <w:b w:val="0"/>
          <w:bCs/>
          <w:sz w:val="28"/>
          <w:szCs w:val="28"/>
        </w:rPr>
        <w:t>дорученням</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голови</w:t>
      </w:r>
      <w:proofErr w:type="spellEnd"/>
      <w:r w:rsidR="00804A9A" w:rsidRPr="00804A9A">
        <w:rPr>
          <w:rStyle w:val="a5"/>
          <w:b w:val="0"/>
          <w:bCs/>
          <w:sz w:val="28"/>
          <w:szCs w:val="28"/>
        </w:rPr>
        <w:t xml:space="preserve"> </w:t>
      </w:r>
      <w:proofErr w:type="spellStart"/>
      <w:r w:rsidR="009B284D">
        <w:rPr>
          <w:rStyle w:val="a5"/>
          <w:b w:val="0"/>
          <w:bCs/>
          <w:sz w:val="28"/>
          <w:szCs w:val="28"/>
        </w:rPr>
        <w:t>Первомайської</w:t>
      </w:r>
      <w:proofErr w:type="spellEnd"/>
      <w:r w:rsidR="009B284D">
        <w:rPr>
          <w:rStyle w:val="a5"/>
          <w:b w:val="0"/>
          <w:bCs/>
          <w:sz w:val="28"/>
          <w:szCs w:val="28"/>
        </w:rPr>
        <w:t xml:space="preserve"> </w:t>
      </w:r>
      <w:proofErr w:type="spellStart"/>
      <w:r w:rsidR="009B284D">
        <w:rPr>
          <w:rStyle w:val="a5"/>
          <w:b w:val="0"/>
          <w:bCs/>
          <w:sz w:val="28"/>
          <w:szCs w:val="28"/>
        </w:rPr>
        <w:t>районної</w:t>
      </w:r>
      <w:proofErr w:type="spellEnd"/>
      <w:r w:rsidR="009B284D">
        <w:rPr>
          <w:rStyle w:val="a5"/>
          <w:b w:val="0"/>
          <w:bCs/>
          <w:sz w:val="28"/>
          <w:szCs w:val="28"/>
        </w:rPr>
        <w:t xml:space="preserve"> </w:t>
      </w:r>
      <w:r w:rsidR="009B284D">
        <w:rPr>
          <w:rStyle w:val="a5"/>
          <w:b w:val="0"/>
          <w:bCs/>
          <w:sz w:val="28"/>
          <w:szCs w:val="28"/>
          <w:lang w:val="uk-UA"/>
        </w:rPr>
        <w:t>військової</w:t>
      </w:r>
      <w:r w:rsidR="00804A9A" w:rsidRPr="00804A9A">
        <w:rPr>
          <w:rStyle w:val="a5"/>
          <w:b w:val="0"/>
          <w:bCs/>
          <w:sz w:val="28"/>
          <w:szCs w:val="28"/>
        </w:rPr>
        <w:t xml:space="preserve"> </w:t>
      </w:r>
      <w:proofErr w:type="spellStart"/>
      <w:r w:rsidR="00804A9A" w:rsidRPr="00804A9A">
        <w:rPr>
          <w:rStyle w:val="a5"/>
          <w:b w:val="0"/>
          <w:bCs/>
          <w:sz w:val="28"/>
          <w:szCs w:val="28"/>
        </w:rPr>
        <w:t>адміністрації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перевірок</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діяльності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виконавчих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комітетів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міської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районної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селищної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сільських</w:t>
      </w:r>
      <w:proofErr w:type="spellEnd"/>
      <w:r w:rsidR="00804A9A" w:rsidRPr="00804A9A">
        <w:rPr>
          <w:rStyle w:val="a5"/>
          <w:b w:val="0"/>
          <w:bCs/>
          <w:sz w:val="28"/>
          <w:szCs w:val="28"/>
        </w:rPr>
        <w:t xml:space="preserve"> рад в межах </w:t>
      </w:r>
      <w:proofErr w:type="spellStart"/>
      <w:r w:rsidR="00804A9A" w:rsidRPr="00804A9A">
        <w:rPr>
          <w:rStyle w:val="a5"/>
          <w:b w:val="0"/>
          <w:bCs/>
          <w:sz w:val="28"/>
          <w:szCs w:val="28"/>
        </w:rPr>
        <w:t>і</w:t>
      </w:r>
      <w:proofErr w:type="spellEnd"/>
      <w:r w:rsidR="00804A9A" w:rsidRPr="00804A9A">
        <w:rPr>
          <w:rStyle w:val="a5"/>
          <w:b w:val="0"/>
          <w:bCs/>
          <w:sz w:val="28"/>
          <w:szCs w:val="28"/>
        </w:rPr>
        <w:t xml:space="preserve"> порядку, </w:t>
      </w:r>
      <w:proofErr w:type="spellStart"/>
      <w:r w:rsidR="00804A9A" w:rsidRPr="00804A9A">
        <w:rPr>
          <w:rStyle w:val="a5"/>
          <w:b w:val="0"/>
          <w:bCs/>
          <w:sz w:val="28"/>
          <w:szCs w:val="28"/>
        </w:rPr>
        <w:t>встановлених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чинним</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законодавством</w:t>
      </w:r>
      <w:proofErr w:type="spellEnd"/>
      <w:r w:rsidR="00804A9A" w:rsidRPr="00804A9A">
        <w:rPr>
          <w:rStyle w:val="a5"/>
          <w:b w:val="0"/>
          <w:bCs/>
          <w:sz w:val="28"/>
          <w:szCs w:val="28"/>
        </w:rPr>
        <w:t>;</w:t>
      </w:r>
    </w:p>
    <w:p w:rsidR="005E5454" w:rsidRPr="005E5454" w:rsidRDefault="005E5454" w:rsidP="00804A9A">
      <w:pPr>
        <w:pStyle w:val="a7"/>
        <w:ind w:right="20" w:firstLine="567"/>
        <w:jc w:val="both"/>
        <w:rPr>
          <w:rStyle w:val="a5"/>
          <w:b w:val="0"/>
          <w:bCs/>
          <w:sz w:val="20"/>
          <w:szCs w:val="20"/>
          <w:lang w:val="uk-UA"/>
        </w:rPr>
      </w:pPr>
    </w:p>
    <w:p w:rsidR="00804A9A" w:rsidRPr="005E5454" w:rsidRDefault="002E6735" w:rsidP="009B284D">
      <w:pPr>
        <w:pStyle w:val="a7"/>
        <w:spacing w:after="0"/>
        <w:ind w:right="20" w:firstLine="567"/>
        <w:jc w:val="both"/>
        <w:rPr>
          <w:rStyle w:val="a5"/>
          <w:b w:val="0"/>
          <w:bCs/>
          <w:sz w:val="28"/>
          <w:szCs w:val="28"/>
          <w:lang w:val="uk-UA"/>
        </w:rPr>
      </w:pPr>
      <w:r>
        <w:rPr>
          <w:rStyle w:val="a5"/>
          <w:b w:val="0"/>
          <w:bCs/>
          <w:sz w:val="28"/>
          <w:szCs w:val="28"/>
          <w:lang w:val="uk-UA"/>
        </w:rPr>
        <w:t>38</w:t>
      </w:r>
      <w:r w:rsidR="00804A9A" w:rsidRPr="005E5454">
        <w:rPr>
          <w:rStyle w:val="a5"/>
          <w:b w:val="0"/>
          <w:bCs/>
          <w:sz w:val="28"/>
          <w:szCs w:val="28"/>
          <w:lang w:val="uk-UA"/>
        </w:rPr>
        <w:t xml:space="preserve">) аналіз, узагальнення діяльності та запровадження нових підходів і методів в організації діяльності   виконавчих комітетів міської, районної, </w:t>
      </w:r>
    </w:p>
    <w:p w:rsidR="00804A9A" w:rsidRPr="00804A9A" w:rsidRDefault="00804A9A" w:rsidP="009B284D">
      <w:pPr>
        <w:pStyle w:val="a7"/>
        <w:spacing w:after="0"/>
        <w:ind w:right="20"/>
        <w:jc w:val="both"/>
        <w:rPr>
          <w:rStyle w:val="a5"/>
          <w:b w:val="0"/>
          <w:bCs/>
          <w:sz w:val="28"/>
          <w:szCs w:val="28"/>
        </w:rPr>
      </w:pPr>
      <w:proofErr w:type="spellStart"/>
      <w:r w:rsidRPr="00804A9A">
        <w:rPr>
          <w:rStyle w:val="a5"/>
          <w:b w:val="0"/>
          <w:bCs/>
          <w:sz w:val="28"/>
          <w:szCs w:val="28"/>
        </w:rPr>
        <w:t>селищної</w:t>
      </w:r>
      <w:proofErr w:type="spellEnd"/>
      <w:r w:rsidRPr="00804A9A">
        <w:rPr>
          <w:rStyle w:val="a5"/>
          <w:b w:val="0"/>
          <w:bCs/>
          <w:sz w:val="28"/>
          <w:szCs w:val="28"/>
        </w:rPr>
        <w:t xml:space="preserve">, </w:t>
      </w:r>
      <w:proofErr w:type="spellStart"/>
      <w:r w:rsidRPr="00804A9A">
        <w:rPr>
          <w:rStyle w:val="a5"/>
          <w:b w:val="0"/>
          <w:bCs/>
          <w:sz w:val="28"/>
          <w:szCs w:val="28"/>
        </w:rPr>
        <w:t>сільських</w:t>
      </w:r>
      <w:proofErr w:type="spellEnd"/>
      <w:r w:rsidRPr="00804A9A">
        <w:rPr>
          <w:rStyle w:val="a5"/>
          <w:b w:val="0"/>
          <w:bCs/>
          <w:sz w:val="28"/>
          <w:szCs w:val="28"/>
        </w:rPr>
        <w:t xml:space="preserve"> рад, </w:t>
      </w:r>
      <w:proofErr w:type="spellStart"/>
      <w:r w:rsidRPr="00804A9A">
        <w:rPr>
          <w:rStyle w:val="a5"/>
          <w:b w:val="0"/>
          <w:bCs/>
          <w:sz w:val="28"/>
          <w:szCs w:val="28"/>
        </w:rPr>
        <w:t>надання</w:t>
      </w:r>
      <w:proofErr w:type="spellEnd"/>
      <w:r w:rsidRPr="00804A9A">
        <w:rPr>
          <w:rStyle w:val="a5"/>
          <w:b w:val="0"/>
          <w:bCs/>
          <w:sz w:val="28"/>
          <w:szCs w:val="28"/>
        </w:rPr>
        <w:t xml:space="preserve"> </w:t>
      </w:r>
      <w:proofErr w:type="spellStart"/>
      <w:r w:rsidRPr="00804A9A">
        <w:rPr>
          <w:rStyle w:val="a5"/>
          <w:b w:val="0"/>
          <w:bCs/>
          <w:sz w:val="28"/>
          <w:szCs w:val="28"/>
        </w:rPr>
        <w:t>методичної</w:t>
      </w:r>
      <w:proofErr w:type="spellEnd"/>
      <w:r w:rsidRPr="00804A9A">
        <w:rPr>
          <w:rStyle w:val="a5"/>
          <w:b w:val="0"/>
          <w:bCs/>
          <w:sz w:val="28"/>
          <w:szCs w:val="28"/>
        </w:rPr>
        <w:t xml:space="preserve"> та </w:t>
      </w:r>
      <w:proofErr w:type="spellStart"/>
      <w:r w:rsidRPr="00804A9A">
        <w:rPr>
          <w:rStyle w:val="a5"/>
          <w:b w:val="0"/>
          <w:bCs/>
          <w:sz w:val="28"/>
          <w:szCs w:val="28"/>
        </w:rPr>
        <w:t>практичної</w:t>
      </w:r>
      <w:proofErr w:type="spellEnd"/>
      <w:r w:rsidRPr="00804A9A">
        <w:rPr>
          <w:rStyle w:val="a5"/>
          <w:b w:val="0"/>
          <w:bCs/>
          <w:sz w:val="28"/>
          <w:szCs w:val="28"/>
        </w:rPr>
        <w:t xml:space="preserve"> </w:t>
      </w:r>
      <w:proofErr w:type="spellStart"/>
      <w:r w:rsidRPr="00804A9A">
        <w:rPr>
          <w:rStyle w:val="a5"/>
          <w:b w:val="0"/>
          <w:bCs/>
          <w:sz w:val="28"/>
          <w:szCs w:val="28"/>
        </w:rPr>
        <w:t>допомоги</w:t>
      </w:r>
      <w:proofErr w:type="spellEnd"/>
      <w:r w:rsidRPr="00804A9A">
        <w:rPr>
          <w:rStyle w:val="a5"/>
          <w:b w:val="0"/>
          <w:bCs/>
          <w:sz w:val="28"/>
          <w:szCs w:val="28"/>
        </w:rPr>
        <w:t xml:space="preserve">; </w:t>
      </w:r>
    </w:p>
    <w:p w:rsidR="00804A9A" w:rsidRPr="005E5454" w:rsidRDefault="00804A9A" w:rsidP="00804A9A">
      <w:pPr>
        <w:pStyle w:val="a7"/>
        <w:ind w:right="20" w:firstLine="567"/>
        <w:jc w:val="both"/>
        <w:rPr>
          <w:rStyle w:val="a5"/>
          <w:b w:val="0"/>
          <w:bCs/>
          <w:sz w:val="20"/>
          <w:szCs w:val="20"/>
        </w:rPr>
      </w:pPr>
    </w:p>
    <w:p w:rsidR="00804A9A" w:rsidRPr="00804A9A" w:rsidRDefault="002E6735" w:rsidP="00804A9A">
      <w:pPr>
        <w:pStyle w:val="a7"/>
        <w:ind w:right="20" w:firstLine="567"/>
        <w:jc w:val="both"/>
        <w:rPr>
          <w:rStyle w:val="a5"/>
          <w:b w:val="0"/>
          <w:bCs/>
          <w:sz w:val="28"/>
          <w:szCs w:val="28"/>
        </w:rPr>
      </w:pPr>
      <w:r>
        <w:rPr>
          <w:rStyle w:val="a5"/>
          <w:b w:val="0"/>
          <w:bCs/>
          <w:sz w:val="28"/>
          <w:szCs w:val="28"/>
          <w:lang w:val="uk-UA"/>
        </w:rPr>
        <w:t>39</w:t>
      </w:r>
      <w:r w:rsidR="00804A9A" w:rsidRPr="00804A9A">
        <w:rPr>
          <w:rStyle w:val="a5"/>
          <w:b w:val="0"/>
          <w:bCs/>
          <w:sz w:val="28"/>
          <w:szCs w:val="28"/>
        </w:rPr>
        <w:t xml:space="preserve">) </w:t>
      </w:r>
      <w:proofErr w:type="spellStart"/>
      <w:r w:rsidR="00804A9A" w:rsidRPr="00804A9A">
        <w:rPr>
          <w:rStyle w:val="a5"/>
          <w:b w:val="0"/>
          <w:bCs/>
          <w:sz w:val="28"/>
          <w:szCs w:val="28"/>
        </w:rPr>
        <w:t>сприяння</w:t>
      </w:r>
      <w:proofErr w:type="spellEnd"/>
      <w:r w:rsidR="00804A9A" w:rsidRPr="00804A9A">
        <w:rPr>
          <w:rStyle w:val="a5"/>
          <w:b w:val="0"/>
          <w:bCs/>
          <w:sz w:val="28"/>
          <w:szCs w:val="28"/>
        </w:rPr>
        <w:t xml:space="preserve"> у межах, </w:t>
      </w:r>
      <w:proofErr w:type="spellStart"/>
      <w:r w:rsidR="00804A9A" w:rsidRPr="00804A9A">
        <w:rPr>
          <w:rStyle w:val="a5"/>
          <w:b w:val="0"/>
          <w:bCs/>
          <w:sz w:val="28"/>
          <w:szCs w:val="28"/>
        </w:rPr>
        <w:t>визначених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чинним</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законодавством</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діяльності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консультативно-дорадчих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органів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проведення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цією</w:t>
      </w:r>
      <w:proofErr w:type="spellEnd"/>
      <w:r w:rsidR="00804A9A" w:rsidRPr="00804A9A">
        <w:rPr>
          <w:rStyle w:val="a5"/>
          <w:b w:val="0"/>
          <w:bCs/>
          <w:sz w:val="28"/>
          <w:szCs w:val="28"/>
        </w:rPr>
        <w:t xml:space="preserve"> метою </w:t>
      </w:r>
      <w:proofErr w:type="spellStart"/>
      <w:r w:rsidR="00804A9A" w:rsidRPr="00804A9A">
        <w:rPr>
          <w:rStyle w:val="a5"/>
          <w:b w:val="0"/>
          <w:bCs/>
          <w:sz w:val="28"/>
          <w:szCs w:val="28"/>
        </w:rPr>
        <w:t>аналізу</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ефективності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їх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взаємодії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w:t>
      </w:r>
      <w:proofErr w:type="spellEnd"/>
      <w:r w:rsidR="00804A9A" w:rsidRPr="00804A9A">
        <w:rPr>
          <w:rStyle w:val="a5"/>
          <w:b w:val="0"/>
          <w:bCs/>
          <w:sz w:val="28"/>
          <w:szCs w:val="28"/>
        </w:rPr>
        <w:t xml:space="preserve"> органами </w:t>
      </w:r>
      <w:proofErr w:type="spellStart"/>
      <w:r w:rsidR="00804A9A" w:rsidRPr="00804A9A">
        <w:rPr>
          <w:rStyle w:val="a5"/>
          <w:b w:val="0"/>
          <w:bCs/>
          <w:sz w:val="28"/>
          <w:szCs w:val="28"/>
        </w:rPr>
        <w:t>виконавчої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влади</w:t>
      </w:r>
      <w:proofErr w:type="spellEnd"/>
      <w:r w:rsidR="00804A9A" w:rsidRPr="00804A9A">
        <w:rPr>
          <w:rStyle w:val="a5"/>
          <w:b w:val="0"/>
          <w:bCs/>
          <w:sz w:val="28"/>
          <w:szCs w:val="28"/>
        </w:rPr>
        <w:t xml:space="preserve">, органами </w:t>
      </w:r>
      <w:proofErr w:type="spellStart"/>
      <w:r w:rsidR="00804A9A" w:rsidRPr="00804A9A">
        <w:rPr>
          <w:rStyle w:val="a5"/>
          <w:b w:val="0"/>
          <w:bCs/>
          <w:sz w:val="28"/>
          <w:szCs w:val="28"/>
        </w:rPr>
        <w:t>місцевого</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самоврядування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визначенням</w:t>
      </w:r>
      <w:proofErr w:type="spellEnd"/>
      <w:r w:rsidR="00804A9A" w:rsidRPr="00804A9A">
        <w:rPr>
          <w:rStyle w:val="a5"/>
          <w:b w:val="0"/>
          <w:bCs/>
          <w:sz w:val="28"/>
          <w:szCs w:val="28"/>
        </w:rPr>
        <w:t xml:space="preserve"> проблем та </w:t>
      </w:r>
      <w:proofErr w:type="spellStart"/>
      <w:r w:rsidR="00804A9A" w:rsidRPr="00804A9A">
        <w:rPr>
          <w:rStyle w:val="a5"/>
          <w:b w:val="0"/>
          <w:bCs/>
          <w:sz w:val="28"/>
          <w:szCs w:val="28"/>
        </w:rPr>
        <w:t>заходів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щодо</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їх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розв’язання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внесення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пропозицій</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голові</w:t>
      </w:r>
      <w:proofErr w:type="spellEnd"/>
      <w:r w:rsidR="00804A9A" w:rsidRPr="00804A9A">
        <w:rPr>
          <w:rStyle w:val="a5"/>
          <w:b w:val="0"/>
          <w:bCs/>
          <w:sz w:val="28"/>
          <w:szCs w:val="28"/>
        </w:rPr>
        <w:t xml:space="preserve"> </w:t>
      </w:r>
      <w:proofErr w:type="spellStart"/>
      <w:r w:rsidR="009B284D">
        <w:rPr>
          <w:sz w:val="28"/>
          <w:szCs w:val="28"/>
          <w:lang w:val="uk-UA"/>
        </w:rPr>
        <w:t>райвійськ</w:t>
      </w:r>
      <w:r w:rsidR="009B284D" w:rsidRPr="00804A9A">
        <w:rPr>
          <w:sz w:val="28"/>
          <w:szCs w:val="28"/>
          <w:lang w:val="uk-UA"/>
        </w:rPr>
        <w:t>адміністрації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щодо</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поліпшення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ефективності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діяльності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відповідних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органів</w:t>
      </w:r>
      <w:proofErr w:type="spellEnd"/>
      <w:r w:rsidR="00804A9A" w:rsidRPr="00804A9A">
        <w:rPr>
          <w:rStyle w:val="a5"/>
          <w:b w:val="0"/>
          <w:bCs/>
          <w:sz w:val="28"/>
          <w:szCs w:val="28"/>
        </w:rPr>
        <w:t>;</w:t>
      </w:r>
    </w:p>
    <w:p w:rsidR="00804A9A" w:rsidRPr="005E5454" w:rsidRDefault="00804A9A" w:rsidP="00804A9A">
      <w:pPr>
        <w:pStyle w:val="a7"/>
        <w:ind w:right="20" w:firstLine="567"/>
        <w:jc w:val="both"/>
        <w:rPr>
          <w:rStyle w:val="a5"/>
          <w:b w:val="0"/>
          <w:bCs/>
          <w:sz w:val="20"/>
          <w:szCs w:val="20"/>
        </w:rPr>
      </w:pPr>
    </w:p>
    <w:p w:rsidR="00804A9A" w:rsidRPr="00804A9A" w:rsidRDefault="002E6735" w:rsidP="00804A9A">
      <w:pPr>
        <w:pStyle w:val="a7"/>
        <w:ind w:right="20" w:firstLine="567"/>
        <w:jc w:val="both"/>
        <w:rPr>
          <w:rStyle w:val="a5"/>
          <w:b w:val="0"/>
          <w:bCs/>
          <w:sz w:val="28"/>
          <w:szCs w:val="28"/>
        </w:rPr>
      </w:pPr>
      <w:r>
        <w:rPr>
          <w:rStyle w:val="a5"/>
          <w:b w:val="0"/>
          <w:bCs/>
          <w:sz w:val="28"/>
          <w:szCs w:val="28"/>
          <w:lang w:val="uk-UA"/>
        </w:rPr>
        <w:t>40</w:t>
      </w:r>
      <w:r w:rsidR="00804A9A" w:rsidRPr="00804A9A">
        <w:rPr>
          <w:rStyle w:val="a5"/>
          <w:b w:val="0"/>
          <w:bCs/>
          <w:sz w:val="28"/>
          <w:szCs w:val="28"/>
        </w:rPr>
        <w:t xml:space="preserve">) </w:t>
      </w:r>
      <w:proofErr w:type="spellStart"/>
      <w:r w:rsidR="00804A9A" w:rsidRPr="00804A9A">
        <w:rPr>
          <w:rStyle w:val="a5"/>
          <w:b w:val="0"/>
          <w:bCs/>
          <w:sz w:val="28"/>
          <w:szCs w:val="28"/>
        </w:rPr>
        <w:t>забезпечення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підготовки</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інформаційних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матеріалів</w:t>
      </w:r>
      <w:proofErr w:type="spellEnd"/>
      <w:r w:rsidR="00804A9A" w:rsidRPr="00804A9A">
        <w:rPr>
          <w:rStyle w:val="a5"/>
          <w:b w:val="0"/>
          <w:bCs/>
          <w:sz w:val="28"/>
          <w:szCs w:val="28"/>
        </w:rPr>
        <w:t xml:space="preserve"> до </w:t>
      </w:r>
      <w:proofErr w:type="spellStart"/>
      <w:r w:rsidR="00804A9A" w:rsidRPr="00804A9A">
        <w:rPr>
          <w:rStyle w:val="a5"/>
          <w:b w:val="0"/>
          <w:bCs/>
          <w:sz w:val="28"/>
          <w:szCs w:val="28"/>
        </w:rPr>
        <w:t>робочих</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поїздо</w:t>
      </w:r>
      <w:r w:rsidR="009D7B4E">
        <w:rPr>
          <w:rStyle w:val="a5"/>
          <w:b w:val="0"/>
          <w:bCs/>
          <w:sz w:val="28"/>
          <w:szCs w:val="28"/>
        </w:rPr>
        <w:t>к</w:t>
      </w:r>
      <w:proofErr w:type="spellEnd"/>
      <w:r w:rsidR="009D7B4E">
        <w:rPr>
          <w:rStyle w:val="a5"/>
          <w:b w:val="0"/>
          <w:bCs/>
          <w:sz w:val="28"/>
          <w:szCs w:val="28"/>
        </w:rPr>
        <w:t xml:space="preserve"> </w:t>
      </w:r>
      <w:r w:rsidR="009D7B4E">
        <w:rPr>
          <w:rStyle w:val="a5"/>
          <w:b w:val="0"/>
          <w:bCs/>
          <w:sz w:val="28"/>
          <w:szCs w:val="28"/>
          <w:lang w:val="uk-UA"/>
        </w:rPr>
        <w:t>начальника</w:t>
      </w:r>
      <w:r w:rsidR="00804A9A" w:rsidRPr="00804A9A">
        <w:rPr>
          <w:rStyle w:val="a5"/>
          <w:b w:val="0"/>
          <w:bCs/>
          <w:sz w:val="28"/>
          <w:szCs w:val="28"/>
        </w:rPr>
        <w:t xml:space="preserve">  </w:t>
      </w:r>
      <w:proofErr w:type="spellStart"/>
      <w:r w:rsidR="009B284D">
        <w:rPr>
          <w:sz w:val="28"/>
          <w:szCs w:val="28"/>
          <w:lang w:val="uk-UA"/>
        </w:rPr>
        <w:t>райвійськ</w:t>
      </w:r>
      <w:r w:rsidR="009B284D" w:rsidRPr="00804A9A">
        <w:rPr>
          <w:sz w:val="28"/>
          <w:szCs w:val="28"/>
          <w:lang w:val="uk-UA"/>
        </w:rPr>
        <w:t>адміністрації</w:t>
      </w:r>
      <w:proofErr w:type="spellEnd"/>
      <w:r w:rsidR="00804A9A" w:rsidRPr="00804A9A">
        <w:rPr>
          <w:rStyle w:val="a5"/>
          <w:b w:val="0"/>
          <w:bCs/>
          <w:sz w:val="28"/>
          <w:szCs w:val="28"/>
        </w:rPr>
        <w:t>;</w:t>
      </w:r>
    </w:p>
    <w:p w:rsidR="00804A9A" w:rsidRPr="005E5454" w:rsidRDefault="00804A9A" w:rsidP="00804A9A">
      <w:pPr>
        <w:pStyle w:val="a7"/>
        <w:ind w:right="20" w:firstLine="567"/>
        <w:jc w:val="both"/>
        <w:rPr>
          <w:rStyle w:val="a5"/>
          <w:b w:val="0"/>
          <w:bCs/>
          <w:sz w:val="18"/>
          <w:szCs w:val="18"/>
        </w:rPr>
      </w:pPr>
    </w:p>
    <w:p w:rsidR="00804A9A" w:rsidRDefault="002E6735" w:rsidP="00804A9A">
      <w:pPr>
        <w:pStyle w:val="a7"/>
        <w:ind w:right="20" w:firstLine="567"/>
        <w:jc w:val="both"/>
        <w:rPr>
          <w:rStyle w:val="a5"/>
          <w:b w:val="0"/>
          <w:bCs/>
          <w:sz w:val="28"/>
          <w:szCs w:val="28"/>
          <w:lang w:val="uk-UA"/>
        </w:rPr>
      </w:pPr>
      <w:r>
        <w:rPr>
          <w:rStyle w:val="a5"/>
          <w:b w:val="0"/>
          <w:bCs/>
          <w:sz w:val="28"/>
          <w:szCs w:val="28"/>
          <w:lang w:val="uk-UA"/>
        </w:rPr>
        <w:t>41</w:t>
      </w:r>
      <w:r w:rsidR="00804A9A" w:rsidRPr="00804A9A">
        <w:rPr>
          <w:rStyle w:val="a5"/>
          <w:b w:val="0"/>
          <w:bCs/>
          <w:sz w:val="28"/>
          <w:szCs w:val="28"/>
        </w:rPr>
        <w:t xml:space="preserve">) у межах </w:t>
      </w:r>
      <w:proofErr w:type="spellStart"/>
      <w:r w:rsidR="00804A9A" w:rsidRPr="00804A9A">
        <w:rPr>
          <w:rStyle w:val="a5"/>
          <w:b w:val="0"/>
          <w:bCs/>
          <w:sz w:val="28"/>
          <w:szCs w:val="28"/>
        </w:rPr>
        <w:t>компетенції</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забезпечує</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опрацювання</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запитів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і</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звернень</w:t>
      </w:r>
      <w:proofErr w:type="spellEnd"/>
      <w:r w:rsidR="00804A9A" w:rsidRPr="00804A9A">
        <w:rPr>
          <w:rStyle w:val="a5"/>
          <w:b w:val="0"/>
          <w:bCs/>
          <w:sz w:val="28"/>
          <w:szCs w:val="28"/>
        </w:rPr>
        <w:t xml:space="preserve">  та </w:t>
      </w:r>
      <w:proofErr w:type="spellStart"/>
      <w:r w:rsidR="00804A9A" w:rsidRPr="00804A9A">
        <w:rPr>
          <w:rStyle w:val="a5"/>
          <w:b w:val="0"/>
          <w:bCs/>
          <w:sz w:val="28"/>
          <w:szCs w:val="28"/>
        </w:rPr>
        <w:t>підготовку</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проєктів</w:t>
      </w:r>
      <w:proofErr w:type="spellEnd"/>
      <w:r w:rsidR="00804A9A" w:rsidRPr="00804A9A">
        <w:rPr>
          <w:rStyle w:val="a5"/>
          <w:b w:val="0"/>
          <w:bCs/>
          <w:sz w:val="28"/>
          <w:szCs w:val="28"/>
        </w:rPr>
        <w:t xml:space="preserve"> </w:t>
      </w:r>
      <w:proofErr w:type="spellStart"/>
      <w:r w:rsidR="00804A9A" w:rsidRPr="00804A9A">
        <w:rPr>
          <w:rStyle w:val="a5"/>
          <w:b w:val="0"/>
          <w:bCs/>
          <w:sz w:val="28"/>
          <w:szCs w:val="28"/>
        </w:rPr>
        <w:t>відповідей</w:t>
      </w:r>
      <w:proofErr w:type="spellEnd"/>
      <w:r w:rsidR="00804A9A" w:rsidRPr="00804A9A">
        <w:rPr>
          <w:rStyle w:val="a5"/>
          <w:b w:val="0"/>
          <w:bCs/>
          <w:sz w:val="28"/>
          <w:szCs w:val="28"/>
        </w:rPr>
        <w:t xml:space="preserve"> на них;</w:t>
      </w:r>
    </w:p>
    <w:p w:rsidR="0006334D" w:rsidRDefault="0006334D" w:rsidP="00804A9A">
      <w:pPr>
        <w:pStyle w:val="a7"/>
        <w:ind w:right="20" w:firstLine="567"/>
        <w:jc w:val="both"/>
        <w:rPr>
          <w:rStyle w:val="a5"/>
          <w:b w:val="0"/>
          <w:bCs/>
          <w:sz w:val="28"/>
          <w:szCs w:val="28"/>
          <w:lang w:val="uk-UA"/>
        </w:rPr>
      </w:pPr>
    </w:p>
    <w:p w:rsidR="0006334D" w:rsidRPr="0006334D" w:rsidRDefault="0006334D" w:rsidP="0006334D">
      <w:pPr>
        <w:pStyle w:val="a7"/>
        <w:ind w:right="20" w:firstLine="567"/>
        <w:jc w:val="center"/>
        <w:rPr>
          <w:rStyle w:val="a5"/>
          <w:b w:val="0"/>
          <w:bCs/>
          <w:sz w:val="28"/>
          <w:szCs w:val="28"/>
          <w:lang w:val="uk-UA"/>
        </w:rPr>
      </w:pPr>
      <w:r>
        <w:rPr>
          <w:rStyle w:val="a5"/>
          <w:b w:val="0"/>
          <w:bCs/>
          <w:sz w:val="28"/>
          <w:szCs w:val="28"/>
          <w:lang w:val="uk-UA"/>
        </w:rPr>
        <w:lastRenderedPageBreak/>
        <w:t>23</w:t>
      </w:r>
    </w:p>
    <w:p w:rsidR="00804A9A" w:rsidRDefault="002E6735" w:rsidP="0006334D">
      <w:pPr>
        <w:pStyle w:val="a7"/>
        <w:ind w:right="20" w:firstLine="567"/>
        <w:jc w:val="both"/>
        <w:rPr>
          <w:rStyle w:val="a5"/>
          <w:b w:val="0"/>
          <w:bCs/>
          <w:sz w:val="28"/>
          <w:szCs w:val="28"/>
          <w:lang w:val="uk-UA"/>
        </w:rPr>
      </w:pPr>
      <w:r>
        <w:rPr>
          <w:rStyle w:val="a5"/>
          <w:b w:val="0"/>
          <w:bCs/>
          <w:sz w:val="28"/>
          <w:szCs w:val="28"/>
          <w:lang w:val="uk-UA"/>
        </w:rPr>
        <w:t>42</w:t>
      </w:r>
      <w:r w:rsidR="00804A9A" w:rsidRPr="007A458F">
        <w:rPr>
          <w:rStyle w:val="a5"/>
          <w:b w:val="0"/>
          <w:bCs/>
          <w:sz w:val="28"/>
          <w:szCs w:val="28"/>
          <w:lang w:val="uk-UA"/>
        </w:rPr>
        <w:t xml:space="preserve">) у межах компетенції підготовка та надання матеріалів для наповнення розділів офіційного </w:t>
      </w:r>
      <w:proofErr w:type="spellStart"/>
      <w:r w:rsidR="00804A9A" w:rsidRPr="007A458F">
        <w:rPr>
          <w:rStyle w:val="a5"/>
          <w:b w:val="0"/>
          <w:bCs/>
          <w:sz w:val="28"/>
          <w:szCs w:val="28"/>
          <w:lang w:val="uk-UA"/>
        </w:rPr>
        <w:t>веб-сайту</w:t>
      </w:r>
      <w:proofErr w:type="spellEnd"/>
      <w:r w:rsidR="00804A9A" w:rsidRPr="007A458F">
        <w:rPr>
          <w:rStyle w:val="a5"/>
          <w:b w:val="0"/>
          <w:bCs/>
          <w:sz w:val="28"/>
          <w:szCs w:val="28"/>
          <w:lang w:val="uk-UA"/>
        </w:rPr>
        <w:t xml:space="preserve"> </w:t>
      </w:r>
      <w:proofErr w:type="spellStart"/>
      <w:r w:rsidR="009B284D">
        <w:rPr>
          <w:sz w:val="28"/>
          <w:szCs w:val="28"/>
          <w:lang w:val="uk-UA"/>
        </w:rPr>
        <w:t>райвійськ</w:t>
      </w:r>
      <w:r w:rsidR="009B284D" w:rsidRPr="00804A9A">
        <w:rPr>
          <w:sz w:val="28"/>
          <w:szCs w:val="28"/>
          <w:lang w:val="uk-UA"/>
        </w:rPr>
        <w:t>адміністрації</w:t>
      </w:r>
      <w:proofErr w:type="spellEnd"/>
      <w:r w:rsidR="00804A9A" w:rsidRPr="007A458F">
        <w:rPr>
          <w:rStyle w:val="a5"/>
          <w:b w:val="0"/>
          <w:bCs/>
          <w:sz w:val="28"/>
          <w:szCs w:val="28"/>
          <w:lang w:val="uk-UA"/>
        </w:rPr>
        <w:t>;</w:t>
      </w:r>
    </w:p>
    <w:p w:rsidR="00900D52" w:rsidRPr="009B54B7" w:rsidRDefault="00900D52" w:rsidP="00804A9A">
      <w:pPr>
        <w:pStyle w:val="a7"/>
        <w:ind w:right="20" w:firstLine="567"/>
        <w:jc w:val="both"/>
        <w:rPr>
          <w:rStyle w:val="a5"/>
          <w:b w:val="0"/>
          <w:bCs/>
          <w:sz w:val="20"/>
          <w:szCs w:val="20"/>
          <w:lang w:val="uk-UA"/>
        </w:rPr>
      </w:pPr>
    </w:p>
    <w:p w:rsidR="00900D52" w:rsidRPr="00900D52" w:rsidRDefault="002E6735" w:rsidP="00804A9A">
      <w:pPr>
        <w:pStyle w:val="a7"/>
        <w:ind w:right="20" w:firstLine="567"/>
        <w:jc w:val="both"/>
        <w:rPr>
          <w:rStyle w:val="a5"/>
          <w:b w:val="0"/>
          <w:bCs/>
          <w:sz w:val="28"/>
          <w:szCs w:val="28"/>
          <w:lang w:val="uk-UA"/>
        </w:rPr>
      </w:pPr>
      <w:r>
        <w:rPr>
          <w:rStyle w:val="a5"/>
          <w:b w:val="0"/>
          <w:bCs/>
          <w:sz w:val="28"/>
          <w:szCs w:val="28"/>
          <w:lang w:val="uk-UA"/>
        </w:rPr>
        <w:t>43</w:t>
      </w:r>
      <w:r w:rsidR="00900D52">
        <w:rPr>
          <w:rStyle w:val="a5"/>
          <w:b w:val="0"/>
          <w:bCs/>
          <w:sz w:val="28"/>
          <w:szCs w:val="28"/>
          <w:lang w:val="uk-UA"/>
        </w:rPr>
        <w:t>) здійснює управління архівною справою;</w:t>
      </w:r>
    </w:p>
    <w:p w:rsidR="005E5454" w:rsidRPr="005E5454" w:rsidRDefault="005E5454" w:rsidP="00804A9A">
      <w:pPr>
        <w:pStyle w:val="a7"/>
        <w:ind w:right="20" w:firstLine="567"/>
        <w:jc w:val="both"/>
        <w:rPr>
          <w:rStyle w:val="a5"/>
          <w:b w:val="0"/>
          <w:bCs/>
          <w:sz w:val="20"/>
          <w:szCs w:val="20"/>
          <w:lang w:val="uk-UA"/>
        </w:rPr>
      </w:pPr>
    </w:p>
    <w:p w:rsidR="00804A9A" w:rsidRDefault="009B54B7" w:rsidP="009B54B7">
      <w:pPr>
        <w:numPr>
          <w:ilvl w:val="1"/>
          <w:numId w:val="2"/>
        </w:numPr>
        <w:tabs>
          <w:tab w:val="left" w:pos="1080"/>
        </w:tabs>
        <w:ind w:firstLine="540"/>
        <w:jc w:val="both"/>
        <w:rPr>
          <w:sz w:val="28"/>
          <w:szCs w:val="28"/>
          <w:lang w:val="uk-UA"/>
        </w:rPr>
      </w:pPr>
      <w:r>
        <w:rPr>
          <w:sz w:val="28"/>
          <w:szCs w:val="28"/>
          <w:lang w:val="uk-UA"/>
        </w:rPr>
        <w:t xml:space="preserve"> </w:t>
      </w:r>
      <w:r w:rsidR="002E6735">
        <w:rPr>
          <w:sz w:val="28"/>
          <w:szCs w:val="28"/>
          <w:lang w:val="uk-UA"/>
        </w:rPr>
        <w:t>44</w:t>
      </w:r>
      <w:r w:rsidR="00804A9A" w:rsidRPr="00804A9A">
        <w:rPr>
          <w:sz w:val="28"/>
          <w:szCs w:val="28"/>
          <w:lang w:val="uk-UA"/>
        </w:rPr>
        <w:t>) 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9F003E" w:rsidRDefault="009F003E" w:rsidP="00804A9A">
      <w:pPr>
        <w:numPr>
          <w:ilvl w:val="1"/>
          <w:numId w:val="2"/>
        </w:numPr>
        <w:tabs>
          <w:tab w:val="left" w:pos="1080"/>
        </w:tabs>
        <w:ind w:left="-180" w:firstLine="540"/>
        <w:jc w:val="both"/>
        <w:rPr>
          <w:sz w:val="28"/>
          <w:szCs w:val="28"/>
          <w:lang w:val="uk-UA"/>
        </w:rPr>
      </w:pPr>
    </w:p>
    <w:p w:rsidR="009F003E" w:rsidRDefault="009F003E" w:rsidP="00DF0F07">
      <w:pPr>
        <w:tabs>
          <w:tab w:val="left" w:pos="1080"/>
        </w:tabs>
        <w:jc w:val="both"/>
        <w:rPr>
          <w:sz w:val="28"/>
          <w:szCs w:val="28"/>
          <w:lang w:val="uk-UA"/>
        </w:rPr>
      </w:pPr>
    </w:p>
    <w:p w:rsidR="00A42AF9" w:rsidRPr="00804A9A" w:rsidRDefault="00A42AF9" w:rsidP="009F003E">
      <w:pPr>
        <w:tabs>
          <w:tab w:val="left" w:pos="1080"/>
        </w:tabs>
        <w:ind w:left="360"/>
        <w:jc w:val="both"/>
        <w:rPr>
          <w:sz w:val="28"/>
          <w:szCs w:val="28"/>
          <w:lang w:val="uk-UA"/>
        </w:rPr>
      </w:pPr>
    </w:p>
    <w:p w:rsidR="003F1A85" w:rsidRPr="00AE4362" w:rsidRDefault="003F1A85" w:rsidP="003F1A85">
      <w:pPr>
        <w:ind w:left="-180" w:firstLine="540"/>
        <w:jc w:val="center"/>
        <w:rPr>
          <w:b/>
          <w:sz w:val="28"/>
          <w:szCs w:val="28"/>
          <w:lang w:val="uk-UA"/>
        </w:rPr>
      </w:pPr>
      <w:r w:rsidRPr="00AE4362">
        <w:rPr>
          <w:b/>
          <w:sz w:val="28"/>
          <w:szCs w:val="28"/>
          <w:lang w:val="uk-UA"/>
        </w:rPr>
        <w:t xml:space="preserve">5. Керівник  </w:t>
      </w:r>
      <w:r w:rsidR="00092236" w:rsidRPr="00AE4362">
        <w:rPr>
          <w:b/>
          <w:sz w:val="28"/>
          <w:szCs w:val="28"/>
          <w:lang w:val="uk-UA"/>
        </w:rPr>
        <w:t>апарату районної військової адміністрації</w:t>
      </w:r>
    </w:p>
    <w:p w:rsidR="003F1A85" w:rsidRPr="00AE4362" w:rsidRDefault="003F1A85" w:rsidP="003F1A85">
      <w:pPr>
        <w:ind w:left="-180" w:firstLine="540"/>
        <w:jc w:val="center"/>
        <w:rPr>
          <w:b/>
          <w:sz w:val="28"/>
          <w:szCs w:val="28"/>
          <w:lang w:val="uk-UA"/>
        </w:rPr>
      </w:pPr>
      <w:r w:rsidRPr="00AE4362">
        <w:rPr>
          <w:b/>
          <w:sz w:val="28"/>
          <w:szCs w:val="28"/>
          <w:lang w:val="uk-UA"/>
        </w:rPr>
        <w:t>ДЗЮБА Світлана Анатоліївна</w:t>
      </w:r>
    </w:p>
    <w:p w:rsidR="00092236" w:rsidRPr="00AE4362" w:rsidRDefault="00092236" w:rsidP="003F1A85">
      <w:pPr>
        <w:ind w:left="-180" w:firstLine="540"/>
        <w:jc w:val="center"/>
        <w:rPr>
          <w:sz w:val="28"/>
          <w:szCs w:val="28"/>
          <w:lang w:val="uk-UA"/>
        </w:rPr>
      </w:pPr>
    </w:p>
    <w:p w:rsidR="003F1A85" w:rsidRPr="00AE4362" w:rsidRDefault="003F1A85" w:rsidP="003F1A85">
      <w:pPr>
        <w:ind w:left="-180" w:firstLine="540"/>
        <w:jc w:val="center"/>
        <w:rPr>
          <w:sz w:val="28"/>
          <w:szCs w:val="28"/>
          <w:lang w:val="uk-UA"/>
        </w:rPr>
      </w:pPr>
      <w:r w:rsidRPr="00AE4362">
        <w:rPr>
          <w:sz w:val="28"/>
          <w:szCs w:val="28"/>
          <w:lang w:val="uk-UA"/>
        </w:rPr>
        <w:t xml:space="preserve">(повноваження у галузі керівництва державною службою та діяльності апарату </w:t>
      </w:r>
      <w:proofErr w:type="spellStart"/>
      <w:r w:rsidR="00092236" w:rsidRPr="00AE4362">
        <w:rPr>
          <w:sz w:val="28"/>
          <w:szCs w:val="28"/>
          <w:lang w:val="uk-UA"/>
        </w:rPr>
        <w:t>райвійськ</w:t>
      </w:r>
      <w:r w:rsidRPr="00AE4362">
        <w:rPr>
          <w:sz w:val="28"/>
          <w:szCs w:val="28"/>
          <w:lang w:val="uk-UA"/>
        </w:rPr>
        <w:t>адміністрації</w:t>
      </w:r>
      <w:proofErr w:type="spellEnd"/>
      <w:r w:rsidRPr="00AE4362">
        <w:rPr>
          <w:sz w:val="28"/>
          <w:szCs w:val="28"/>
          <w:lang w:val="uk-UA"/>
        </w:rPr>
        <w:t>)</w:t>
      </w:r>
    </w:p>
    <w:p w:rsidR="003F1A85" w:rsidRPr="00AE4362" w:rsidRDefault="003F1A85" w:rsidP="003F1A85">
      <w:pPr>
        <w:ind w:left="-180" w:firstLine="540"/>
        <w:jc w:val="center"/>
        <w:rPr>
          <w:sz w:val="28"/>
          <w:szCs w:val="28"/>
          <w:lang w:val="uk-UA"/>
        </w:rPr>
      </w:pPr>
    </w:p>
    <w:p w:rsidR="003F1A85" w:rsidRPr="00AE4362" w:rsidRDefault="003F1A85" w:rsidP="009B54B7">
      <w:pPr>
        <w:ind w:firstLine="567"/>
        <w:jc w:val="both"/>
        <w:rPr>
          <w:sz w:val="28"/>
          <w:szCs w:val="28"/>
          <w:lang w:val="uk-UA"/>
        </w:rPr>
      </w:pPr>
      <w:r w:rsidRPr="00AE4362">
        <w:rPr>
          <w:sz w:val="28"/>
          <w:szCs w:val="28"/>
          <w:lang w:val="uk-UA"/>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r w:rsidR="00092236" w:rsidRPr="00AE4362">
        <w:rPr>
          <w:sz w:val="28"/>
          <w:szCs w:val="28"/>
          <w:lang w:val="uk-UA"/>
        </w:rPr>
        <w:t>, є відповідальним за організаційну роботу та забезпечує дотримання законодавства з питань державної служби, запобігання та протидії корупції</w:t>
      </w:r>
      <w:r w:rsidRPr="00AE4362">
        <w:rPr>
          <w:sz w:val="28"/>
          <w:szCs w:val="28"/>
          <w:lang w:val="uk-UA"/>
        </w:rPr>
        <w:t>;</w:t>
      </w:r>
    </w:p>
    <w:p w:rsidR="009E77D2" w:rsidRPr="00AE4362" w:rsidRDefault="009E77D2" w:rsidP="003F1A85">
      <w:pPr>
        <w:jc w:val="both"/>
        <w:rPr>
          <w:sz w:val="28"/>
          <w:szCs w:val="28"/>
          <w:lang w:val="uk-UA"/>
        </w:rPr>
      </w:pPr>
    </w:p>
    <w:p w:rsidR="009E77D2" w:rsidRPr="00AE4362" w:rsidRDefault="009E77D2" w:rsidP="009B54B7">
      <w:pPr>
        <w:ind w:firstLine="567"/>
        <w:jc w:val="both"/>
        <w:rPr>
          <w:sz w:val="28"/>
          <w:szCs w:val="28"/>
          <w:lang w:val="uk-UA"/>
        </w:rPr>
      </w:pPr>
      <w:r w:rsidRPr="00AE4362">
        <w:rPr>
          <w:sz w:val="28"/>
          <w:szCs w:val="28"/>
          <w:lang w:val="uk-UA"/>
        </w:rPr>
        <w:t>2) здійснює визначені Законом України «Про державну службу»</w:t>
      </w:r>
      <w:r w:rsidR="00B04763" w:rsidRPr="00AE4362">
        <w:rPr>
          <w:sz w:val="28"/>
          <w:szCs w:val="28"/>
          <w:lang w:val="uk-UA"/>
        </w:rPr>
        <w:t xml:space="preserve"> повноваження керівника державної служби в апараті </w:t>
      </w:r>
      <w:proofErr w:type="spellStart"/>
      <w:r w:rsidR="00B04763" w:rsidRPr="00AE4362">
        <w:rPr>
          <w:sz w:val="28"/>
          <w:szCs w:val="28"/>
          <w:lang w:val="uk-UA"/>
        </w:rPr>
        <w:t>райвійськадміністрації</w:t>
      </w:r>
      <w:proofErr w:type="spellEnd"/>
      <w:r w:rsidR="00933E9C" w:rsidRPr="00AE4362">
        <w:rPr>
          <w:sz w:val="28"/>
          <w:szCs w:val="28"/>
          <w:lang w:val="uk-UA"/>
        </w:rPr>
        <w:t xml:space="preserve"> та структурних підрозділах </w:t>
      </w:r>
      <w:proofErr w:type="spellStart"/>
      <w:r w:rsidR="00933E9C" w:rsidRPr="00AE4362">
        <w:rPr>
          <w:sz w:val="28"/>
          <w:szCs w:val="28"/>
          <w:lang w:val="uk-UA"/>
        </w:rPr>
        <w:t>райвійськадміністрації</w:t>
      </w:r>
      <w:proofErr w:type="spellEnd"/>
      <w:r w:rsidR="00933E9C" w:rsidRPr="00AE4362">
        <w:rPr>
          <w:sz w:val="28"/>
          <w:szCs w:val="28"/>
          <w:lang w:val="uk-UA"/>
        </w:rPr>
        <w:t xml:space="preserve"> без статусу юридичної особи публічного права</w:t>
      </w:r>
      <w:r w:rsidR="00B04763" w:rsidRPr="00AE4362">
        <w:rPr>
          <w:sz w:val="28"/>
          <w:szCs w:val="28"/>
          <w:lang w:val="uk-UA"/>
        </w:rPr>
        <w:t>;</w:t>
      </w:r>
    </w:p>
    <w:p w:rsidR="003F1A85" w:rsidRPr="00AE4362" w:rsidRDefault="003F1A85" w:rsidP="003F1A85">
      <w:pPr>
        <w:jc w:val="both"/>
        <w:rPr>
          <w:sz w:val="28"/>
          <w:szCs w:val="28"/>
          <w:lang w:val="uk-UA"/>
        </w:rPr>
      </w:pPr>
    </w:p>
    <w:p w:rsidR="003F1A85" w:rsidRPr="00AE4362" w:rsidRDefault="005E5454" w:rsidP="009B54B7">
      <w:pPr>
        <w:ind w:firstLine="567"/>
        <w:jc w:val="both"/>
        <w:rPr>
          <w:sz w:val="28"/>
          <w:szCs w:val="28"/>
          <w:lang w:val="uk-UA"/>
        </w:rPr>
      </w:pPr>
      <w:r>
        <w:rPr>
          <w:sz w:val="28"/>
          <w:szCs w:val="28"/>
          <w:lang w:val="uk-UA"/>
        </w:rPr>
        <w:t>3</w:t>
      </w:r>
      <w:r w:rsidR="003F1A85" w:rsidRPr="00AE4362">
        <w:rPr>
          <w:sz w:val="28"/>
          <w:szCs w:val="28"/>
          <w:lang w:val="uk-UA"/>
        </w:rPr>
        <w:t>) здійснює функції і повноваження відповідно до розподіл</w:t>
      </w:r>
      <w:r w:rsidR="00B04763" w:rsidRPr="00AE4362">
        <w:rPr>
          <w:sz w:val="28"/>
          <w:szCs w:val="28"/>
          <w:lang w:val="uk-UA"/>
        </w:rPr>
        <w:t xml:space="preserve">у обов’язків, визначених начальником </w:t>
      </w:r>
      <w:proofErr w:type="spellStart"/>
      <w:r w:rsidR="00B04763" w:rsidRPr="00AE4362">
        <w:rPr>
          <w:sz w:val="28"/>
          <w:szCs w:val="28"/>
          <w:lang w:val="uk-UA"/>
        </w:rPr>
        <w:t>райвійськ</w:t>
      </w:r>
      <w:r w:rsidR="003F1A85" w:rsidRPr="00AE4362">
        <w:rPr>
          <w:sz w:val="28"/>
          <w:szCs w:val="28"/>
          <w:lang w:val="uk-UA"/>
        </w:rPr>
        <w:t>адміністрації</w:t>
      </w:r>
      <w:proofErr w:type="spellEnd"/>
      <w:r w:rsidR="003F1A85" w:rsidRPr="00AE4362">
        <w:rPr>
          <w:sz w:val="28"/>
          <w:szCs w:val="28"/>
          <w:lang w:val="uk-UA"/>
        </w:rPr>
        <w:t>, і несе відповідальність за стан справ</w:t>
      </w:r>
      <w:r w:rsidR="00B04763" w:rsidRPr="00AE4362">
        <w:rPr>
          <w:sz w:val="28"/>
          <w:szCs w:val="28"/>
          <w:lang w:val="uk-UA"/>
        </w:rPr>
        <w:t xml:space="preserve"> у дорученій сфері перед начальником </w:t>
      </w:r>
      <w:proofErr w:type="spellStart"/>
      <w:r w:rsidR="00B04763" w:rsidRPr="00AE4362">
        <w:rPr>
          <w:sz w:val="28"/>
          <w:szCs w:val="28"/>
          <w:lang w:val="uk-UA"/>
        </w:rPr>
        <w:t>райвійськ</w:t>
      </w:r>
      <w:r w:rsidR="003F1A85" w:rsidRPr="00AE4362">
        <w:rPr>
          <w:sz w:val="28"/>
          <w:szCs w:val="28"/>
          <w:lang w:val="uk-UA"/>
        </w:rPr>
        <w:t>адміністрації</w:t>
      </w:r>
      <w:proofErr w:type="spellEnd"/>
      <w:r w:rsidR="003F1A85" w:rsidRPr="00AE4362">
        <w:rPr>
          <w:sz w:val="28"/>
          <w:szCs w:val="28"/>
          <w:lang w:val="uk-UA"/>
        </w:rPr>
        <w:t>, органами виконавчої влади вищого рівня згідно з чинним законодавством;</w:t>
      </w:r>
    </w:p>
    <w:p w:rsidR="003F1A85" w:rsidRPr="00AE4362" w:rsidRDefault="003F1A85" w:rsidP="003F1A85">
      <w:pPr>
        <w:ind w:left="-180" w:firstLine="540"/>
        <w:jc w:val="both"/>
        <w:rPr>
          <w:sz w:val="28"/>
          <w:szCs w:val="28"/>
          <w:lang w:val="uk-UA"/>
        </w:rPr>
      </w:pPr>
    </w:p>
    <w:p w:rsidR="003F1A85" w:rsidRPr="00AE4362" w:rsidRDefault="005E5454" w:rsidP="009B54B7">
      <w:pPr>
        <w:tabs>
          <w:tab w:val="left" w:pos="1080"/>
        </w:tabs>
        <w:ind w:firstLine="567"/>
        <w:jc w:val="both"/>
        <w:rPr>
          <w:sz w:val="28"/>
          <w:szCs w:val="28"/>
          <w:lang w:val="uk-UA"/>
        </w:rPr>
      </w:pPr>
      <w:r>
        <w:rPr>
          <w:sz w:val="28"/>
          <w:szCs w:val="28"/>
          <w:lang w:val="uk-UA"/>
        </w:rPr>
        <w:t>4</w:t>
      </w:r>
      <w:r w:rsidR="003F1A85" w:rsidRPr="00AE4362">
        <w:rPr>
          <w:sz w:val="28"/>
          <w:szCs w:val="28"/>
          <w:lang w:val="uk-UA"/>
        </w:rPr>
        <w:t>) ор</w:t>
      </w:r>
      <w:r w:rsidR="00B04763" w:rsidRPr="00AE4362">
        <w:rPr>
          <w:sz w:val="28"/>
          <w:szCs w:val="28"/>
          <w:lang w:val="uk-UA"/>
        </w:rPr>
        <w:t xml:space="preserve">ганізовує роботу апарату </w:t>
      </w:r>
      <w:proofErr w:type="spellStart"/>
      <w:r w:rsidR="00B04763" w:rsidRPr="00AE4362">
        <w:rPr>
          <w:sz w:val="28"/>
          <w:szCs w:val="28"/>
          <w:lang w:val="uk-UA"/>
        </w:rPr>
        <w:t>райвійськ</w:t>
      </w:r>
      <w:r w:rsidR="003F1A85" w:rsidRPr="00AE4362">
        <w:rPr>
          <w:sz w:val="28"/>
          <w:szCs w:val="28"/>
          <w:lang w:val="uk-UA"/>
        </w:rPr>
        <w:t>адміністрації</w:t>
      </w:r>
      <w:proofErr w:type="spellEnd"/>
      <w:r w:rsidR="003F1A85" w:rsidRPr="00AE4362">
        <w:rPr>
          <w:sz w:val="28"/>
          <w:szCs w:val="28"/>
          <w:lang w:val="uk-UA"/>
        </w:rPr>
        <w:t>, забезпечує підгото</w:t>
      </w:r>
      <w:r w:rsidR="00B04763" w:rsidRPr="00AE4362">
        <w:rPr>
          <w:sz w:val="28"/>
          <w:szCs w:val="28"/>
          <w:lang w:val="uk-UA"/>
        </w:rPr>
        <w:t>вку матеріалів на розгляд начальника</w:t>
      </w:r>
      <w:r w:rsidR="003F1A85" w:rsidRPr="00AE4362">
        <w:rPr>
          <w:sz w:val="28"/>
          <w:szCs w:val="28"/>
          <w:lang w:val="uk-UA"/>
        </w:rPr>
        <w:t xml:space="preserve"> </w:t>
      </w:r>
      <w:proofErr w:type="spellStart"/>
      <w:r w:rsidR="00B04763" w:rsidRPr="00AE4362">
        <w:rPr>
          <w:sz w:val="28"/>
          <w:szCs w:val="28"/>
          <w:lang w:val="uk-UA"/>
        </w:rPr>
        <w:t>райвійськадміністрації</w:t>
      </w:r>
      <w:proofErr w:type="spellEnd"/>
      <w:r w:rsidR="003F1A85" w:rsidRPr="00AE4362">
        <w:rPr>
          <w:sz w:val="28"/>
          <w:szCs w:val="28"/>
          <w:lang w:val="uk-UA"/>
        </w:rPr>
        <w:t xml:space="preserve">, організовує доведення розпоряджень </w:t>
      </w:r>
      <w:r w:rsidR="00B04763" w:rsidRPr="00AE4362">
        <w:rPr>
          <w:sz w:val="28"/>
          <w:szCs w:val="28"/>
          <w:lang w:val="uk-UA"/>
        </w:rPr>
        <w:t xml:space="preserve"> начальника </w:t>
      </w:r>
      <w:r w:rsidR="003F1A85" w:rsidRPr="00AE4362">
        <w:rPr>
          <w:sz w:val="28"/>
          <w:szCs w:val="28"/>
          <w:lang w:val="uk-UA"/>
        </w:rPr>
        <w:t xml:space="preserve"> </w:t>
      </w:r>
      <w:proofErr w:type="spellStart"/>
      <w:r w:rsidR="00B04763" w:rsidRPr="00AE4362">
        <w:rPr>
          <w:sz w:val="28"/>
          <w:szCs w:val="28"/>
          <w:lang w:val="uk-UA"/>
        </w:rPr>
        <w:t>райвійськадміністрації</w:t>
      </w:r>
      <w:proofErr w:type="spellEnd"/>
      <w:r w:rsidR="003F1A85" w:rsidRPr="00AE4362">
        <w:rPr>
          <w:sz w:val="28"/>
          <w:szCs w:val="28"/>
          <w:lang w:val="uk-UA"/>
        </w:rPr>
        <w:t xml:space="preserve"> до виконавців, відповідає за стан кадрової роботи, діловодства, обліку і звітності, виконує інші обов’</w:t>
      </w:r>
      <w:r w:rsidR="00B04763" w:rsidRPr="00AE4362">
        <w:rPr>
          <w:sz w:val="28"/>
          <w:szCs w:val="28"/>
          <w:lang w:val="uk-UA"/>
        </w:rPr>
        <w:t xml:space="preserve">язки, покладені на нього начальником </w:t>
      </w:r>
      <w:r w:rsidR="003F1A85" w:rsidRPr="00AE4362">
        <w:rPr>
          <w:sz w:val="28"/>
          <w:szCs w:val="28"/>
          <w:lang w:val="uk-UA"/>
        </w:rPr>
        <w:t xml:space="preserve"> </w:t>
      </w:r>
      <w:proofErr w:type="spellStart"/>
      <w:r w:rsidR="00B04763" w:rsidRPr="00AE4362">
        <w:rPr>
          <w:sz w:val="28"/>
          <w:szCs w:val="28"/>
          <w:lang w:val="uk-UA"/>
        </w:rPr>
        <w:t>райвійськадміністрації</w:t>
      </w:r>
      <w:proofErr w:type="spellEnd"/>
      <w:r w:rsidR="003F1A85" w:rsidRPr="00AE4362">
        <w:rPr>
          <w:sz w:val="28"/>
          <w:szCs w:val="28"/>
          <w:lang w:val="uk-UA"/>
        </w:rPr>
        <w:t xml:space="preserve"> з цих питань;</w:t>
      </w:r>
    </w:p>
    <w:p w:rsidR="003F1A85" w:rsidRPr="00AE4362" w:rsidRDefault="003F1A85" w:rsidP="003F1A85">
      <w:pPr>
        <w:tabs>
          <w:tab w:val="left" w:pos="1080"/>
        </w:tabs>
        <w:ind w:left="-180" w:firstLine="540"/>
        <w:jc w:val="both"/>
        <w:rPr>
          <w:sz w:val="28"/>
          <w:szCs w:val="28"/>
          <w:lang w:val="uk-UA"/>
        </w:rPr>
      </w:pPr>
    </w:p>
    <w:p w:rsidR="003F1A85" w:rsidRPr="009B54B7" w:rsidRDefault="009B54B7" w:rsidP="009B54B7">
      <w:pPr>
        <w:ind w:firstLine="567"/>
        <w:jc w:val="both"/>
        <w:rPr>
          <w:sz w:val="28"/>
          <w:szCs w:val="28"/>
          <w:lang w:val="uk-UA"/>
        </w:rPr>
      </w:pPr>
      <w:r>
        <w:rPr>
          <w:sz w:val="28"/>
          <w:szCs w:val="28"/>
          <w:lang w:val="uk-UA"/>
        </w:rPr>
        <w:t>5)</w:t>
      </w:r>
      <w:r w:rsidR="003F1A85" w:rsidRPr="009B54B7">
        <w:rPr>
          <w:sz w:val="28"/>
          <w:szCs w:val="28"/>
          <w:lang w:val="uk-UA"/>
        </w:rPr>
        <w:t>спрямовує та контролює діяльність:</w:t>
      </w:r>
    </w:p>
    <w:p w:rsidR="003F1A85" w:rsidRDefault="00B04763" w:rsidP="009B54B7">
      <w:pPr>
        <w:ind w:firstLine="567"/>
        <w:jc w:val="both"/>
        <w:rPr>
          <w:sz w:val="28"/>
          <w:szCs w:val="28"/>
          <w:lang w:val="uk-UA"/>
        </w:rPr>
      </w:pPr>
      <w:r w:rsidRPr="00AE4362">
        <w:rPr>
          <w:sz w:val="28"/>
          <w:szCs w:val="28"/>
          <w:lang w:val="uk-UA"/>
        </w:rPr>
        <w:t>відділу діловодства та</w:t>
      </w:r>
      <w:r w:rsidR="003F1A85" w:rsidRPr="00AE4362">
        <w:rPr>
          <w:sz w:val="28"/>
          <w:szCs w:val="28"/>
          <w:lang w:val="uk-UA"/>
        </w:rPr>
        <w:t xml:space="preserve"> контр</w:t>
      </w:r>
      <w:r w:rsidRPr="00AE4362">
        <w:rPr>
          <w:sz w:val="28"/>
          <w:szCs w:val="28"/>
          <w:lang w:val="uk-UA"/>
        </w:rPr>
        <w:t>олю</w:t>
      </w:r>
      <w:r w:rsidR="003F1A85" w:rsidRPr="00AE4362">
        <w:rPr>
          <w:sz w:val="28"/>
          <w:szCs w:val="28"/>
          <w:lang w:val="uk-UA"/>
        </w:rPr>
        <w:t xml:space="preserve"> апарату </w:t>
      </w:r>
      <w:proofErr w:type="spellStart"/>
      <w:r w:rsidRPr="00AE4362">
        <w:rPr>
          <w:sz w:val="28"/>
          <w:szCs w:val="28"/>
          <w:lang w:val="uk-UA"/>
        </w:rPr>
        <w:t>райвійськадміністрації</w:t>
      </w:r>
      <w:proofErr w:type="spellEnd"/>
      <w:r w:rsidR="00063BA2">
        <w:rPr>
          <w:sz w:val="28"/>
          <w:szCs w:val="28"/>
          <w:lang w:val="uk-UA"/>
        </w:rPr>
        <w:t xml:space="preserve"> (з напрямку діловодства)</w:t>
      </w:r>
      <w:r w:rsidR="003F1A85" w:rsidRPr="00AE4362">
        <w:rPr>
          <w:sz w:val="28"/>
          <w:szCs w:val="28"/>
          <w:lang w:val="uk-UA"/>
        </w:rPr>
        <w:t>;</w:t>
      </w:r>
    </w:p>
    <w:p w:rsidR="00DF0F07" w:rsidRPr="00AE4362" w:rsidRDefault="00DF0F07" w:rsidP="009B54B7">
      <w:pPr>
        <w:ind w:firstLine="567"/>
        <w:jc w:val="both"/>
        <w:rPr>
          <w:sz w:val="28"/>
          <w:szCs w:val="28"/>
          <w:lang w:val="uk-UA"/>
        </w:rPr>
      </w:pPr>
    </w:p>
    <w:p w:rsidR="009B54B7" w:rsidRDefault="001E66F6" w:rsidP="001E66F6">
      <w:pPr>
        <w:ind w:left="-180" w:firstLine="540"/>
        <w:jc w:val="center"/>
        <w:rPr>
          <w:sz w:val="28"/>
          <w:szCs w:val="28"/>
          <w:lang w:val="uk-UA"/>
        </w:rPr>
      </w:pPr>
      <w:r>
        <w:rPr>
          <w:sz w:val="28"/>
          <w:szCs w:val="28"/>
          <w:lang w:val="uk-UA"/>
        </w:rPr>
        <w:lastRenderedPageBreak/>
        <w:t>24</w:t>
      </w:r>
    </w:p>
    <w:p w:rsidR="0006334D" w:rsidRPr="00AE4362" w:rsidRDefault="00B04763" w:rsidP="009B54B7">
      <w:pPr>
        <w:ind w:firstLine="567"/>
        <w:jc w:val="both"/>
        <w:rPr>
          <w:sz w:val="28"/>
          <w:szCs w:val="28"/>
          <w:lang w:val="uk-UA"/>
        </w:rPr>
      </w:pPr>
      <w:r w:rsidRPr="00AE4362">
        <w:rPr>
          <w:sz w:val="28"/>
          <w:szCs w:val="28"/>
          <w:lang w:val="uk-UA"/>
        </w:rPr>
        <w:t xml:space="preserve">організаційного відділу апарату </w:t>
      </w:r>
      <w:proofErr w:type="spellStart"/>
      <w:r w:rsidRPr="00AE4362">
        <w:rPr>
          <w:sz w:val="28"/>
          <w:szCs w:val="28"/>
          <w:lang w:val="uk-UA"/>
        </w:rPr>
        <w:t>райвійськадміністрації</w:t>
      </w:r>
      <w:proofErr w:type="spellEnd"/>
      <w:r w:rsidRPr="00AE4362">
        <w:rPr>
          <w:sz w:val="28"/>
          <w:szCs w:val="28"/>
          <w:lang w:val="uk-UA"/>
        </w:rPr>
        <w:t>;</w:t>
      </w:r>
    </w:p>
    <w:p w:rsidR="003F1A85" w:rsidRPr="00AE4362" w:rsidRDefault="003F1A85" w:rsidP="009B54B7">
      <w:pPr>
        <w:ind w:firstLine="567"/>
        <w:jc w:val="both"/>
        <w:rPr>
          <w:sz w:val="28"/>
          <w:szCs w:val="28"/>
          <w:lang w:val="uk-UA"/>
        </w:rPr>
      </w:pPr>
      <w:r w:rsidRPr="00AE4362">
        <w:rPr>
          <w:sz w:val="28"/>
          <w:szCs w:val="28"/>
          <w:lang w:val="uk-UA"/>
        </w:rPr>
        <w:t xml:space="preserve">відділу управління персоналом апарату </w:t>
      </w:r>
      <w:proofErr w:type="spellStart"/>
      <w:r w:rsidR="00B04763" w:rsidRPr="00AE4362">
        <w:rPr>
          <w:sz w:val="28"/>
          <w:szCs w:val="28"/>
          <w:lang w:val="uk-UA"/>
        </w:rPr>
        <w:t>райвійськадміністрації</w:t>
      </w:r>
      <w:proofErr w:type="spellEnd"/>
      <w:r w:rsidRPr="00AE4362">
        <w:rPr>
          <w:sz w:val="28"/>
          <w:szCs w:val="28"/>
          <w:lang w:val="uk-UA"/>
        </w:rPr>
        <w:t>;</w:t>
      </w:r>
    </w:p>
    <w:p w:rsidR="003F1A85" w:rsidRPr="00AE4362" w:rsidRDefault="003F1A85" w:rsidP="009B54B7">
      <w:pPr>
        <w:ind w:firstLine="567"/>
        <w:jc w:val="both"/>
        <w:rPr>
          <w:sz w:val="28"/>
          <w:szCs w:val="28"/>
          <w:lang w:val="uk-UA"/>
        </w:rPr>
      </w:pPr>
      <w:r w:rsidRPr="00AE4362">
        <w:rPr>
          <w:sz w:val="28"/>
          <w:szCs w:val="28"/>
          <w:lang w:val="uk-UA"/>
        </w:rPr>
        <w:t xml:space="preserve">відділу з питань правової роботи, запобігання та виявлення корупції апарату </w:t>
      </w:r>
      <w:proofErr w:type="spellStart"/>
      <w:r w:rsidR="00B04763" w:rsidRPr="00AE4362">
        <w:rPr>
          <w:sz w:val="28"/>
          <w:szCs w:val="28"/>
          <w:lang w:val="uk-UA"/>
        </w:rPr>
        <w:t>райвійськадміністрації</w:t>
      </w:r>
      <w:proofErr w:type="spellEnd"/>
      <w:r w:rsidRPr="00AE4362">
        <w:rPr>
          <w:sz w:val="28"/>
          <w:szCs w:val="28"/>
          <w:lang w:val="uk-UA"/>
        </w:rPr>
        <w:t xml:space="preserve"> (з питань організації роботи);</w:t>
      </w:r>
    </w:p>
    <w:p w:rsidR="003F1A85" w:rsidRPr="00AE4362" w:rsidRDefault="003F1A85" w:rsidP="009B54B7">
      <w:pPr>
        <w:ind w:firstLine="567"/>
        <w:jc w:val="both"/>
        <w:rPr>
          <w:sz w:val="28"/>
          <w:szCs w:val="28"/>
          <w:lang w:val="uk-UA"/>
        </w:rPr>
      </w:pPr>
      <w:r w:rsidRPr="00AE4362">
        <w:rPr>
          <w:sz w:val="28"/>
          <w:szCs w:val="28"/>
          <w:lang w:val="uk-UA"/>
        </w:rPr>
        <w:t xml:space="preserve">відділу фінансово-господарського забезпечення апарату </w:t>
      </w:r>
      <w:proofErr w:type="spellStart"/>
      <w:r w:rsidR="008B08AB" w:rsidRPr="00AE4362">
        <w:rPr>
          <w:sz w:val="28"/>
          <w:szCs w:val="28"/>
          <w:lang w:val="uk-UA"/>
        </w:rPr>
        <w:t>райвійськадміністрації</w:t>
      </w:r>
      <w:proofErr w:type="spellEnd"/>
      <w:r w:rsidR="008B08AB" w:rsidRPr="00AE4362">
        <w:rPr>
          <w:sz w:val="28"/>
          <w:szCs w:val="28"/>
          <w:lang w:val="uk-UA"/>
        </w:rPr>
        <w:t xml:space="preserve"> </w:t>
      </w:r>
      <w:r w:rsidRPr="00AE4362">
        <w:rPr>
          <w:sz w:val="28"/>
          <w:szCs w:val="28"/>
          <w:lang w:val="uk-UA"/>
        </w:rPr>
        <w:t>(з питань організації роботи); ;</w:t>
      </w:r>
    </w:p>
    <w:p w:rsidR="003F1A85" w:rsidRPr="00AE4362" w:rsidRDefault="003F1A85" w:rsidP="009B54B7">
      <w:pPr>
        <w:ind w:firstLine="567"/>
        <w:jc w:val="both"/>
        <w:rPr>
          <w:sz w:val="28"/>
          <w:szCs w:val="28"/>
          <w:lang w:val="uk-UA"/>
        </w:rPr>
      </w:pPr>
      <w:r w:rsidRPr="00AE4362">
        <w:rPr>
          <w:sz w:val="28"/>
          <w:szCs w:val="28"/>
          <w:lang w:val="uk-UA"/>
        </w:rPr>
        <w:t xml:space="preserve">відділу ведення Державного реєстру виборців апарату </w:t>
      </w:r>
      <w:proofErr w:type="spellStart"/>
      <w:r w:rsidR="008B08AB" w:rsidRPr="00AE4362">
        <w:rPr>
          <w:sz w:val="28"/>
          <w:szCs w:val="28"/>
          <w:lang w:val="uk-UA"/>
        </w:rPr>
        <w:t>райвійськадміністрації</w:t>
      </w:r>
      <w:proofErr w:type="spellEnd"/>
      <w:r w:rsidRPr="00AE4362">
        <w:rPr>
          <w:sz w:val="28"/>
          <w:szCs w:val="28"/>
          <w:lang w:val="uk-UA"/>
        </w:rPr>
        <w:t>;</w:t>
      </w:r>
    </w:p>
    <w:p w:rsidR="003F1A85" w:rsidRPr="00AE4362" w:rsidRDefault="003F1A85" w:rsidP="009B54B7">
      <w:pPr>
        <w:ind w:firstLine="567"/>
        <w:jc w:val="both"/>
        <w:rPr>
          <w:sz w:val="28"/>
          <w:szCs w:val="28"/>
          <w:lang w:val="uk-UA"/>
        </w:rPr>
      </w:pPr>
      <w:r w:rsidRPr="00AE4362">
        <w:rPr>
          <w:sz w:val="28"/>
          <w:szCs w:val="28"/>
          <w:lang w:val="uk-UA"/>
        </w:rPr>
        <w:t xml:space="preserve">сектору з мобілізаційної роботи апарату </w:t>
      </w:r>
      <w:proofErr w:type="spellStart"/>
      <w:r w:rsidR="008B08AB" w:rsidRPr="00AE4362">
        <w:rPr>
          <w:sz w:val="28"/>
          <w:szCs w:val="28"/>
          <w:lang w:val="uk-UA"/>
        </w:rPr>
        <w:t>райвійськадміністрації</w:t>
      </w:r>
      <w:proofErr w:type="spellEnd"/>
      <w:r w:rsidRPr="00AE4362">
        <w:rPr>
          <w:sz w:val="28"/>
          <w:szCs w:val="28"/>
          <w:lang w:val="uk-UA"/>
        </w:rPr>
        <w:t xml:space="preserve"> (з питань організації роботи);</w:t>
      </w:r>
      <w:r w:rsidR="008B08AB" w:rsidRPr="00AE4362">
        <w:rPr>
          <w:sz w:val="28"/>
          <w:szCs w:val="28"/>
          <w:lang w:val="uk-UA"/>
        </w:rPr>
        <w:t xml:space="preserve"> </w:t>
      </w:r>
    </w:p>
    <w:p w:rsidR="003F1A85" w:rsidRPr="00AE4362" w:rsidRDefault="003F1A85" w:rsidP="003F1A85">
      <w:pPr>
        <w:ind w:left="-180" w:firstLine="540"/>
        <w:jc w:val="both"/>
        <w:rPr>
          <w:sz w:val="28"/>
          <w:szCs w:val="28"/>
          <w:lang w:val="uk-UA"/>
        </w:rPr>
      </w:pPr>
    </w:p>
    <w:p w:rsidR="003F1A85" w:rsidRPr="00AE4362" w:rsidRDefault="005E5454" w:rsidP="003F1A85">
      <w:pPr>
        <w:ind w:left="-180" w:firstLine="540"/>
        <w:jc w:val="both"/>
        <w:rPr>
          <w:sz w:val="28"/>
          <w:szCs w:val="28"/>
          <w:lang w:val="uk-UA"/>
        </w:rPr>
      </w:pPr>
      <w:r>
        <w:rPr>
          <w:sz w:val="28"/>
          <w:szCs w:val="28"/>
          <w:lang w:val="uk-UA"/>
        </w:rPr>
        <w:t xml:space="preserve">   </w:t>
      </w:r>
      <w:r w:rsidR="002E41B4">
        <w:rPr>
          <w:sz w:val="28"/>
          <w:szCs w:val="28"/>
          <w:lang w:val="uk-UA"/>
        </w:rPr>
        <w:t xml:space="preserve"> </w:t>
      </w:r>
      <w:r>
        <w:rPr>
          <w:sz w:val="28"/>
          <w:szCs w:val="28"/>
          <w:lang w:val="uk-UA"/>
        </w:rPr>
        <w:t>6</w:t>
      </w:r>
      <w:r w:rsidR="003F1A85" w:rsidRPr="00AE4362">
        <w:rPr>
          <w:sz w:val="28"/>
          <w:szCs w:val="28"/>
          <w:lang w:val="uk-UA"/>
        </w:rPr>
        <w:t>)  взаємодіє з:</w:t>
      </w:r>
    </w:p>
    <w:p w:rsidR="003F1A85" w:rsidRPr="00AE4362" w:rsidRDefault="006361F2" w:rsidP="003F1A85">
      <w:pPr>
        <w:ind w:left="-180" w:firstLine="540"/>
        <w:jc w:val="both"/>
        <w:rPr>
          <w:sz w:val="28"/>
          <w:szCs w:val="28"/>
          <w:lang w:val="uk-UA"/>
        </w:rPr>
      </w:pPr>
      <w:r>
        <w:rPr>
          <w:sz w:val="28"/>
          <w:szCs w:val="28"/>
          <w:lang w:val="uk-UA"/>
        </w:rPr>
        <w:t xml:space="preserve">    </w:t>
      </w:r>
      <w:r w:rsidR="003F1A85" w:rsidRPr="00AE4362">
        <w:rPr>
          <w:sz w:val="28"/>
          <w:szCs w:val="28"/>
          <w:lang w:val="uk-UA"/>
        </w:rPr>
        <w:t>районним комітетом профспілки працівників державних установ;</w:t>
      </w:r>
    </w:p>
    <w:p w:rsidR="008B08AB" w:rsidRPr="00AE4362" w:rsidRDefault="006361F2" w:rsidP="006361F2">
      <w:pPr>
        <w:ind w:firstLine="360"/>
        <w:jc w:val="both"/>
        <w:rPr>
          <w:sz w:val="28"/>
          <w:szCs w:val="28"/>
          <w:lang w:val="uk-UA"/>
        </w:rPr>
      </w:pPr>
      <w:r>
        <w:rPr>
          <w:sz w:val="28"/>
          <w:szCs w:val="28"/>
          <w:lang w:val="uk-UA"/>
        </w:rPr>
        <w:t xml:space="preserve">    </w:t>
      </w:r>
      <w:r w:rsidR="008B08AB" w:rsidRPr="00AE4362">
        <w:rPr>
          <w:sz w:val="28"/>
          <w:szCs w:val="28"/>
          <w:lang w:val="uk-UA"/>
        </w:rPr>
        <w:t>Міжрегіональним управлінням Національного агентства України з питань державної служби в Одеській, Миколаївській та Херсонській областях, Автономній Республіці Крим та м. Севастополі;</w:t>
      </w:r>
    </w:p>
    <w:p w:rsidR="003F1A85" w:rsidRPr="00AE4362" w:rsidRDefault="003F1A85" w:rsidP="003F1A85">
      <w:pPr>
        <w:ind w:left="-180" w:firstLine="540"/>
        <w:jc w:val="both"/>
        <w:rPr>
          <w:sz w:val="28"/>
          <w:szCs w:val="28"/>
          <w:lang w:val="uk-UA"/>
        </w:rPr>
      </w:pPr>
    </w:p>
    <w:p w:rsidR="003F1A85" w:rsidRPr="00AE4362" w:rsidRDefault="005E5454" w:rsidP="001E66F6">
      <w:pPr>
        <w:ind w:firstLine="567"/>
        <w:jc w:val="both"/>
        <w:rPr>
          <w:sz w:val="28"/>
          <w:szCs w:val="28"/>
          <w:lang w:val="uk-UA"/>
        </w:rPr>
      </w:pPr>
      <w:r>
        <w:rPr>
          <w:sz w:val="28"/>
          <w:szCs w:val="28"/>
          <w:lang w:val="uk-UA"/>
        </w:rPr>
        <w:t>7</w:t>
      </w:r>
      <w:r w:rsidR="003F1A85" w:rsidRPr="00AE4362">
        <w:rPr>
          <w:sz w:val="28"/>
          <w:szCs w:val="28"/>
          <w:lang w:val="uk-UA"/>
        </w:rPr>
        <w:t xml:space="preserve">) забезпечує розгляд звернень громадян та їх об’єднань, контролює стан цієї роботи в органах місцевого самоврядування, на </w:t>
      </w:r>
      <w:r w:rsidR="009D7B4E">
        <w:rPr>
          <w:sz w:val="28"/>
          <w:szCs w:val="28"/>
          <w:lang w:val="uk-UA"/>
        </w:rPr>
        <w:t>підприємствах, установах та організаціях,</w:t>
      </w:r>
      <w:r w:rsidR="003F1A85" w:rsidRPr="00AE4362">
        <w:rPr>
          <w:sz w:val="28"/>
          <w:szCs w:val="28"/>
          <w:lang w:val="uk-UA"/>
        </w:rPr>
        <w:t xml:space="preserve"> розташованих на території району;</w:t>
      </w:r>
    </w:p>
    <w:p w:rsidR="003F1A85" w:rsidRPr="00AE4362" w:rsidRDefault="003F1A85" w:rsidP="003F1A85">
      <w:pPr>
        <w:ind w:left="-180" w:firstLine="540"/>
        <w:jc w:val="both"/>
        <w:rPr>
          <w:sz w:val="28"/>
          <w:szCs w:val="28"/>
          <w:lang w:val="uk-UA"/>
        </w:rPr>
      </w:pPr>
    </w:p>
    <w:p w:rsidR="003F1A85" w:rsidRPr="00AE4362" w:rsidRDefault="005E5454" w:rsidP="001E66F6">
      <w:pPr>
        <w:ind w:firstLine="567"/>
        <w:jc w:val="both"/>
        <w:rPr>
          <w:sz w:val="28"/>
          <w:szCs w:val="28"/>
          <w:lang w:val="uk-UA"/>
        </w:rPr>
      </w:pPr>
      <w:r>
        <w:rPr>
          <w:sz w:val="28"/>
          <w:szCs w:val="28"/>
          <w:lang w:val="uk-UA"/>
        </w:rPr>
        <w:t>8</w:t>
      </w:r>
      <w:r w:rsidR="003F1A85" w:rsidRPr="00AE4362">
        <w:rPr>
          <w:sz w:val="28"/>
          <w:szCs w:val="28"/>
          <w:lang w:val="uk-UA"/>
        </w:rPr>
        <w:t>) проводить від</w:t>
      </w:r>
      <w:r w:rsidR="008B08AB" w:rsidRPr="00AE4362">
        <w:rPr>
          <w:sz w:val="28"/>
          <w:szCs w:val="28"/>
          <w:lang w:val="uk-UA"/>
        </w:rPr>
        <w:t>повідно до затвердженого начальником</w:t>
      </w:r>
      <w:r w:rsidR="003F1A85" w:rsidRPr="00AE4362">
        <w:rPr>
          <w:sz w:val="28"/>
          <w:szCs w:val="28"/>
          <w:lang w:val="uk-UA"/>
        </w:rPr>
        <w:t xml:space="preserve"> </w:t>
      </w:r>
      <w:proofErr w:type="spellStart"/>
      <w:r w:rsidR="008B08AB" w:rsidRPr="00AE4362">
        <w:rPr>
          <w:sz w:val="28"/>
          <w:szCs w:val="28"/>
          <w:lang w:val="uk-UA"/>
        </w:rPr>
        <w:t>райвійськадміністрації</w:t>
      </w:r>
      <w:proofErr w:type="spellEnd"/>
      <w:r w:rsidR="003F1A85" w:rsidRPr="00AE4362">
        <w:rPr>
          <w:sz w:val="28"/>
          <w:szCs w:val="28"/>
          <w:lang w:val="uk-UA"/>
        </w:rPr>
        <w:t xml:space="preserve"> плану роботу, пов’язану з організацією добору, розстановки, підвищення кваліфікації та заохочення</w:t>
      </w:r>
      <w:r w:rsidR="008B08AB" w:rsidRPr="00AE4362">
        <w:rPr>
          <w:sz w:val="28"/>
          <w:szCs w:val="28"/>
          <w:lang w:val="uk-UA"/>
        </w:rPr>
        <w:t>м працівників районної військової</w:t>
      </w:r>
      <w:r w:rsidR="003F1A85" w:rsidRPr="00AE4362">
        <w:rPr>
          <w:sz w:val="28"/>
          <w:szCs w:val="28"/>
          <w:lang w:val="uk-UA"/>
        </w:rPr>
        <w:t xml:space="preserve"> адміністрації, створенням кваліфікованого кадрового резерву і веденням обліку кадрів, вживає заходів для поліпшення організації та підвищення ефективності робот</w:t>
      </w:r>
      <w:r w:rsidR="008B08AB" w:rsidRPr="00AE4362">
        <w:rPr>
          <w:sz w:val="28"/>
          <w:szCs w:val="28"/>
          <w:lang w:val="uk-UA"/>
        </w:rPr>
        <w:t>и працівників районної військової</w:t>
      </w:r>
      <w:r w:rsidR="003F1A85" w:rsidRPr="00AE4362">
        <w:rPr>
          <w:sz w:val="28"/>
          <w:szCs w:val="28"/>
          <w:lang w:val="uk-UA"/>
        </w:rPr>
        <w:t xml:space="preserve"> адміністрації;</w:t>
      </w:r>
    </w:p>
    <w:p w:rsidR="003F1A85" w:rsidRPr="00AE4362" w:rsidRDefault="003F1A85" w:rsidP="003F1A85">
      <w:pPr>
        <w:ind w:left="-180" w:firstLine="540"/>
        <w:jc w:val="both"/>
        <w:rPr>
          <w:sz w:val="28"/>
          <w:szCs w:val="28"/>
          <w:lang w:val="uk-UA"/>
        </w:rPr>
      </w:pPr>
    </w:p>
    <w:p w:rsidR="003F1A85" w:rsidRPr="00AE4362" w:rsidRDefault="005E5454" w:rsidP="001E66F6">
      <w:pPr>
        <w:ind w:firstLine="540"/>
        <w:jc w:val="both"/>
        <w:rPr>
          <w:sz w:val="28"/>
          <w:szCs w:val="28"/>
          <w:lang w:val="uk-UA"/>
        </w:rPr>
      </w:pPr>
      <w:r>
        <w:rPr>
          <w:sz w:val="28"/>
          <w:szCs w:val="28"/>
          <w:lang w:val="uk-UA"/>
        </w:rPr>
        <w:t>9</w:t>
      </w:r>
      <w:r w:rsidR="003F1A85" w:rsidRPr="00AE4362">
        <w:rPr>
          <w:sz w:val="28"/>
          <w:szCs w:val="28"/>
          <w:lang w:val="uk-UA"/>
        </w:rPr>
        <w:t xml:space="preserve">) організовує здійснення апаратом </w:t>
      </w:r>
      <w:proofErr w:type="spellStart"/>
      <w:r w:rsidR="008B08AB" w:rsidRPr="00AE4362">
        <w:rPr>
          <w:sz w:val="28"/>
          <w:szCs w:val="28"/>
          <w:lang w:val="uk-UA"/>
        </w:rPr>
        <w:t>райвійськадміністрації</w:t>
      </w:r>
      <w:proofErr w:type="spellEnd"/>
      <w:r w:rsidR="003F1A85" w:rsidRPr="00AE4362">
        <w:rPr>
          <w:sz w:val="28"/>
          <w:szCs w:val="28"/>
          <w:lang w:val="uk-UA"/>
        </w:rPr>
        <w:t xml:space="preserve"> правового, організаційного, кадрового, матеріально-технічного та іншого забезпечен</w:t>
      </w:r>
      <w:r w:rsidR="008B08AB" w:rsidRPr="00AE4362">
        <w:rPr>
          <w:sz w:val="28"/>
          <w:szCs w:val="28"/>
          <w:lang w:val="uk-UA"/>
        </w:rPr>
        <w:t>ня діяльності районної військової</w:t>
      </w:r>
      <w:r w:rsidR="003F1A85" w:rsidRPr="00AE4362">
        <w:rPr>
          <w:sz w:val="28"/>
          <w:szCs w:val="28"/>
          <w:lang w:val="uk-UA"/>
        </w:rPr>
        <w:t xml:space="preserve"> адміністрації;</w:t>
      </w:r>
    </w:p>
    <w:p w:rsidR="003F1A85" w:rsidRPr="00AE4362" w:rsidRDefault="003F1A85" w:rsidP="003F1A85">
      <w:pPr>
        <w:ind w:left="-180" w:firstLine="540"/>
        <w:jc w:val="both"/>
        <w:rPr>
          <w:sz w:val="28"/>
          <w:szCs w:val="28"/>
          <w:lang w:val="uk-UA"/>
        </w:rPr>
      </w:pPr>
    </w:p>
    <w:p w:rsidR="003F1A85" w:rsidRPr="00AE4362" w:rsidRDefault="005E5454" w:rsidP="001E66F6">
      <w:pPr>
        <w:ind w:firstLine="540"/>
        <w:jc w:val="both"/>
        <w:rPr>
          <w:sz w:val="28"/>
          <w:szCs w:val="28"/>
          <w:lang w:val="uk-UA"/>
        </w:rPr>
      </w:pPr>
      <w:r>
        <w:rPr>
          <w:sz w:val="28"/>
          <w:szCs w:val="28"/>
          <w:lang w:val="uk-UA"/>
        </w:rPr>
        <w:t>10</w:t>
      </w:r>
      <w:r w:rsidR="003F1A85" w:rsidRPr="00AE4362">
        <w:rPr>
          <w:sz w:val="28"/>
          <w:szCs w:val="28"/>
          <w:lang w:val="uk-UA"/>
        </w:rPr>
        <w:t>) розглядає пит</w:t>
      </w:r>
      <w:r w:rsidR="008B08AB" w:rsidRPr="00AE4362">
        <w:rPr>
          <w:sz w:val="28"/>
          <w:szCs w:val="28"/>
          <w:lang w:val="uk-UA"/>
        </w:rPr>
        <w:t>ання і вносить пропозиції начальнику</w:t>
      </w:r>
      <w:r w:rsidR="003F1A85" w:rsidRPr="00AE4362">
        <w:rPr>
          <w:sz w:val="28"/>
          <w:szCs w:val="28"/>
          <w:lang w:val="uk-UA"/>
        </w:rPr>
        <w:t xml:space="preserve"> </w:t>
      </w:r>
      <w:proofErr w:type="spellStart"/>
      <w:r w:rsidR="008B08AB" w:rsidRPr="00AE4362">
        <w:rPr>
          <w:sz w:val="28"/>
          <w:szCs w:val="28"/>
          <w:lang w:val="uk-UA"/>
        </w:rPr>
        <w:t>райвійськадміністрації</w:t>
      </w:r>
      <w:proofErr w:type="spellEnd"/>
      <w:r w:rsidR="008B08AB" w:rsidRPr="00AE4362">
        <w:rPr>
          <w:sz w:val="28"/>
          <w:szCs w:val="28"/>
          <w:lang w:val="uk-UA"/>
        </w:rPr>
        <w:t xml:space="preserve"> </w:t>
      </w:r>
      <w:r w:rsidR="003F1A85" w:rsidRPr="00AE4362">
        <w:rPr>
          <w:sz w:val="28"/>
          <w:szCs w:val="28"/>
          <w:lang w:val="uk-UA"/>
        </w:rPr>
        <w:t>щодо нагородження державними нагородами, президентськими відзнаками, заохоченнями Каб</w:t>
      </w:r>
      <w:r w:rsidR="008B08AB" w:rsidRPr="00AE4362">
        <w:rPr>
          <w:sz w:val="28"/>
          <w:szCs w:val="28"/>
          <w:lang w:val="uk-UA"/>
        </w:rPr>
        <w:t xml:space="preserve">інету Міністрів України, </w:t>
      </w:r>
      <w:proofErr w:type="spellStart"/>
      <w:r w:rsidR="008B08AB" w:rsidRPr="00AE4362">
        <w:rPr>
          <w:sz w:val="28"/>
          <w:szCs w:val="28"/>
          <w:lang w:val="uk-UA"/>
        </w:rPr>
        <w:t>облвійськадміністрації</w:t>
      </w:r>
      <w:proofErr w:type="spellEnd"/>
      <w:r w:rsidR="008B08AB" w:rsidRPr="00AE4362">
        <w:rPr>
          <w:sz w:val="28"/>
          <w:szCs w:val="28"/>
          <w:lang w:val="uk-UA"/>
        </w:rPr>
        <w:t xml:space="preserve"> та </w:t>
      </w:r>
      <w:proofErr w:type="spellStart"/>
      <w:r w:rsidR="008B08AB" w:rsidRPr="00AE4362">
        <w:rPr>
          <w:sz w:val="28"/>
          <w:szCs w:val="28"/>
          <w:lang w:val="uk-UA"/>
        </w:rPr>
        <w:t>райвійськ</w:t>
      </w:r>
      <w:r w:rsidR="003F1A85" w:rsidRPr="00AE4362">
        <w:rPr>
          <w:sz w:val="28"/>
          <w:szCs w:val="28"/>
          <w:lang w:val="uk-UA"/>
        </w:rPr>
        <w:t>адміністрації</w:t>
      </w:r>
      <w:proofErr w:type="spellEnd"/>
      <w:r w:rsidR="003F1A85" w:rsidRPr="00AE4362">
        <w:rPr>
          <w:sz w:val="28"/>
          <w:szCs w:val="28"/>
          <w:lang w:val="uk-UA"/>
        </w:rPr>
        <w:t>;</w:t>
      </w:r>
    </w:p>
    <w:p w:rsidR="003F1A85" w:rsidRPr="00AE4362" w:rsidRDefault="003F1A85" w:rsidP="003F1A85">
      <w:pPr>
        <w:ind w:left="-180" w:firstLine="540"/>
        <w:jc w:val="both"/>
        <w:rPr>
          <w:sz w:val="28"/>
          <w:szCs w:val="28"/>
          <w:lang w:val="uk-UA"/>
        </w:rPr>
      </w:pPr>
    </w:p>
    <w:p w:rsidR="003F1A85" w:rsidRPr="00AE4362" w:rsidRDefault="005E5454" w:rsidP="001E66F6">
      <w:pPr>
        <w:ind w:firstLine="540"/>
        <w:jc w:val="both"/>
        <w:rPr>
          <w:sz w:val="28"/>
          <w:szCs w:val="28"/>
          <w:lang w:val="uk-UA"/>
        </w:rPr>
      </w:pPr>
      <w:r>
        <w:rPr>
          <w:sz w:val="28"/>
          <w:szCs w:val="28"/>
          <w:lang w:val="uk-UA"/>
        </w:rPr>
        <w:t>11</w:t>
      </w:r>
      <w:r w:rsidR="003F1A85" w:rsidRPr="00AE4362">
        <w:rPr>
          <w:sz w:val="28"/>
          <w:szCs w:val="28"/>
          <w:lang w:val="uk-UA"/>
        </w:rPr>
        <w:t>) організовує, в межах повноважень, розроблення проектів програм з питань, що належать до його компетенції і подання їх на затвердження районній раді, забезпечує їх виконання, звітує перед районною радою про їх виконання;</w:t>
      </w:r>
    </w:p>
    <w:p w:rsidR="003F1A85" w:rsidRPr="00AE4362" w:rsidRDefault="003F1A85" w:rsidP="003F1A85">
      <w:pPr>
        <w:ind w:left="-180" w:firstLine="540"/>
        <w:jc w:val="both"/>
        <w:rPr>
          <w:sz w:val="28"/>
          <w:szCs w:val="28"/>
          <w:lang w:val="uk-UA"/>
        </w:rPr>
      </w:pPr>
    </w:p>
    <w:p w:rsidR="003F1A85" w:rsidRDefault="005E5454" w:rsidP="001E66F6">
      <w:pPr>
        <w:ind w:firstLine="540"/>
        <w:jc w:val="both"/>
        <w:rPr>
          <w:sz w:val="28"/>
          <w:szCs w:val="28"/>
          <w:lang w:val="uk-UA"/>
        </w:rPr>
      </w:pPr>
      <w:r>
        <w:rPr>
          <w:sz w:val="28"/>
          <w:szCs w:val="28"/>
          <w:lang w:val="uk-UA"/>
        </w:rPr>
        <w:t>12</w:t>
      </w:r>
      <w:r w:rsidR="003F1A85" w:rsidRPr="00AE4362">
        <w:rPr>
          <w:sz w:val="28"/>
          <w:szCs w:val="28"/>
          <w:lang w:val="uk-UA"/>
        </w:rPr>
        <w:t>) забезпечує здійснення заходів щодо ведення Державного реєстру виборців відповідно до закону;</w:t>
      </w:r>
    </w:p>
    <w:p w:rsidR="001E66F6" w:rsidRDefault="001E66F6" w:rsidP="001E66F6">
      <w:pPr>
        <w:ind w:firstLine="540"/>
        <w:jc w:val="both"/>
        <w:rPr>
          <w:sz w:val="28"/>
          <w:szCs w:val="28"/>
          <w:lang w:val="uk-UA"/>
        </w:rPr>
      </w:pPr>
    </w:p>
    <w:p w:rsidR="001E66F6" w:rsidRPr="00AE4362" w:rsidRDefault="001E66F6" w:rsidP="001E66F6">
      <w:pPr>
        <w:ind w:firstLine="540"/>
        <w:jc w:val="both"/>
        <w:rPr>
          <w:sz w:val="28"/>
          <w:szCs w:val="28"/>
          <w:lang w:val="uk-UA"/>
        </w:rPr>
      </w:pPr>
    </w:p>
    <w:p w:rsidR="003F1A85" w:rsidRPr="00AE4362" w:rsidRDefault="001E66F6" w:rsidP="001E66F6">
      <w:pPr>
        <w:ind w:left="-180" w:firstLine="540"/>
        <w:jc w:val="center"/>
        <w:rPr>
          <w:sz w:val="28"/>
          <w:szCs w:val="28"/>
          <w:lang w:val="uk-UA"/>
        </w:rPr>
      </w:pPr>
      <w:r>
        <w:rPr>
          <w:sz w:val="28"/>
          <w:szCs w:val="28"/>
          <w:lang w:val="uk-UA"/>
        </w:rPr>
        <w:lastRenderedPageBreak/>
        <w:t>25</w:t>
      </w:r>
    </w:p>
    <w:p w:rsidR="003F1A85" w:rsidRDefault="005E5454" w:rsidP="003F1A85">
      <w:pPr>
        <w:ind w:left="-180" w:firstLine="540"/>
        <w:jc w:val="both"/>
        <w:rPr>
          <w:sz w:val="28"/>
          <w:szCs w:val="28"/>
          <w:lang w:val="uk-UA"/>
        </w:rPr>
      </w:pPr>
      <w:r>
        <w:rPr>
          <w:sz w:val="28"/>
          <w:szCs w:val="28"/>
          <w:lang w:val="uk-UA"/>
        </w:rPr>
        <w:t>13</w:t>
      </w:r>
      <w:r w:rsidR="003F1A85" w:rsidRPr="00AE4362">
        <w:rPr>
          <w:sz w:val="28"/>
          <w:szCs w:val="28"/>
          <w:lang w:val="uk-UA"/>
        </w:rPr>
        <w:t>) здійснює організаційне забезпечення колегій, а так</w:t>
      </w:r>
      <w:r w:rsidR="008B08AB" w:rsidRPr="00AE4362">
        <w:rPr>
          <w:sz w:val="28"/>
          <w:szCs w:val="28"/>
          <w:lang w:val="uk-UA"/>
        </w:rPr>
        <w:t>ож нарад, що проводяться начальником</w:t>
      </w:r>
      <w:r w:rsidR="003F1A85" w:rsidRPr="00AE4362">
        <w:rPr>
          <w:sz w:val="28"/>
          <w:szCs w:val="28"/>
          <w:lang w:val="uk-UA"/>
        </w:rPr>
        <w:t xml:space="preserve"> </w:t>
      </w:r>
      <w:proofErr w:type="spellStart"/>
      <w:r w:rsidR="008B08AB" w:rsidRPr="00AE4362">
        <w:rPr>
          <w:sz w:val="28"/>
          <w:szCs w:val="28"/>
          <w:lang w:val="uk-UA"/>
        </w:rPr>
        <w:t>райвійськадміністрації</w:t>
      </w:r>
      <w:proofErr w:type="spellEnd"/>
      <w:r w:rsidR="003F1A85" w:rsidRPr="00AE4362">
        <w:rPr>
          <w:sz w:val="28"/>
          <w:szCs w:val="28"/>
          <w:lang w:val="uk-UA"/>
        </w:rPr>
        <w:t>;</w:t>
      </w:r>
    </w:p>
    <w:p w:rsidR="003F1A85" w:rsidRPr="00AE4362" w:rsidRDefault="003F1A85" w:rsidP="001E66F6">
      <w:pPr>
        <w:rPr>
          <w:sz w:val="28"/>
          <w:szCs w:val="28"/>
          <w:lang w:val="uk-UA"/>
        </w:rPr>
      </w:pPr>
    </w:p>
    <w:p w:rsidR="003F1A85" w:rsidRPr="00AE4362" w:rsidRDefault="005E5454" w:rsidP="003F1A85">
      <w:pPr>
        <w:ind w:left="-180" w:firstLine="540"/>
        <w:jc w:val="both"/>
        <w:rPr>
          <w:sz w:val="28"/>
          <w:szCs w:val="28"/>
          <w:lang w:val="uk-UA"/>
        </w:rPr>
      </w:pPr>
      <w:r>
        <w:rPr>
          <w:sz w:val="28"/>
          <w:szCs w:val="28"/>
          <w:lang w:val="uk-UA"/>
        </w:rPr>
        <w:t xml:space="preserve"> 14</w:t>
      </w:r>
      <w:r w:rsidR="003F1A85" w:rsidRPr="00AE4362">
        <w:rPr>
          <w:sz w:val="28"/>
          <w:szCs w:val="28"/>
          <w:lang w:val="uk-UA"/>
        </w:rPr>
        <w:t>) здійснює управ</w:t>
      </w:r>
      <w:r w:rsidR="009D7B4E">
        <w:rPr>
          <w:sz w:val="28"/>
          <w:szCs w:val="28"/>
          <w:lang w:val="uk-UA"/>
        </w:rPr>
        <w:t xml:space="preserve">ління </w:t>
      </w:r>
      <w:r w:rsidR="003F1A85" w:rsidRPr="00AE4362">
        <w:rPr>
          <w:sz w:val="28"/>
          <w:szCs w:val="28"/>
          <w:lang w:val="uk-UA"/>
        </w:rPr>
        <w:t xml:space="preserve"> діловодством;</w:t>
      </w:r>
    </w:p>
    <w:p w:rsidR="003F1A85" w:rsidRPr="00AE4362" w:rsidRDefault="003F1A85" w:rsidP="003F1A85">
      <w:pPr>
        <w:ind w:left="-180" w:firstLine="540"/>
        <w:jc w:val="both"/>
        <w:rPr>
          <w:sz w:val="28"/>
          <w:szCs w:val="28"/>
          <w:lang w:val="uk-UA"/>
        </w:rPr>
      </w:pPr>
    </w:p>
    <w:p w:rsidR="003F1A85" w:rsidRPr="00AE4362" w:rsidRDefault="005E5454" w:rsidP="003F1A85">
      <w:pPr>
        <w:tabs>
          <w:tab w:val="left" w:pos="0"/>
        </w:tabs>
        <w:ind w:left="-142" w:firstLine="568"/>
        <w:jc w:val="both"/>
        <w:rPr>
          <w:sz w:val="28"/>
          <w:szCs w:val="28"/>
          <w:lang w:val="uk-UA"/>
        </w:rPr>
      </w:pPr>
      <w:r>
        <w:rPr>
          <w:sz w:val="28"/>
          <w:szCs w:val="28"/>
          <w:lang w:val="uk-UA"/>
        </w:rPr>
        <w:t>15</w:t>
      </w:r>
      <w:r w:rsidR="003F1A85" w:rsidRPr="00AE4362">
        <w:rPr>
          <w:sz w:val="28"/>
          <w:szCs w:val="28"/>
          <w:lang w:val="uk-UA"/>
        </w:rPr>
        <w:t xml:space="preserve">) забезпечує розроблення та вдосконалення структури та штатного розпису апарату </w:t>
      </w:r>
      <w:proofErr w:type="spellStart"/>
      <w:r w:rsidR="008B08AB" w:rsidRPr="00AE4362">
        <w:rPr>
          <w:sz w:val="28"/>
          <w:szCs w:val="28"/>
          <w:lang w:val="uk-UA"/>
        </w:rPr>
        <w:t>райвійськадміністрації</w:t>
      </w:r>
      <w:proofErr w:type="spellEnd"/>
      <w:r w:rsidR="003F1A85" w:rsidRPr="00AE4362">
        <w:rPr>
          <w:sz w:val="28"/>
          <w:szCs w:val="28"/>
          <w:lang w:val="uk-UA"/>
        </w:rPr>
        <w:t xml:space="preserve">, граничної чисельності та інших підрозділів </w:t>
      </w:r>
      <w:proofErr w:type="spellStart"/>
      <w:r w:rsidR="008B08AB" w:rsidRPr="00AE4362">
        <w:rPr>
          <w:sz w:val="28"/>
          <w:szCs w:val="28"/>
          <w:lang w:val="uk-UA"/>
        </w:rPr>
        <w:t>райвійськадміністрації</w:t>
      </w:r>
      <w:proofErr w:type="spellEnd"/>
      <w:r w:rsidR="003F1A85" w:rsidRPr="00AE4362">
        <w:rPr>
          <w:sz w:val="28"/>
          <w:szCs w:val="28"/>
          <w:lang w:val="uk-UA"/>
        </w:rPr>
        <w:t>;</w:t>
      </w:r>
    </w:p>
    <w:p w:rsidR="003F1A85" w:rsidRPr="00AE4362" w:rsidRDefault="003F1A85" w:rsidP="003F1A85">
      <w:pPr>
        <w:tabs>
          <w:tab w:val="left" w:pos="0"/>
        </w:tabs>
        <w:ind w:left="-142" w:firstLine="568"/>
        <w:jc w:val="both"/>
        <w:rPr>
          <w:sz w:val="28"/>
          <w:szCs w:val="28"/>
          <w:lang w:val="uk-UA"/>
        </w:rPr>
      </w:pPr>
    </w:p>
    <w:p w:rsidR="003F1A85" w:rsidRPr="00AE4362" w:rsidRDefault="005E5454" w:rsidP="003F1A85">
      <w:pPr>
        <w:tabs>
          <w:tab w:val="left" w:pos="360"/>
        </w:tabs>
        <w:ind w:left="-180" w:firstLine="540"/>
        <w:jc w:val="both"/>
        <w:rPr>
          <w:sz w:val="28"/>
          <w:szCs w:val="28"/>
          <w:lang w:val="uk-UA"/>
        </w:rPr>
      </w:pPr>
      <w:r>
        <w:rPr>
          <w:sz w:val="28"/>
          <w:szCs w:val="28"/>
          <w:lang w:val="uk-UA"/>
        </w:rPr>
        <w:t xml:space="preserve"> 16</w:t>
      </w:r>
      <w:r w:rsidR="003F1A85" w:rsidRPr="00AE4362">
        <w:rPr>
          <w:sz w:val="28"/>
          <w:szCs w:val="28"/>
          <w:lang w:val="uk-UA"/>
        </w:rPr>
        <w:t xml:space="preserve">) забезпечує діяльність конкурсної комісії </w:t>
      </w:r>
      <w:proofErr w:type="spellStart"/>
      <w:r w:rsidR="008B08AB" w:rsidRPr="00AE4362">
        <w:rPr>
          <w:sz w:val="28"/>
          <w:szCs w:val="28"/>
          <w:lang w:val="uk-UA"/>
        </w:rPr>
        <w:t>райвійськадміністрації</w:t>
      </w:r>
      <w:proofErr w:type="spellEnd"/>
      <w:r w:rsidR="003F1A85" w:rsidRPr="00AE4362">
        <w:rPr>
          <w:sz w:val="28"/>
          <w:szCs w:val="28"/>
          <w:lang w:val="uk-UA"/>
        </w:rPr>
        <w:t xml:space="preserve">, підвищення кваліфікації керівників структурних підрозділів </w:t>
      </w:r>
      <w:proofErr w:type="spellStart"/>
      <w:r w:rsidR="008B08AB" w:rsidRPr="00AE4362">
        <w:rPr>
          <w:sz w:val="28"/>
          <w:szCs w:val="28"/>
          <w:lang w:val="uk-UA"/>
        </w:rPr>
        <w:t>райвійськадміністрації</w:t>
      </w:r>
      <w:proofErr w:type="spellEnd"/>
      <w:r w:rsidR="003F1A85" w:rsidRPr="00AE4362">
        <w:rPr>
          <w:sz w:val="28"/>
          <w:szCs w:val="28"/>
          <w:lang w:val="uk-UA"/>
        </w:rPr>
        <w:t>;</w:t>
      </w:r>
    </w:p>
    <w:p w:rsidR="003F1A85" w:rsidRPr="00AE4362" w:rsidRDefault="003F1A85" w:rsidP="003F1A85">
      <w:pPr>
        <w:tabs>
          <w:tab w:val="left" w:pos="360"/>
        </w:tabs>
        <w:ind w:left="-180" w:firstLine="540"/>
        <w:jc w:val="both"/>
        <w:rPr>
          <w:sz w:val="28"/>
          <w:szCs w:val="28"/>
          <w:lang w:val="uk-UA"/>
        </w:rPr>
      </w:pPr>
    </w:p>
    <w:p w:rsidR="003F1A85" w:rsidRPr="00AE4362" w:rsidRDefault="005E5454" w:rsidP="003F1A85">
      <w:pPr>
        <w:tabs>
          <w:tab w:val="left" w:pos="0"/>
        </w:tabs>
        <w:ind w:left="-180" w:firstLine="540"/>
        <w:jc w:val="both"/>
        <w:rPr>
          <w:sz w:val="28"/>
          <w:szCs w:val="28"/>
          <w:lang w:val="uk-UA"/>
        </w:rPr>
      </w:pPr>
      <w:r>
        <w:rPr>
          <w:sz w:val="28"/>
          <w:szCs w:val="28"/>
          <w:lang w:val="uk-UA"/>
        </w:rPr>
        <w:t>17</w:t>
      </w:r>
      <w:r w:rsidR="003F1A85" w:rsidRPr="00AE4362">
        <w:rPr>
          <w:sz w:val="28"/>
          <w:szCs w:val="28"/>
          <w:lang w:val="uk-UA"/>
        </w:rPr>
        <w:t xml:space="preserve">) забезпечує ведення бухгалтерського обліку і звітності в </w:t>
      </w:r>
      <w:proofErr w:type="spellStart"/>
      <w:r w:rsidR="008B08AB" w:rsidRPr="00AE4362">
        <w:rPr>
          <w:sz w:val="28"/>
          <w:szCs w:val="28"/>
          <w:lang w:val="uk-UA"/>
        </w:rPr>
        <w:t>райвійськадміністрації</w:t>
      </w:r>
      <w:proofErr w:type="spellEnd"/>
      <w:r w:rsidR="003F1A85" w:rsidRPr="00AE4362">
        <w:rPr>
          <w:sz w:val="28"/>
          <w:szCs w:val="28"/>
          <w:lang w:val="uk-UA"/>
        </w:rPr>
        <w:t>;</w:t>
      </w:r>
    </w:p>
    <w:p w:rsidR="003F1A85" w:rsidRPr="00AE4362" w:rsidRDefault="003F1A85" w:rsidP="003F1A85">
      <w:pPr>
        <w:tabs>
          <w:tab w:val="left" w:pos="0"/>
        </w:tabs>
        <w:ind w:left="-180" w:firstLine="540"/>
        <w:jc w:val="both"/>
        <w:rPr>
          <w:sz w:val="28"/>
          <w:szCs w:val="28"/>
          <w:lang w:val="uk-UA"/>
        </w:rPr>
      </w:pPr>
    </w:p>
    <w:p w:rsidR="003F1A85" w:rsidRPr="00AE4362" w:rsidRDefault="005E5454" w:rsidP="003F1A85">
      <w:pPr>
        <w:tabs>
          <w:tab w:val="left" w:pos="0"/>
        </w:tabs>
        <w:ind w:left="-180" w:firstLine="540"/>
        <w:jc w:val="both"/>
        <w:rPr>
          <w:sz w:val="28"/>
          <w:szCs w:val="28"/>
          <w:lang w:val="uk-UA"/>
        </w:rPr>
      </w:pPr>
      <w:r>
        <w:rPr>
          <w:sz w:val="28"/>
          <w:szCs w:val="28"/>
          <w:lang w:val="uk-UA"/>
        </w:rPr>
        <w:t>18</w:t>
      </w:r>
      <w:r w:rsidR="003F1A85" w:rsidRPr="00AE4362">
        <w:rPr>
          <w:sz w:val="28"/>
          <w:szCs w:val="28"/>
          <w:lang w:val="uk-UA"/>
        </w:rPr>
        <w:t>) бере участь у підг</w:t>
      </w:r>
      <w:r w:rsidR="008B08AB" w:rsidRPr="00AE4362">
        <w:rPr>
          <w:sz w:val="28"/>
          <w:szCs w:val="28"/>
          <w:lang w:val="uk-UA"/>
        </w:rPr>
        <w:t>отовці звітів районної військової</w:t>
      </w:r>
      <w:r w:rsidR="003F1A85" w:rsidRPr="00AE4362">
        <w:rPr>
          <w:sz w:val="28"/>
          <w:szCs w:val="28"/>
          <w:lang w:val="uk-UA"/>
        </w:rPr>
        <w:t xml:space="preserve"> адміністрації про виконання програм соціально-економічного і культурного розвитку району, а також про реалізацію повноважень, делегованих районною радою;</w:t>
      </w:r>
    </w:p>
    <w:p w:rsidR="003F1A85" w:rsidRPr="00AE4362" w:rsidRDefault="003F1A85" w:rsidP="003F1A85">
      <w:pPr>
        <w:tabs>
          <w:tab w:val="left" w:pos="0"/>
        </w:tabs>
        <w:ind w:left="-180" w:firstLine="540"/>
        <w:jc w:val="both"/>
        <w:rPr>
          <w:sz w:val="28"/>
          <w:szCs w:val="28"/>
          <w:lang w:val="uk-UA"/>
        </w:rPr>
      </w:pPr>
    </w:p>
    <w:p w:rsidR="003F1A85" w:rsidRPr="00AE4362" w:rsidRDefault="005E5454" w:rsidP="003F1A85">
      <w:pPr>
        <w:ind w:left="-180" w:firstLine="540"/>
        <w:jc w:val="both"/>
        <w:rPr>
          <w:sz w:val="28"/>
          <w:szCs w:val="28"/>
          <w:lang w:val="uk-UA"/>
        </w:rPr>
      </w:pPr>
      <w:r>
        <w:rPr>
          <w:sz w:val="28"/>
          <w:szCs w:val="28"/>
          <w:lang w:val="uk-UA"/>
        </w:rPr>
        <w:t>19</w:t>
      </w:r>
      <w:r w:rsidR="003F1A85" w:rsidRPr="00AE4362">
        <w:rPr>
          <w:sz w:val="28"/>
          <w:szCs w:val="28"/>
          <w:lang w:val="uk-UA"/>
        </w:rPr>
        <w:t xml:space="preserve">) забезпечує здійснення заходів щодо контролю за дотриманням Законів </w:t>
      </w:r>
      <w:r w:rsidR="009D7B4E">
        <w:rPr>
          <w:sz w:val="28"/>
          <w:szCs w:val="28"/>
          <w:lang w:val="uk-UA"/>
        </w:rPr>
        <w:t>України «Про державну службу», «Про запобігання корупції»;</w:t>
      </w:r>
    </w:p>
    <w:p w:rsidR="003F1A85" w:rsidRPr="00AE4362" w:rsidRDefault="003F1A85" w:rsidP="003F1A85">
      <w:pPr>
        <w:ind w:left="-180" w:firstLine="540"/>
        <w:jc w:val="both"/>
        <w:rPr>
          <w:sz w:val="28"/>
          <w:szCs w:val="28"/>
          <w:lang w:val="uk-UA"/>
        </w:rPr>
      </w:pPr>
    </w:p>
    <w:p w:rsidR="003F1A85" w:rsidRPr="00AE4362" w:rsidRDefault="005E5454" w:rsidP="003F1A85">
      <w:pPr>
        <w:ind w:left="-180" w:firstLine="540"/>
        <w:jc w:val="both"/>
        <w:rPr>
          <w:sz w:val="28"/>
          <w:szCs w:val="28"/>
          <w:lang w:val="uk-UA"/>
        </w:rPr>
      </w:pPr>
      <w:r>
        <w:rPr>
          <w:sz w:val="28"/>
          <w:szCs w:val="28"/>
          <w:lang w:val="uk-UA"/>
        </w:rPr>
        <w:t>20</w:t>
      </w:r>
      <w:r w:rsidR="003F1A85" w:rsidRPr="00AE4362">
        <w:rPr>
          <w:sz w:val="28"/>
          <w:szCs w:val="28"/>
          <w:lang w:val="uk-UA"/>
        </w:rPr>
        <w:t xml:space="preserve">) забезпечує організацію надання </w:t>
      </w:r>
      <w:proofErr w:type="spellStart"/>
      <w:r w:rsidR="009303ED" w:rsidRPr="00AE4362">
        <w:rPr>
          <w:sz w:val="28"/>
          <w:szCs w:val="28"/>
          <w:lang w:val="uk-UA"/>
        </w:rPr>
        <w:t>райвійськадміністрації</w:t>
      </w:r>
      <w:proofErr w:type="spellEnd"/>
      <w:r w:rsidR="003F1A85" w:rsidRPr="00AE4362">
        <w:rPr>
          <w:sz w:val="28"/>
          <w:szCs w:val="28"/>
          <w:lang w:val="uk-UA"/>
        </w:rPr>
        <w:t xml:space="preserve"> безоплатної первинної правової допомоги;</w:t>
      </w:r>
    </w:p>
    <w:p w:rsidR="003F1A85" w:rsidRPr="00AE4362" w:rsidRDefault="003F1A85" w:rsidP="003F1A85">
      <w:pPr>
        <w:ind w:left="-180" w:firstLine="540"/>
        <w:jc w:val="both"/>
        <w:rPr>
          <w:sz w:val="28"/>
          <w:szCs w:val="28"/>
          <w:lang w:val="uk-UA"/>
        </w:rPr>
      </w:pPr>
    </w:p>
    <w:p w:rsidR="003F1A85" w:rsidRPr="00AE4362" w:rsidRDefault="005E5454" w:rsidP="003F1A85">
      <w:pPr>
        <w:suppressAutoHyphens w:val="0"/>
        <w:autoSpaceDE w:val="0"/>
        <w:autoSpaceDN w:val="0"/>
        <w:adjustRightInd w:val="0"/>
        <w:jc w:val="both"/>
        <w:rPr>
          <w:sz w:val="28"/>
          <w:szCs w:val="28"/>
          <w:lang w:val="uk-UA" w:eastAsia="uk-UA"/>
        </w:rPr>
      </w:pPr>
      <w:r>
        <w:rPr>
          <w:sz w:val="28"/>
          <w:szCs w:val="28"/>
          <w:lang w:val="uk-UA" w:eastAsia="uk-UA"/>
        </w:rPr>
        <w:t xml:space="preserve">      21</w:t>
      </w:r>
      <w:r w:rsidR="003F1A85" w:rsidRPr="00AE4362">
        <w:rPr>
          <w:sz w:val="28"/>
          <w:szCs w:val="28"/>
          <w:lang w:val="uk-UA" w:eastAsia="uk-UA"/>
        </w:rPr>
        <w:t xml:space="preserve">) забезпечує взаємодію з органами </w:t>
      </w:r>
      <w:r w:rsidR="002A6FAD" w:rsidRPr="00AE4362">
        <w:rPr>
          <w:sz w:val="28"/>
          <w:szCs w:val="28"/>
          <w:lang w:val="uk-UA" w:eastAsia="uk-UA"/>
        </w:rPr>
        <w:t>місцевого самоврядування району</w:t>
      </w:r>
      <w:r w:rsidR="003F1A85" w:rsidRPr="00AE4362">
        <w:rPr>
          <w:sz w:val="28"/>
          <w:szCs w:val="28"/>
          <w:lang w:val="uk-UA" w:eastAsia="uk-UA"/>
        </w:rPr>
        <w:t xml:space="preserve"> та</w:t>
      </w:r>
    </w:p>
    <w:p w:rsidR="003F1A85" w:rsidRPr="00AE4362" w:rsidRDefault="003F1A85" w:rsidP="003F1A85">
      <w:pPr>
        <w:suppressAutoHyphens w:val="0"/>
        <w:autoSpaceDE w:val="0"/>
        <w:autoSpaceDN w:val="0"/>
        <w:adjustRightInd w:val="0"/>
        <w:jc w:val="both"/>
        <w:rPr>
          <w:sz w:val="28"/>
          <w:szCs w:val="28"/>
          <w:lang w:val="uk-UA" w:eastAsia="uk-UA"/>
        </w:rPr>
      </w:pPr>
      <w:r w:rsidRPr="00AE4362">
        <w:rPr>
          <w:sz w:val="28"/>
          <w:szCs w:val="28"/>
          <w:lang w:val="uk-UA" w:eastAsia="uk-UA"/>
        </w:rPr>
        <w:t>контроль за здійсненням виконавчими органами міських рад делегованих повноважень органів виконавчої влади;</w:t>
      </w:r>
    </w:p>
    <w:p w:rsidR="003F1A85" w:rsidRPr="00AE4362" w:rsidRDefault="003F1A85" w:rsidP="003F1A85">
      <w:pPr>
        <w:suppressAutoHyphens w:val="0"/>
        <w:autoSpaceDE w:val="0"/>
        <w:autoSpaceDN w:val="0"/>
        <w:adjustRightInd w:val="0"/>
        <w:jc w:val="both"/>
        <w:rPr>
          <w:sz w:val="28"/>
          <w:szCs w:val="28"/>
          <w:lang w:val="uk-UA" w:eastAsia="uk-UA"/>
        </w:rPr>
      </w:pPr>
    </w:p>
    <w:p w:rsidR="003F1A85" w:rsidRPr="00AE4362" w:rsidRDefault="002E41B4" w:rsidP="002E41B4">
      <w:pPr>
        <w:tabs>
          <w:tab w:val="left" w:pos="284"/>
        </w:tabs>
        <w:suppressAutoHyphens w:val="0"/>
        <w:autoSpaceDE w:val="0"/>
        <w:autoSpaceDN w:val="0"/>
        <w:adjustRightInd w:val="0"/>
        <w:jc w:val="both"/>
        <w:rPr>
          <w:sz w:val="28"/>
          <w:szCs w:val="28"/>
          <w:lang w:val="uk-UA" w:eastAsia="uk-UA"/>
        </w:rPr>
      </w:pPr>
      <w:r>
        <w:rPr>
          <w:sz w:val="28"/>
          <w:szCs w:val="28"/>
          <w:lang w:val="uk-UA" w:eastAsia="uk-UA"/>
        </w:rPr>
        <w:t xml:space="preserve">      </w:t>
      </w:r>
      <w:r w:rsidR="005E5454">
        <w:rPr>
          <w:sz w:val="28"/>
          <w:szCs w:val="28"/>
          <w:lang w:val="uk-UA" w:eastAsia="uk-UA"/>
        </w:rPr>
        <w:t>22</w:t>
      </w:r>
      <w:r w:rsidR="003F1A85" w:rsidRPr="00AE4362">
        <w:rPr>
          <w:sz w:val="28"/>
          <w:szCs w:val="28"/>
          <w:lang w:val="uk-UA" w:eastAsia="uk-UA"/>
        </w:rPr>
        <w:t>) у межах, визначених законодавством, бере участь у вирішенні питань</w:t>
      </w:r>
    </w:p>
    <w:p w:rsidR="003F1A85" w:rsidRPr="00AE4362" w:rsidRDefault="003F1A85" w:rsidP="003F1A85">
      <w:pPr>
        <w:ind w:left="-180"/>
        <w:jc w:val="both"/>
        <w:rPr>
          <w:sz w:val="28"/>
          <w:szCs w:val="28"/>
          <w:lang w:val="uk-UA"/>
        </w:rPr>
      </w:pPr>
      <w:r w:rsidRPr="00AE4362">
        <w:rPr>
          <w:sz w:val="28"/>
          <w:szCs w:val="28"/>
          <w:lang w:val="uk-UA" w:eastAsia="uk-UA"/>
        </w:rPr>
        <w:t>проведення виборів і референдумів та адміністративно-територіального устрою;</w:t>
      </w:r>
    </w:p>
    <w:p w:rsidR="003F1A85" w:rsidRPr="00AE4362" w:rsidRDefault="003F1A85" w:rsidP="003F1A85">
      <w:pPr>
        <w:ind w:left="-180" w:firstLine="540"/>
        <w:jc w:val="both"/>
        <w:rPr>
          <w:sz w:val="28"/>
          <w:szCs w:val="28"/>
          <w:lang w:val="uk-UA"/>
        </w:rPr>
      </w:pPr>
    </w:p>
    <w:p w:rsidR="003F1A85" w:rsidRPr="00AE4362" w:rsidRDefault="005E5454" w:rsidP="003F1A85">
      <w:pPr>
        <w:ind w:left="-180" w:firstLine="540"/>
        <w:jc w:val="both"/>
        <w:rPr>
          <w:sz w:val="28"/>
          <w:szCs w:val="28"/>
          <w:lang w:val="uk-UA"/>
        </w:rPr>
      </w:pPr>
      <w:r>
        <w:rPr>
          <w:sz w:val="28"/>
          <w:szCs w:val="28"/>
          <w:lang w:val="uk-UA"/>
        </w:rPr>
        <w:t xml:space="preserve"> 23</w:t>
      </w:r>
      <w:r w:rsidR="003F1A85" w:rsidRPr="00AE4362">
        <w:rPr>
          <w:sz w:val="28"/>
          <w:szCs w:val="28"/>
          <w:lang w:val="uk-UA"/>
        </w:rPr>
        <w:t>) забезпечує організацію доступу до публічної інформації.</w:t>
      </w:r>
    </w:p>
    <w:p w:rsidR="003F1A85" w:rsidRPr="00AE4362" w:rsidRDefault="003F1A85" w:rsidP="003F1A85">
      <w:pPr>
        <w:ind w:left="-180" w:firstLine="540"/>
        <w:jc w:val="both"/>
        <w:rPr>
          <w:sz w:val="28"/>
          <w:szCs w:val="28"/>
          <w:lang w:val="uk-UA"/>
        </w:rPr>
      </w:pPr>
    </w:p>
    <w:p w:rsidR="003F1A85" w:rsidRPr="00AE4362" w:rsidRDefault="003F1A85" w:rsidP="003F1A85">
      <w:pPr>
        <w:ind w:left="-180" w:firstLine="540"/>
        <w:jc w:val="both"/>
        <w:rPr>
          <w:sz w:val="28"/>
          <w:szCs w:val="28"/>
          <w:lang w:val="uk-UA"/>
        </w:rPr>
      </w:pPr>
    </w:p>
    <w:p w:rsidR="003F1A85" w:rsidRPr="00AE4362" w:rsidRDefault="003F1A85" w:rsidP="003F1A85">
      <w:pPr>
        <w:ind w:left="-180" w:firstLine="540"/>
        <w:jc w:val="both"/>
        <w:rPr>
          <w:sz w:val="28"/>
          <w:szCs w:val="28"/>
        </w:rPr>
      </w:pPr>
    </w:p>
    <w:p w:rsidR="003F1A85" w:rsidRPr="00AE4362" w:rsidRDefault="003F1A85" w:rsidP="003F1A85">
      <w:pPr>
        <w:rPr>
          <w:sz w:val="28"/>
          <w:szCs w:val="28"/>
          <w:lang w:val="uk-UA"/>
        </w:rPr>
      </w:pPr>
    </w:p>
    <w:p w:rsidR="003F1A85" w:rsidRPr="00AE4362" w:rsidRDefault="003F1A85" w:rsidP="003F1A85">
      <w:pPr>
        <w:rPr>
          <w:sz w:val="28"/>
          <w:szCs w:val="28"/>
          <w:lang w:val="uk-UA"/>
        </w:rPr>
      </w:pPr>
    </w:p>
    <w:p w:rsidR="003F1A85" w:rsidRPr="00AE4362" w:rsidRDefault="003F1A85" w:rsidP="003F1A85">
      <w:pPr>
        <w:rPr>
          <w:sz w:val="28"/>
          <w:szCs w:val="28"/>
          <w:lang w:val="uk-UA"/>
        </w:rPr>
      </w:pPr>
      <w:r w:rsidRPr="00AE4362">
        <w:rPr>
          <w:sz w:val="28"/>
          <w:szCs w:val="28"/>
          <w:lang w:val="uk-UA"/>
        </w:rPr>
        <w:t xml:space="preserve">Керівник апарату </w:t>
      </w:r>
      <w:proofErr w:type="spellStart"/>
      <w:r w:rsidR="00AE4362" w:rsidRPr="00AE4362">
        <w:rPr>
          <w:sz w:val="28"/>
          <w:szCs w:val="28"/>
          <w:lang w:val="uk-UA"/>
        </w:rPr>
        <w:t>райвійськадміністрації</w:t>
      </w:r>
      <w:proofErr w:type="spellEnd"/>
      <w:r w:rsidRPr="00AE4362">
        <w:rPr>
          <w:sz w:val="28"/>
          <w:szCs w:val="28"/>
          <w:lang w:val="uk-UA"/>
        </w:rPr>
        <w:t xml:space="preserve">                           Світлана ДЗЮБА</w:t>
      </w:r>
    </w:p>
    <w:p w:rsidR="00A85DB6" w:rsidRDefault="00A85DB6" w:rsidP="005E5454">
      <w:pPr>
        <w:rPr>
          <w:color w:val="FF0000"/>
          <w:sz w:val="28"/>
          <w:lang w:val="uk-UA"/>
        </w:rPr>
      </w:pPr>
    </w:p>
    <w:p w:rsidR="003F1A85" w:rsidRPr="00D159AE" w:rsidRDefault="003F1A85" w:rsidP="003F1A85">
      <w:pPr>
        <w:ind w:left="4248" w:firstLine="708"/>
        <w:rPr>
          <w:color w:val="FF0000"/>
          <w:sz w:val="28"/>
          <w:lang w:val="uk-UA"/>
        </w:rPr>
      </w:pPr>
      <w:r w:rsidRPr="00D159AE">
        <w:rPr>
          <w:color w:val="FF0000"/>
          <w:sz w:val="28"/>
          <w:lang w:val="uk-UA"/>
        </w:rPr>
        <w:t xml:space="preserve">                          </w:t>
      </w:r>
    </w:p>
    <w:p w:rsidR="00632EEF" w:rsidRDefault="00A85DB6" w:rsidP="003F1A85">
      <w:pPr>
        <w:ind w:left="4248" w:firstLine="708"/>
        <w:rPr>
          <w:sz w:val="28"/>
          <w:szCs w:val="28"/>
          <w:lang w:val="uk-UA"/>
        </w:rPr>
      </w:pPr>
      <w:r w:rsidRPr="00C2233C">
        <w:rPr>
          <w:sz w:val="28"/>
          <w:szCs w:val="28"/>
          <w:lang w:val="uk-UA"/>
        </w:rPr>
        <w:t xml:space="preserve">           </w:t>
      </w:r>
    </w:p>
    <w:p w:rsidR="00632EEF" w:rsidRDefault="00632EEF" w:rsidP="003F1A85">
      <w:pPr>
        <w:ind w:left="4248" w:firstLine="708"/>
        <w:rPr>
          <w:sz w:val="28"/>
          <w:szCs w:val="28"/>
          <w:lang w:val="uk-UA"/>
        </w:rPr>
      </w:pPr>
    </w:p>
    <w:p w:rsidR="00632EEF" w:rsidRDefault="00632EEF" w:rsidP="003F1A85">
      <w:pPr>
        <w:ind w:left="4248" w:firstLine="708"/>
        <w:rPr>
          <w:sz w:val="28"/>
          <w:szCs w:val="28"/>
          <w:lang w:val="uk-UA"/>
        </w:rPr>
      </w:pPr>
    </w:p>
    <w:p w:rsidR="00632EEF" w:rsidRDefault="00632EEF" w:rsidP="003F1A85">
      <w:pPr>
        <w:ind w:left="4248" w:firstLine="708"/>
        <w:rPr>
          <w:sz w:val="28"/>
          <w:szCs w:val="28"/>
          <w:lang w:val="uk-UA"/>
        </w:rPr>
      </w:pPr>
    </w:p>
    <w:p w:rsidR="00632EEF" w:rsidRDefault="00632EEF" w:rsidP="001E66F6">
      <w:pPr>
        <w:rPr>
          <w:sz w:val="28"/>
          <w:szCs w:val="28"/>
          <w:lang w:val="uk-UA"/>
        </w:rPr>
      </w:pPr>
    </w:p>
    <w:p w:rsidR="003F1A85" w:rsidRPr="00C2233C" w:rsidRDefault="00632EEF" w:rsidP="003F1A85">
      <w:pPr>
        <w:ind w:left="4248" w:firstLine="708"/>
        <w:rPr>
          <w:sz w:val="28"/>
          <w:szCs w:val="28"/>
          <w:lang w:val="uk-UA"/>
        </w:rPr>
      </w:pPr>
      <w:r>
        <w:rPr>
          <w:sz w:val="28"/>
          <w:szCs w:val="28"/>
          <w:lang w:val="uk-UA"/>
        </w:rPr>
        <w:t xml:space="preserve">           </w:t>
      </w:r>
      <w:r w:rsidR="00A85DB6" w:rsidRPr="00C2233C">
        <w:rPr>
          <w:sz w:val="28"/>
          <w:szCs w:val="28"/>
          <w:lang w:val="uk-UA"/>
        </w:rPr>
        <w:t xml:space="preserve"> ЗАТВЕРДЖЕНО</w:t>
      </w:r>
    </w:p>
    <w:p w:rsidR="00A85DB6" w:rsidRPr="00C2233C" w:rsidRDefault="00A85DB6" w:rsidP="003F1A85">
      <w:pPr>
        <w:ind w:left="4248" w:firstLine="708"/>
        <w:rPr>
          <w:rStyle w:val="a9"/>
          <w:sz w:val="28"/>
          <w:szCs w:val="28"/>
          <w:lang w:val="uk-UA"/>
        </w:rPr>
      </w:pPr>
    </w:p>
    <w:p w:rsidR="003F1A85" w:rsidRPr="00C2233C" w:rsidRDefault="003F1A85" w:rsidP="003F1A85">
      <w:pPr>
        <w:rPr>
          <w:rStyle w:val="a9"/>
          <w:sz w:val="28"/>
          <w:szCs w:val="28"/>
        </w:rPr>
      </w:pPr>
      <w:r w:rsidRPr="00C2233C">
        <w:rPr>
          <w:rStyle w:val="a9"/>
          <w:sz w:val="28"/>
          <w:szCs w:val="28"/>
          <w:lang w:val="uk-UA"/>
        </w:rPr>
        <w:tab/>
      </w:r>
      <w:r w:rsidRPr="00C2233C">
        <w:rPr>
          <w:rStyle w:val="a9"/>
          <w:sz w:val="28"/>
          <w:szCs w:val="28"/>
          <w:lang w:val="uk-UA"/>
        </w:rPr>
        <w:tab/>
      </w:r>
      <w:r w:rsidRPr="00C2233C">
        <w:rPr>
          <w:rStyle w:val="a9"/>
          <w:sz w:val="28"/>
          <w:szCs w:val="28"/>
          <w:lang w:val="uk-UA"/>
        </w:rPr>
        <w:tab/>
      </w:r>
      <w:r w:rsidRPr="00C2233C">
        <w:rPr>
          <w:rStyle w:val="a9"/>
          <w:sz w:val="28"/>
          <w:szCs w:val="28"/>
          <w:lang w:val="uk-UA"/>
        </w:rPr>
        <w:tab/>
      </w:r>
      <w:r w:rsidRPr="00C2233C">
        <w:rPr>
          <w:rStyle w:val="a9"/>
          <w:sz w:val="28"/>
          <w:szCs w:val="28"/>
          <w:lang w:val="uk-UA"/>
        </w:rPr>
        <w:tab/>
      </w:r>
      <w:r w:rsidRPr="00C2233C">
        <w:rPr>
          <w:rStyle w:val="a9"/>
          <w:sz w:val="28"/>
          <w:szCs w:val="28"/>
          <w:lang w:val="uk-UA"/>
        </w:rPr>
        <w:tab/>
      </w:r>
      <w:r w:rsidRPr="00C2233C">
        <w:rPr>
          <w:rStyle w:val="a9"/>
          <w:sz w:val="28"/>
          <w:szCs w:val="28"/>
          <w:lang w:val="uk-UA"/>
        </w:rPr>
        <w:tab/>
      </w:r>
      <w:r w:rsidRPr="00C2233C">
        <w:rPr>
          <w:rStyle w:val="a9"/>
          <w:sz w:val="28"/>
          <w:szCs w:val="28"/>
          <w:lang w:val="uk-UA"/>
        </w:rPr>
        <w:tab/>
        <w:t xml:space="preserve">  </w:t>
      </w:r>
      <w:r w:rsidR="00A85DB6" w:rsidRPr="00C2233C">
        <w:rPr>
          <w:rStyle w:val="a9"/>
          <w:sz w:val="28"/>
          <w:szCs w:val="28"/>
          <w:lang w:val="uk-UA"/>
        </w:rPr>
        <w:t>Р</w:t>
      </w:r>
      <w:proofErr w:type="spellStart"/>
      <w:r w:rsidR="00A85DB6" w:rsidRPr="00C2233C">
        <w:rPr>
          <w:rStyle w:val="a9"/>
          <w:sz w:val="28"/>
          <w:szCs w:val="28"/>
        </w:rPr>
        <w:t>озпорядження</w:t>
      </w:r>
      <w:proofErr w:type="spellEnd"/>
      <w:r w:rsidR="00A85DB6" w:rsidRPr="00C2233C">
        <w:rPr>
          <w:rStyle w:val="a9"/>
          <w:sz w:val="28"/>
          <w:szCs w:val="28"/>
        </w:rPr>
        <w:t xml:space="preserve"> </w:t>
      </w:r>
      <w:r w:rsidR="00A85DB6" w:rsidRPr="00C2233C">
        <w:rPr>
          <w:rStyle w:val="a9"/>
          <w:sz w:val="28"/>
          <w:szCs w:val="28"/>
          <w:lang w:val="uk-UA"/>
        </w:rPr>
        <w:t>начальника</w:t>
      </w:r>
      <w:r w:rsidRPr="00C2233C">
        <w:rPr>
          <w:rStyle w:val="a9"/>
          <w:sz w:val="28"/>
          <w:szCs w:val="28"/>
        </w:rPr>
        <w:t xml:space="preserve"> </w:t>
      </w:r>
    </w:p>
    <w:p w:rsidR="003F1A85" w:rsidRPr="00C2233C" w:rsidRDefault="003F1A85" w:rsidP="003F1A85">
      <w:pPr>
        <w:rPr>
          <w:rStyle w:val="a9"/>
          <w:sz w:val="28"/>
          <w:szCs w:val="28"/>
          <w:lang w:val="uk-UA"/>
        </w:rPr>
      </w:pP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t xml:space="preserve">                 </w:t>
      </w:r>
      <w:r w:rsidRPr="00C2233C">
        <w:rPr>
          <w:rStyle w:val="a9"/>
          <w:sz w:val="28"/>
          <w:szCs w:val="28"/>
        </w:rPr>
        <w:tab/>
      </w:r>
      <w:r w:rsidRPr="00C2233C">
        <w:rPr>
          <w:rStyle w:val="a9"/>
          <w:sz w:val="28"/>
          <w:szCs w:val="28"/>
        </w:rPr>
        <w:tab/>
      </w:r>
      <w:r w:rsidRPr="00C2233C">
        <w:rPr>
          <w:rStyle w:val="a9"/>
          <w:sz w:val="28"/>
          <w:szCs w:val="28"/>
          <w:lang w:val="uk-UA"/>
        </w:rPr>
        <w:t xml:space="preserve">  </w:t>
      </w:r>
      <w:proofErr w:type="spellStart"/>
      <w:r w:rsidRPr="00C2233C">
        <w:rPr>
          <w:rStyle w:val="a9"/>
          <w:sz w:val="28"/>
          <w:szCs w:val="28"/>
        </w:rPr>
        <w:t>Первомайської</w:t>
      </w:r>
      <w:proofErr w:type="spellEnd"/>
      <w:r w:rsidRPr="00C2233C">
        <w:rPr>
          <w:rStyle w:val="a9"/>
          <w:sz w:val="28"/>
          <w:szCs w:val="28"/>
        </w:rPr>
        <w:t xml:space="preserve">  </w:t>
      </w:r>
      <w:r w:rsidR="00A85DB6" w:rsidRPr="00C2233C">
        <w:rPr>
          <w:rStyle w:val="a9"/>
          <w:sz w:val="28"/>
          <w:szCs w:val="28"/>
          <w:lang w:val="uk-UA"/>
        </w:rPr>
        <w:t>районної</w:t>
      </w:r>
    </w:p>
    <w:p w:rsidR="003F1A85" w:rsidRPr="00C2233C" w:rsidRDefault="003F1A85" w:rsidP="003F1A85">
      <w:pPr>
        <w:rPr>
          <w:rStyle w:val="a9"/>
          <w:sz w:val="28"/>
          <w:szCs w:val="28"/>
        </w:rPr>
      </w:pPr>
      <w:r w:rsidRPr="00C2233C">
        <w:rPr>
          <w:rStyle w:val="a9"/>
          <w:sz w:val="28"/>
          <w:szCs w:val="28"/>
          <w:lang w:val="uk-UA"/>
        </w:rPr>
        <w:t xml:space="preserve">                                                                                   </w:t>
      </w:r>
      <w:r w:rsidR="00A85DB6" w:rsidRPr="00C2233C">
        <w:rPr>
          <w:rStyle w:val="a9"/>
          <w:sz w:val="28"/>
          <w:szCs w:val="28"/>
          <w:lang w:val="uk-UA"/>
        </w:rPr>
        <w:t xml:space="preserve">військової </w:t>
      </w:r>
      <w:proofErr w:type="spellStart"/>
      <w:r w:rsidRPr="00C2233C">
        <w:rPr>
          <w:rStyle w:val="a9"/>
          <w:sz w:val="28"/>
          <w:szCs w:val="28"/>
        </w:rPr>
        <w:t>адміністрації</w:t>
      </w:r>
      <w:proofErr w:type="spellEnd"/>
      <w:r w:rsidRPr="00C2233C">
        <w:rPr>
          <w:rStyle w:val="a9"/>
          <w:sz w:val="28"/>
          <w:szCs w:val="28"/>
        </w:rPr>
        <w:t xml:space="preserve"> </w:t>
      </w:r>
    </w:p>
    <w:p w:rsidR="003F1A85" w:rsidRPr="00C2233C" w:rsidRDefault="003F1A85" w:rsidP="003F1A85">
      <w:pPr>
        <w:rPr>
          <w:sz w:val="28"/>
          <w:szCs w:val="28"/>
          <w:lang w:val="uk-UA"/>
        </w:rPr>
      </w:pP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Pr="00C2233C">
        <w:rPr>
          <w:rStyle w:val="a9"/>
          <w:sz w:val="28"/>
          <w:szCs w:val="28"/>
        </w:rPr>
        <w:tab/>
      </w:r>
      <w:r w:rsidR="00A85DB6" w:rsidRPr="00C2233C">
        <w:rPr>
          <w:rStyle w:val="a9"/>
          <w:sz w:val="28"/>
          <w:szCs w:val="28"/>
          <w:lang w:val="uk-UA"/>
        </w:rPr>
        <w:t xml:space="preserve">  </w:t>
      </w:r>
      <w:r w:rsidR="0048256E">
        <w:rPr>
          <w:rStyle w:val="a9"/>
          <w:sz w:val="28"/>
          <w:szCs w:val="28"/>
          <w:lang w:val="uk-UA"/>
        </w:rPr>
        <w:t>23.06.</w:t>
      </w:r>
      <w:r w:rsidR="00A85DB6" w:rsidRPr="00C2233C">
        <w:rPr>
          <w:rStyle w:val="a9"/>
          <w:sz w:val="28"/>
          <w:szCs w:val="28"/>
          <w:lang w:val="uk-UA"/>
        </w:rPr>
        <w:t>2022</w:t>
      </w:r>
      <w:r w:rsidR="0048256E">
        <w:rPr>
          <w:rStyle w:val="a9"/>
          <w:sz w:val="28"/>
          <w:szCs w:val="28"/>
          <w:lang w:val="uk-UA"/>
        </w:rPr>
        <w:t xml:space="preserve"> р.</w:t>
      </w:r>
      <w:r w:rsidRPr="00C2233C">
        <w:rPr>
          <w:rStyle w:val="a9"/>
          <w:sz w:val="28"/>
          <w:szCs w:val="28"/>
          <w:lang w:val="uk-UA"/>
        </w:rPr>
        <w:t xml:space="preserve"> </w:t>
      </w:r>
      <w:r w:rsidR="00A85DB6" w:rsidRPr="00C2233C">
        <w:rPr>
          <w:rStyle w:val="a9"/>
          <w:sz w:val="28"/>
          <w:szCs w:val="28"/>
          <w:lang w:val="uk-UA"/>
        </w:rPr>
        <w:t xml:space="preserve"> </w:t>
      </w:r>
      <w:r w:rsidR="00A85DB6" w:rsidRPr="00C2233C">
        <w:rPr>
          <w:rStyle w:val="a9"/>
          <w:sz w:val="28"/>
          <w:szCs w:val="28"/>
        </w:rPr>
        <w:t>№</w:t>
      </w:r>
      <w:r w:rsidRPr="00C2233C">
        <w:rPr>
          <w:rStyle w:val="a9"/>
          <w:sz w:val="28"/>
          <w:szCs w:val="28"/>
        </w:rPr>
        <w:t xml:space="preserve"> </w:t>
      </w:r>
      <w:r w:rsidR="0048256E">
        <w:rPr>
          <w:rStyle w:val="a9"/>
          <w:sz w:val="28"/>
          <w:szCs w:val="28"/>
          <w:lang w:val="uk-UA"/>
        </w:rPr>
        <w:t>114</w:t>
      </w:r>
      <w:r w:rsidR="009073C1">
        <w:rPr>
          <w:rStyle w:val="a9"/>
          <w:sz w:val="28"/>
          <w:szCs w:val="28"/>
          <w:lang w:val="uk-UA"/>
        </w:rPr>
        <w:t>-</w:t>
      </w:r>
      <w:r w:rsidR="0048256E">
        <w:rPr>
          <w:rStyle w:val="a9"/>
          <w:sz w:val="28"/>
          <w:szCs w:val="28"/>
          <w:lang w:val="uk-UA"/>
        </w:rPr>
        <w:t>р/в</w:t>
      </w:r>
      <w:r w:rsidRPr="00C2233C">
        <w:rPr>
          <w:rStyle w:val="a9"/>
          <w:sz w:val="28"/>
          <w:szCs w:val="28"/>
        </w:rPr>
        <w:t xml:space="preserve"> </w:t>
      </w:r>
    </w:p>
    <w:p w:rsidR="003F1A85" w:rsidRDefault="003F1A85" w:rsidP="003F1A85">
      <w:pPr>
        <w:rPr>
          <w:sz w:val="28"/>
          <w:szCs w:val="28"/>
          <w:lang w:val="uk-UA"/>
        </w:rPr>
      </w:pPr>
    </w:p>
    <w:p w:rsidR="00EC09BD" w:rsidRPr="00C2233C" w:rsidRDefault="00EC09BD" w:rsidP="003F1A85">
      <w:pPr>
        <w:rPr>
          <w:sz w:val="28"/>
          <w:szCs w:val="28"/>
          <w:lang w:val="uk-UA"/>
        </w:rPr>
      </w:pPr>
    </w:p>
    <w:p w:rsidR="003F1A85" w:rsidRPr="00C2233C" w:rsidRDefault="003F1A85" w:rsidP="003F1A85">
      <w:pPr>
        <w:jc w:val="center"/>
        <w:rPr>
          <w:b/>
          <w:sz w:val="28"/>
          <w:szCs w:val="28"/>
          <w:lang w:val="uk-UA"/>
        </w:rPr>
      </w:pPr>
      <w:r w:rsidRPr="00C2233C">
        <w:rPr>
          <w:b/>
          <w:sz w:val="28"/>
          <w:szCs w:val="28"/>
          <w:lang w:val="uk-UA"/>
        </w:rPr>
        <w:t>РОЗПОДІЛ ЗАМІЩЕННЯ</w:t>
      </w:r>
    </w:p>
    <w:p w:rsidR="003F1A85" w:rsidRPr="00C2233C" w:rsidRDefault="003F1A85" w:rsidP="005307CA">
      <w:pPr>
        <w:jc w:val="center"/>
        <w:rPr>
          <w:b/>
          <w:sz w:val="28"/>
          <w:szCs w:val="28"/>
          <w:lang w:val="uk-UA"/>
        </w:rPr>
      </w:pPr>
      <w:r w:rsidRPr="00C2233C">
        <w:rPr>
          <w:b/>
          <w:sz w:val="28"/>
          <w:szCs w:val="28"/>
          <w:lang w:val="uk-UA"/>
        </w:rPr>
        <w:t>виконання повноважень першого заступника</w:t>
      </w:r>
      <w:r w:rsidR="005307CA" w:rsidRPr="00C2233C">
        <w:rPr>
          <w:b/>
          <w:sz w:val="28"/>
          <w:szCs w:val="28"/>
          <w:lang w:val="uk-UA"/>
        </w:rPr>
        <w:t xml:space="preserve"> начальника</w:t>
      </w:r>
    </w:p>
    <w:p w:rsidR="003F1A85" w:rsidRPr="00C2233C" w:rsidRDefault="005307CA" w:rsidP="005307CA">
      <w:pPr>
        <w:jc w:val="center"/>
        <w:rPr>
          <w:b/>
          <w:sz w:val="28"/>
          <w:szCs w:val="28"/>
          <w:lang w:val="uk-UA"/>
        </w:rPr>
      </w:pPr>
      <w:r w:rsidRPr="00C2233C">
        <w:rPr>
          <w:b/>
          <w:sz w:val="28"/>
          <w:szCs w:val="28"/>
          <w:lang w:val="uk-UA"/>
        </w:rPr>
        <w:t xml:space="preserve"> </w:t>
      </w:r>
      <w:proofErr w:type="spellStart"/>
      <w:r w:rsidRPr="00C2233C">
        <w:rPr>
          <w:b/>
          <w:sz w:val="28"/>
          <w:szCs w:val="28"/>
          <w:lang w:val="uk-UA"/>
        </w:rPr>
        <w:t>райвійськ</w:t>
      </w:r>
      <w:r w:rsidR="003F1A85" w:rsidRPr="00C2233C">
        <w:rPr>
          <w:b/>
          <w:sz w:val="28"/>
          <w:szCs w:val="28"/>
          <w:lang w:val="uk-UA"/>
        </w:rPr>
        <w:t>адміністрації</w:t>
      </w:r>
      <w:proofErr w:type="spellEnd"/>
      <w:r w:rsidR="003F1A85" w:rsidRPr="00C2233C">
        <w:rPr>
          <w:b/>
          <w:sz w:val="28"/>
          <w:szCs w:val="28"/>
          <w:lang w:val="uk-UA"/>
        </w:rPr>
        <w:t xml:space="preserve"> </w:t>
      </w:r>
      <w:r w:rsidRPr="00C2233C">
        <w:rPr>
          <w:b/>
          <w:sz w:val="28"/>
          <w:szCs w:val="28"/>
          <w:lang w:val="uk-UA"/>
        </w:rPr>
        <w:t xml:space="preserve"> та заступників начальника </w:t>
      </w:r>
      <w:proofErr w:type="spellStart"/>
      <w:r w:rsidRPr="00C2233C">
        <w:rPr>
          <w:b/>
          <w:sz w:val="28"/>
          <w:szCs w:val="28"/>
          <w:lang w:val="uk-UA"/>
        </w:rPr>
        <w:t>райвійськадміністрації</w:t>
      </w:r>
      <w:proofErr w:type="spellEnd"/>
    </w:p>
    <w:p w:rsidR="005307CA" w:rsidRPr="00C2233C" w:rsidRDefault="005307CA" w:rsidP="005307CA">
      <w:pPr>
        <w:jc w:val="center"/>
        <w:rPr>
          <w:sz w:val="28"/>
          <w:szCs w:val="28"/>
          <w:lang w:val="uk-UA"/>
        </w:rPr>
      </w:pPr>
    </w:p>
    <w:tbl>
      <w:tblPr>
        <w:tblW w:w="9498" w:type="dxa"/>
        <w:tblInd w:w="108" w:type="dxa"/>
        <w:tblLayout w:type="fixed"/>
        <w:tblLook w:val="04A0"/>
      </w:tblPr>
      <w:tblGrid>
        <w:gridCol w:w="4678"/>
        <w:gridCol w:w="4820"/>
      </w:tblGrid>
      <w:tr w:rsidR="00C2233C" w:rsidRPr="00C2233C" w:rsidTr="005307CA">
        <w:tc>
          <w:tcPr>
            <w:tcW w:w="4678" w:type="dxa"/>
            <w:tcBorders>
              <w:top w:val="single" w:sz="4" w:space="0" w:color="000000"/>
              <w:left w:val="single" w:sz="4" w:space="0" w:color="000000"/>
              <w:bottom w:val="single" w:sz="4" w:space="0" w:color="000000"/>
              <w:right w:val="nil"/>
            </w:tcBorders>
            <w:hideMark/>
          </w:tcPr>
          <w:p w:rsidR="005307CA" w:rsidRPr="00C2233C" w:rsidRDefault="005307CA" w:rsidP="005307CA">
            <w:pPr>
              <w:pStyle w:val="1"/>
              <w:numPr>
                <w:ilvl w:val="0"/>
                <w:numId w:val="1"/>
              </w:numPr>
              <w:jc w:val="center"/>
              <w:rPr>
                <w:b/>
                <w:szCs w:val="28"/>
              </w:rPr>
            </w:pPr>
            <w:r w:rsidRPr="00C2233C">
              <w:rPr>
                <w:b/>
                <w:szCs w:val="28"/>
              </w:rPr>
              <w:t>Посада</w:t>
            </w:r>
          </w:p>
        </w:tc>
        <w:tc>
          <w:tcPr>
            <w:tcW w:w="4820" w:type="dxa"/>
            <w:tcBorders>
              <w:top w:val="single" w:sz="4" w:space="0" w:color="000000"/>
              <w:left w:val="single" w:sz="4" w:space="0" w:color="000000"/>
              <w:bottom w:val="single" w:sz="4" w:space="0" w:color="000000"/>
              <w:right w:val="single" w:sz="4" w:space="0" w:color="000000"/>
            </w:tcBorders>
            <w:hideMark/>
          </w:tcPr>
          <w:p w:rsidR="005307CA" w:rsidRPr="00C2233C" w:rsidRDefault="005307CA" w:rsidP="005307CA">
            <w:pPr>
              <w:pStyle w:val="1"/>
              <w:numPr>
                <w:ilvl w:val="0"/>
                <w:numId w:val="1"/>
              </w:numPr>
              <w:ind w:left="429" w:right="225" w:hanging="444"/>
              <w:jc w:val="center"/>
              <w:rPr>
                <w:b/>
                <w:szCs w:val="28"/>
              </w:rPr>
            </w:pPr>
            <w:r w:rsidRPr="00C2233C">
              <w:rPr>
                <w:b/>
                <w:szCs w:val="28"/>
              </w:rPr>
              <w:t>Хто заміщує</w:t>
            </w:r>
          </w:p>
        </w:tc>
      </w:tr>
      <w:tr w:rsidR="00C2233C" w:rsidRPr="00C2233C" w:rsidTr="005307CA">
        <w:tc>
          <w:tcPr>
            <w:tcW w:w="4678" w:type="dxa"/>
            <w:tcBorders>
              <w:top w:val="single" w:sz="4" w:space="0" w:color="000000"/>
              <w:left w:val="single" w:sz="4" w:space="0" w:color="000000"/>
              <w:bottom w:val="single" w:sz="4" w:space="0" w:color="000000"/>
              <w:right w:val="nil"/>
            </w:tcBorders>
          </w:tcPr>
          <w:p w:rsidR="005307CA" w:rsidRPr="00C2233C" w:rsidRDefault="005307CA" w:rsidP="003F1A85">
            <w:pPr>
              <w:rPr>
                <w:sz w:val="28"/>
                <w:szCs w:val="28"/>
                <w:lang w:val="uk-UA"/>
              </w:rPr>
            </w:pPr>
            <w:r w:rsidRPr="00C2233C">
              <w:rPr>
                <w:sz w:val="28"/>
                <w:szCs w:val="28"/>
                <w:lang w:val="uk-UA"/>
              </w:rPr>
              <w:t xml:space="preserve">Перший заступник начальника </w:t>
            </w:r>
            <w:proofErr w:type="spellStart"/>
            <w:r w:rsidRPr="00C2233C">
              <w:rPr>
                <w:sz w:val="28"/>
                <w:szCs w:val="28"/>
                <w:lang w:val="uk-UA"/>
              </w:rPr>
              <w:t>райвійськадміністрації</w:t>
            </w:r>
            <w:proofErr w:type="spellEnd"/>
            <w:r w:rsidRPr="00C2233C">
              <w:rPr>
                <w:sz w:val="28"/>
                <w:szCs w:val="28"/>
                <w:lang w:val="uk-UA"/>
              </w:rPr>
              <w:t xml:space="preserve"> </w:t>
            </w:r>
          </w:p>
          <w:p w:rsidR="005307CA" w:rsidRPr="00C2233C" w:rsidRDefault="00C2233C" w:rsidP="003F1A85">
            <w:pPr>
              <w:rPr>
                <w:sz w:val="28"/>
                <w:szCs w:val="28"/>
                <w:lang w:val="uk-UA"/>
              </w:rPr>
            </w:pPr>
            <w:r>
              <w:rPr>
                <w:sz w:val="28"/>
                <w:szCs w:val="28"/>
                <w:lang w:val="uk-UA"/>
              </w:rPr>
              <w:t>ЮРЧЕНКО Олег Андрійович</w:t>
            </w:r>
          </w:p>
        </w:tc>
        <w:tc>
          <w:tcPr>
            <w:tcW w:w="4820" w:type="dxa"/>
            <w:tcBorders>
              <w:top w:val="single" w:sz="4" w:space="0" w:color="000000"/>
              <w:left w:val="single" w:sz="4" w:space="0" w:color="000000"/>
              <w:bottom w:val="single" w:sz="4" w:space="0" w:color="000000"/>
              <w:right w:val="single" w:sz="4" w:space="0" w:color="000000"/>
            </w:tcBorders>
            <w:hideMark/>
          </w:tcPr>
          <w:p w:rsidR="005307CA" w:rsidRPr="00C2233C" w:rsidRDefault="005307CA" w:rsidP="003F1A85">
            <w:pPr>
              <w:rPr>
                <w:bCs/>
                <w:sz w:val="28"/>
                <w:szCs w:val="28"/>
                <w:lang w:val="uk-UA"/>
              </w:rPr>
            </w:pPr>
            <w:r w:rsidRPr="00C2233C">
              <w:rPr>
                <w:sz w:val="28"/>
                <w:szCs w:val="28"/>
                <w:lang w:val="uk-UA"/>
              </w:rPr>
              <w:t xml:space="preserve">Заступник начальника </w:t>
            </w:r>
            <w:proofErr w:type="spellStart"/>
            <w:r w:rsidRPr="00C2233C">
              <w:rPr>
                <w:sz w:val="28"/>
                <w:szCs w:val="28"/>
                <w:lang w:val="uk-UA"/>
              </w:rPr>
              <w:t>райвійськадміністрації</w:t>
            </w:r>
            <w:proofErr w:type="spellEnd"/>
            <w:r w:rsidRPr="00C2233C">
              <w:rPr>
                <w:bCs/>
                <w:sz w:val="28"/>
                <w:szCs w:val="28"/>
                <w:lang w:val="uk-UA"/>
              </w:rPr>
              <w:t xml:space="preserve"> НЕДАШКІВСЬКА Лілія Василівна </w:t>
            </w:r>
          </w:p>
        </w:tc>
      </w:tr>
      <w:tr w:rsidR="00C2233C" w:rsidRPr="00C2233C" w:rsidTr="00C2233C">
        <w:trPr>
          <w:trHeight w:val="917"/>
        </w:trPr>
        <w:tc>
          <w:tcPr>
            <w:tcW w:w="4678" w:type="dxa"/>
            <w:tcBorders>
              <w:top w:val="single" w:sz="4" w:space="0" w:color="000000"/>
              <w:left w:val="single" w:sz="4" w:space="0" w:color="000000"/>
              <w:bottom w:val="single" w:sz="4" w:space="0" w:color="auto"/>
              <w:right w:val="nil"/>
            </w:tcBorders>
            <w:hideMark/>
          </w:tcPr>
          <w:p w:rsidR="005307CA" w:rsidRPr="00C2233C" w:rsidRDefault="005307CA" w:rsidP="003F1A85">
            <w:pPr>
              <w:rPr>
                <w:bCs/>
                <w:sz w:val="28"/>
                <w:szCs w:val="28"/>
              </w:rPr>
            </w:pPr>
            <w:r w:rsidRPr="00C2233C">
              <w:rPr>
                <w:sz w:val="28"/>
                <w:szCs w:val="28"/>
                <w:lang w:val="uk-UA"/>
              </w:rPr>
              <w:t xml:space="preserve">Заступник начальника </w:t>
            </w:r>
            <w:proofErr w:type="spellStart"/>
            <w:r w:rsidRPr="00C2233C">
              <w:rPr>
                <w:sz w:val="28"/>
                <w:szCs w:val="28"/>
                <w:lang w:val="uk-UA"/>
              </w:rPr>
              <w:t>райвійськадміністрації</w:t>
            </w:r>
            <w:proofErr w:type="spellEnd"/>
            <w:r w:rsidRPr="00C2233C">
              <w:rPr>
                <w:sz w:val="28"/>
                <w:szCs w:val="28"/>
                <w:lang w:val="uk-UA"/>
              </w:rPr>
              <w:t xml:space="preserve"> НЕДАШКІВСЬКА </w:t>
            </w:r>
            <w:r w:rsidRPr="00C2233C">
              <w:rPr>
                <w:bCs/>
                <w:sz w:val="28"/>
                <w:szCs w:val="28"/>
                <w:lang w:val="uk-UA"/>
              </w:rPr>
              <w:t>Лілія Василівна</w:t>
            </w:r>
          </w:p>
        </w:tc>
        <w:tc>
          <w:tcPr>
            <w:tcW w:w="4820" w:type="dxa"/>
            <w:tcBorders>
              <w:top w:val="single" w:sz="4" w:space="0" w:color="000000"/>
              <w:left w:val="single" w:sz="4" w:space="0" w:color="000000"/>
              <w:bottom w:val="single" w:sz="4" w:space="0" w:color="auto"/>
              <w:right w:val="single" w:sz="4" w:space="0" w:color="000000"/>
            </w:tcBorders>
            <w:hideMark/>
          </w:tcPr>
          <w:p w:rsidR="00C2233C" w:rsidRDefault="005307CA" w:rsidP="003F1A85">
            <w:pPr>
              <w:rPr>
                <w:sz w:val="28"/>
                <w:szCs w:val="28"/>
                <w:lang w:val="uk-UA"/>
              </w:rPr>
            </w:pPr>
            <w:r w:rsidRPr="00C2233C">
              <w:rPr>
                <w:sz w:val="28"/>
                <w:szCs w:val="28"/>
                <w:lang w:val="uk-UA"/>
              </w:rPr>
              <w:t xml:space="preserve">Перший заступник начальника </w:t>
            </w:r>
            <w:proofErr w:type="spellStart"/>
            <w:r w:rsidRPr="00C2233C">
              <w:rPr>
                <w:sz w:val="28"/>
                <w:szCs w:val="28"/>
                <w:lang w:val="uk-UA"/>
              </w:rPr>
              <w:t>райвійськадміністрації</w:t>
            </w:r>
            <w:proofErr w:type="spellEnd"/>
            <w:r w:rsidRPr="00C2233C">
              <w:rPr>
                <w:sz w:val="28"/>
                <w:szCs w:val="28"/>
                <w:lang w:val="uk-UA"/>
              </w:rPr>
              <w:t xml:space="preserve"> </w:t>
            </w:r>
          </w:p>
          <w:p w:rsidR="005307CA" w:rsidRPr="00C2233C" w:rsidRDefault="005307CA" w:rsidP="003F1A85">
            <w:pPr>
              <w:rPr>
                <w:sz w:val="28"/>
                <w:szCs w:val="28"/>
                <w:lang w:val="uk-UA"/>
              </w:rPr>
            </w:pPr>
            <w:r w:rsidRPr="00C2233C">
              <w:rPr>
                <w:sz w:val="28"/>
                <w:szCs w:val="28"/>
                <w:lang w:val="uk-UA"/>
              </w:rPr>
              <w:t>ЮРЧЕНКО Олег Андрійович</w:t>
            </w:r>
          </w:p>
        </w:tc>
      </w:tr>
      <w:tr w:rsidR="00C2233C" w:rsidRPr="00C2233C" w:rsidTr="00C2233C">
        <w:trPr>
          <w:trHeight w:val="1123"/>
        </w:trPr>
        <w:tc>
          <w:tcPr>
            <w:tcW w:w="4678" w:type="dxa"/>
            <w:tcBorders>
              <w:top w:val="single" w:sz="4" w:space="0" w:color="auto"/>
              <w:left w:val="single" w:sz="4" w:space="0" w:color="000000"/>
              <w:bottom w:val="single" w:sz="4" w:space="0" w:color="000000"/>
              <w:right w:val="nil"/>
            </w:tcBorders>
            <w:hideMark/>
          </w:tcPr>
          <w:p w:rsidR="005307CA" w:rsidRPr="00C2233C" w:rsidRDefault="005307CA" w:rsidP="003F1A85">
            <w:pPr>
              <w:rPr>
                <w:sz w:val="28"/>
                <w:szCs w:val="28"/>
                <w:lang w:val="uk-UA"/>
              </w:rPr>
            </w:pPr>
            <w:r w:rsidRPr="00C2233C">
              <w:rPr>
                <w:sz w:val="28"/>
                <w:szCs w:val="28"/>
                <w:lang w:val="uk-UA"/>
              </w:rPr>
              <w:t xml:space="preserve">Заступник начальника </w:t>
            </w:r>
            <w:proofErr w:type="spellStart"/>
            <w:r w:rsidRPr="00C2233C">
              <w:rPr>
                <w:sz w:val="28"/>
                <w:szCs w:val="28"/>
                <w:lang w:val="uk-UA"/>
              </w:rPr>
              <w:t>райвійськадміністрації</w:t>
            </w:r>
            <w:proofErr w:type="spellEnd"/>
            <w:r w:rsidRPr="00C2233C">
              <w:rPr>
                <w:sz w:val="28"/>
                <w:szCs w:val="28"/>
                <w:lang w:val="uk-UA"/>
              </w:rPr>
              <w:t xml:space="preserve"> </w:t>
            </w:r>
          </w:p>
          <w:p w:rsidR="005307CA" w:rsidRPr="00C2233C" w:rsidRDefault="005307CA" w:rsidP="003F1A85">
            <w:pPr>
              <w:rPr>
                <w:sz w:val="28"/>
                <w:szCs w:val="28"/>
                <w:lang w:val="uk-UA"/>
              </w:rPr>
            </w:pPr>
            <w:r w:rsidRPr="00C2233C">
              <w:rPr>
                <w:sz w:val="28"/>
                <w:szCs w:val="28"/>
                <w:lang w:val="uk-UA"/>
              </w:rPr>
              <w:t>СТЕЦЬ Алла Валеріївна</w:t>
            </w:r>
          </w:p>
        </w:tc>
        <w:tc>
          <w:tcPr>
            <w:tcW w:w="4820" w:type="dxa"/>
            <w:tcBorders>
              <w:top w:val="single" w:sz="4" w:space="0" w:color="auto"/>
              <w:left w:val="single" w:sz="4" w:space="0" w:color="000000"/>
              <w:bottom w:val="single" w:sz="4" w:space="0" w:color="000000"/>
              <w:right w:val="single" w:sz="4" w:space="0" w:color="000000"/>
            </w:tcBorders>
            <w:hideMark/>
          </w:tcPr>
          <w:p w:rsidR="005307CA" w:rsidRPr="00C2233C" w:rsidRDefault="005307CA" w:rsidP="003F1A85">
            <w:pPr>
              <w:rPr>
                <w:sz w:val="28"/>
                <w:szCs w:val="28"/>
                <w:lang w:val="uk-UA"/>
              </w:rPr>
            </w:pPr>
            <w:r w:rsidRPr="00C2233C">
              <w:rPr>
                <w:sz w:val="28"/>
                <w:szCs w:val="28"/>
                <w:lang w:val="uk-UA"/>
              </w:rPr>
              <w:t xml:space="preserve">Заступник  начальника </w:t>
            </w:r>
            <w:proofErr w:type="spellStart"/>
            <w:r w:rsidRPr="00C2233C">
              <w:rPr>
                <w:sz w:val="28"/>
                <w:szCs w:val="28"/>
                <w:lang w:val="uk-UA"/>
              </w:rPr>
              <w:t>райвійськадміністрації</w:t>
            </w:r>
            <w:proofErr w:type="spellEnd"/>
            <w:r w:rsidRPr="00C2233C">
              <w:rPr>
                <w:bCs/>
                <w:sz w:val="28"/>
                <w:szCs w:val="28"/>
                <w:lang w:val="uk-UA"/>
              </w:rPr>
              <w:t xml:space="preserve"> НЕДАШКІВСЬКА Лілія Василівна</w:t>
            </w:r>
          </w:p>
        </w:tc>
      </w:tr>
    </w:tbl>
    <w:p w:rsidR="003F1A85" w:rsidRPr="00D159AE" w:rsidRDefault="003F1A85" w:rsidP="003F1A85">
      <w:pPr>
        <w:rPr>
          <w:color w:val="FF0000"/>
          <w:lang w:val="uk-UA"/>
        </w:rPr>
      </w:pPr>
    </w:p>
    <w:p w:rsidR="003F1A85" w:rsidRPr="00896E3D" w:rsidRDefault="003F1A85" w:rsidP="003F1A85">
      <w:pPr>
        <w:jc w:val="both"/>
        <w:rPr>
          <w:sz w:val="28"/>
          <w:szCs w:val="28"/>
          <w:lang w:val="uk-UA"/>
        </w:rPr>
      </w:pPr>
      <w:r w:rsidRPr="00896E3D">
        <w:rPr>
          <w:sz w:val="28"/>
          <w:szCs w:val="28"/>
          <w:lang w:val="uk-UA"/>
        </w:rPr>
        <w:t>Примітка: у разі одночасної тимчасової відсу</w:t>
      </w:r>
      <w:r w:rsidR="005307CA" w:rsidRPr="00896E3D">
        <w:rPr>
          <w:sz w:val="28"/>
          <w:szCs w:val="28"/>
          <w:lang w:val="uk-UA"/>
        </w:rPr>
        <w:t>тності першого заступника начальника</w:t>
      </w:r>
      <w:r w:rsidR="00C2233C">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 xml:space="preserve"> та 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/першого 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 який його заміщує, начальник</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Pr="00896E3D">
        <w:rPr>
          <w:sz w:val="28"/>
          <w:szCs w:val="28"/>
          <w:lang w:val="uk-UA"/>
        </w:rPr>
        <w:t xml:space="preserve"> ви</w:t>
      </w:r>
      <w:r w:rsidR="005307CA" w:rsidRPr="00896E3D">
        <w:rPr>
          <w:sz w:val="28"/>
          <w:szCs w:val="28"/>
          <w:lang w:val="uk-UA"/>
        </w:rPr>
        <w:t>значає першого 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Pr="00896E3D">
        <w:rPr>
          <w:sz w:val="28"/>
          <w:szCs w:val="28"/>
          <w:lang w:val="uk-UA"/>
        </w:rPr>
        <w:t>, який тимчасово виконуватиме повноваження від</w:t>
      </w:r>
      <w:r w:rsidR="005307CA" w:rsidRPr="00896E3D">
        <w:rPr>
          <w:sz w:val="28"/>
          <w:szCs w:val="28"/>
          <w:lang w:val="uk-UA"/>
        </w:rPr>
        <w:t>сутнього першого заступника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005307CA" w:rsidRPr="00896E3D">
        <w:rPr>
          <w:sz w:val="28"/>
          <w:szCs w:val="28"/>
          <w:lang w:val="uk-UA"/>
        </w:rPr>
        <w:t xml:space="preserve"> або заступників начальника</w:t>
      </w:r>
      <w:r w:rsidRPr="00896E3D">
        <w:rPr>
          <w:sz w:val="28"/>
          <w:szCs w:val="28"/>
          <w:lang w:val="uk-UA"/>
        </w:rPr>
        <w:t xml:space="preserve"> </w:t>
      </w:r>
      <w:proofErr w:type="spellStart"/>
      <w:r w:rsidR="005307CA" w:rsidRPr="00896E3D">
        <w:rPr>
          <w:sz w:val="28"/>
          <w:szCs w:val="28"/>
          <w:lang w:val="uk-UA"/>
        </w:rPr>
        <w:t>райвійськадміністрації</w:t>
      </w:r>
      <w:proofErr w:type="spellEnd"/>
      <w:r w:rsidRPr="00896E3D">
        <w:rPr>
          <w:sz w:val="28"/>
          <w:szCs w:val="28"/>
          <w:lang w:val="uk-UA"/>
        </w:rPr>
        <w:t>.</w:t>
      </w:r>
    </w:p>
    <w:p w:rsidR="003F1A85" w:rsidRPr="00D159AE" w:rsidRDefault="003F1A85" w:rsidP="003F1A85">
      <w:pPr>
        <w:rPr>
          <w:color w:val="FF0000"/>
          <w:lang w:val="uk-UA"/>
        </w:rPr>
      </w:pPr>
    </w:p>
    <w:p w:rsidR="003F1A85" w:rsidRPr="00D159AE" w:rsidRDefault="003F1A85" w:rsidP="003F1A85">
      <w:pPr>
        <w:rPr>
          <w:color w:val="FF0000"/>
          <w:lang w:val="uk-UA"/>
        </w:rPr>
      </w:pPr>
    </w:p>
    <w:p w:rsidR="003F1A85" w:rsidRPr="00D159AE" w:rsidRDefault="003F1A85" w:rsidP="003F1A85">
      <w:pPr>
        <w:rPr>
          <w:color w:val="FF0000"/>
          <w:lang w:val="uk-UA"/>
        </w:rPr>
      </w:pPr>
    </w:p>
    <w:p w:rsidR="003F1A85" w:rsidRPr="00D159AE" w:rsidRDefault="003F1A85" w:rsidP="003F1A85">
      <w:pPr>
        <w:rPr>
          <w:color w:val="FF0000"/>
          <w:lang w:val="uk-UA"/>
        </w:rPr>
      </w:pPr>
    </w:p>
    <w:p w:rsidR="003F1A85" w:rsidRPr="00D159AE" w:rsidRDefault="003F1A85" w:rsidP="003F1A85">
      <w:pPr>
        <w:rPr>
          <w:color w:val="FF0000"/>
          <w:lang w:val="uk-UA"/>
        </w:rPr>
      </w:pPr>
    </w:p>
    <w:p w:rsidR="003F1A85" w:rsidRPr="00D159AE" w:rsidRDefault="003F1A85" w:rsidP="003F1A85">
      <w:pPr>
        <w:rPr>
          <w:color w:val="FF0000"/>
          <w:lang w:val="uk-UA"/>
        </w:rPr>
      </w:pPr>
    </w:p>
    <w:p w:rsidR="003F1A85" w:rsidRPr="00EC09BD" w:rsidRDefault="003F1A85" w:rsidP="003F1A85">
      <w:pPr>
        <w:rPr>
          <w:sz w:val="28"/>
          <w:lang w:val="uk-UA"/>
        </w:rPr>
      </w:pPr>
      <w:r w:rsidRPr="00EC09BD">
        <w:rPr>
          <w:sz w:val="28"/>
          <w:lang w:val="uk-UA"/>
        </w:rPr>
        <w:t>Керівн</w:t>
      </w:r>
      <w:r w:rsidR="00EC09BD">
        <w:rPr>
          <w:sz w:val="28"/>
          <w:lang w:val="uk-UA"/>
        </w:rPr>
        <w:t xml:space="preserve">ик апарату </w:t>
      </w:r>
      <w:proofErr w:type="spellStart"/>
      <w:r w:rsidR="00EC09BD">
        <w:rPr>
          <w:sz w:val="28"/>
          <w:lang w:val="uk-UA"/>
        </w:rPr>
        <w:t>райвійськ</w:t>
      </w:r>
      <w:r w:rsidRPr="00EC09BD">
        <w:rPr>
          <w:sz w:val="28"/>
          <w:lang w:val="uk-UA"/>
        </w:rPr>
        <w:t>адміністрації</w:t>
      </w:r>
      <w:proofErr w:type="spellEnd"/>
      <w:r w:rsidRPr="00EC09BD">
        <w:rPr>
          <w:sz w:val="28"/>
          <w:lang w:val="uk-UA"/>
        </w:rPr>
        <w:t xml:space="preserve">                            </w:t>
      </w:r>
      <w:r w:rsidR="00EC09BD">
        <w:rPr>
          <w:sz w:val="28"/>
          <w:lang w:val="uk-UA"/>
        </w:rPr>
        <w:t xml:space="preserve">      </w:t>
      </w:r>
      <w:r w:rsidRPr="00EC09BD">
        <w:rPr>
          <w:sz w:val="28"/>
          <w:lang w:val="uk-UA"/>
        </w:rPr>
        <w:t>Світлана ДЗЮБА</w:t>
      </w:r>
    </w:p>
    <w:p w:rsidR="003F1A85" w:rsidRPr="00D159AE" w:rsidRDefault="003F1A85" w:rsidP="003F1A85">
      <w:pPr>
        <w:rPr>
          <w:color w:val="FF0000"/>
          <w:lang w:val="uk-UA"/>
        </w:rPr>
      </w:pPr>
    </w:p>
    <w:p w:rsidR="003F1A85" w:rsidRPr="00EC09BD" w:rsidRDefault="003F1A85" w:rsidP="003F1A85">
      <w:pPr>
        <w:rPr>
          <w:color w:val="FF0000"/>
          <w:lang w:val="uk-UA"/>
        </w:rPr>
      </w:pPr>
    </w:p>
    <w:p w:rsidR="00804A9A" w:rsidRPr="00804A9A" w:rsidRDefault="00804A9A" w:rsidP="00804A9A">
      <w:pPr>
        <w:ind w:left="-180" w:firstLine="540"/>
        <w:rPr>
          <w:sz w:val="28"/>
          <w:szCs w:val="28"/>
          <w:lang w:val="uk-UA"/>
        </w:rPr>
      </w:pPr>
    </w:p>
    <w:p w:rsidR="002C2DC5" w:rsidRPr="00804A9A" w:rsidRDefault="002C2DC5">
      <w:pPr>
        <w:rPr>
          <w:sz w:val="28"/>
          <w:szCs w:val="28"/>
          <w:lang w:val="uk-UA"/>
        </w:rPr>
      </w:pPr>
    </w:p>
    <w:p w:rsidR="002C2DC5" w:rsidRDefault="002C2DC5">
      <w:pPr>
        <w:rPr>
          <w:color w:val="C00000"/>
          <w:lang w:val="uk-UA"/>
        </w:rPr>
      </w:pPr>
    </w:p>
    <w:p w:rsidR="00333F4C" w:rsidRDefault="00333F4C">
      <w:pPr>
        <w:rPr>
          <w:color w:val="C00000"/>
          <w:lang w:val="uk-UA"/>
        </w:rPr>
      </w:pPr>
    </w:p>
    <w:p w:rsidR="00333F4C" w:rsidRDefault="00333F4C">
      <w:pPr>
        <w:rPr>
          <w:color w:val="C00000"/>
          <w:lang w:val="uk-UA"/>
        </w:rPr>
      </w:pPr>
    </w:p>
    <w:p w:rsidR="00333F4C" w:rsidRPr="00E43743" w:rsidRDefault="00333F4C" w:rsidP="00333F4C">
      <w:pPr>
        <w:rPr>
          <w:b/>
          <w:sz w:val="28"/>
          <w:szCs w:val="28"/>
          <w:lang w:val="uk-UA"/>
        </w:rPr>
      </w:pPr>
    </w:p>
    <w:p w:rsidR="00C13F49" w:rsidRPr="00E43743" w:rsidRDefault="00C13F49" w:rsidP="00C13F49">
      <w:pPr>
        <w:jc w:val="center"/>
        <w:rPr>
          <w:b/>
          <w:sz w:val="28"/>
          <w:szCs w:val="28"/>
          <w:lang w:val="uk-UA"/>
        </w:rPr>
      </w:pPr>
      <w:r w:rsidRPr="00E43743">
        <w:rPr>
          <w:b/>
          <w:sz w:val="28"/>
          <w:szCs w:val="28"/>
          <w:lang w:val="uk-UA"/>
        </w:rPr>
        <w:t>АРКУШ ПОГОДЖЕННЯ</w:t>
      </w:r>
    </w:p>
    <w:p w:rsidR="00333F4C" w:rsidRPr="00E43743" w:rsidRDefault="00333F4C" w:rsidP="00333F4C">
      <w:pPr>
        <w:jc w:val="center"/>
        <w:rPr>
          <w:b/>
          <w:sz w:val="16"/>
          <w:szCs w:val="16"/>
          <w:lang w:val="uk-UA"/>
        </w:rPr>
      </w:pPr>
    </w:p>
    <w:p w:rsidR="00333F4C" w:rsidRDefault="00333F4C" w:rsidP="00333F4C">
      <w:pPr>
        <w:jc w:val="center"/>
        <w:rPr>
          <w:sz w:val="28"/>
          <w:szCs w:val="28"/>
          <w:lang w:val="uk-UA"/>
        </w:rPr>
      </w:pPr>
      <w:proofErr w:type="spellStart"/>
      <w:r w:rsidRPr="00E43743">
        <w:rPr>
          <w:sz w:val="28"/>
          <w:szCs w:val="28"/>
          <w:lang w:val="uk-UA"/>
        </w:rPr>
        <w:t>проєкту</w:t>
      </w:r>
      <w:proofErr w:type="spellEnd"/>
      <w:r w:rsidRPr="00E43743">
        <w:rPr>
          <w:sz w:val="28"/>
          <w:szCs w:val="28"/>
          <w:lang w:val="uk-UA"/>
        </w:rPr>
        <w:t xml:space="preserve"> розпорядження </w:t>
      </w:r>
      <w:r>
        <w:rPr>
          <w:sz w:val="28"/>
          <w:szCs w:val="28"/>
          <w:lang w:val="uk-UA"/>
        </w:rPr>
        <w:t xml:space="preserve">начальника </w:t>
      </w:r>
    </w:p>
    <w:p w:rsidR="00333F4C" w:rsidRDefault="00333F4C" w:rsidP="00333F4C">
      <w:pPr>
        <w:jc w:val="center"/>
        <w:rPr>
          <w:color w:val="000000"/>
          <w:spacing w:val="-8"/>
          <w:sz w:val="28"/>
          <w:szCs w:val="28"/>
          <w:lang w:val="uk-UA"/>
        </w:rPr>
      </w:pPr>
      <w:r>
        <w:rPr>
          <w:sz w:val="28"/>
          <w:szCs w:val="28"/>
          <w:lang w:val="uk-UA"/>
        </w:rPr>
        <w:t>Первомайської районної військової адміністрації</w:t>
      </w:r>
      <w:r>
        <w:rPr>
          <w:color w:val="000000"/>
          <w:spacing w:val="-8"/>
          <w:sz w:val="28"/>
          <w:szCs w:val="28"/>
          <w:lang w:val="uk-UA"/>
        </w:rPr>
        <w:t xml:space="preserve"> </w:t>
      </w:r>
    </w:p>
    <w:p w:rsidR="00333F4C" w:rsidRPr="00FA1D9E" w:rsidRDefault="00333F4C" w:rsidP="00333F4C">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color w:val="000000"/>
          <w:spacing w:val="-8"/>
          <w:sz w:val="28"/>
          <w:szCs w:val="28"/>
          <w:lang w:val="uk-UA"/>
        </w:rPr>
        <w:t xml:space="preserve">«Про розподіл обов’язків між начальником </w:t>
      </w:r>
      <w:proofErr w:type="spellStart"/>
      <w:r>
        <w:rPr>
          <w:color w:val="000000"/>
          <w:spacing w:val="-8"/>
          <w:sz w:val="28"/>
          <w:szCs w:val="28"/>
          <w:lang w:val="uk-UA"/>
        </w:rPr>
        <w:t>райвійськадміністр</w:t>
      </w:r>
      <w:r w:rsidR="0048256E">
        <w:rPr>
          <w:color w:val="000000"/>
          <w:spacing w:val="-8"/>
          <w:sz w:val="28"/>
          <w:szCs w:val="28"/>
          <w:lang w:val="uk-UA"/>
        </w:rPr>
        <w:t>а</w:t>
      </w:r>
      <w:r>
        <w:rPr>
          <w:color w:val="000000"/>
          <w:spacing w:val="-8"/>
          <w:sz w:val="28"/>
          <w:szCs w:val="28"/>
          <w:lang w:val="uk-UA"/>
        </w:rPr>
        <w:t>ції</w:t>
      </w:r>
      <w:proofErr w:type="spellEnd"/>
      <w:r>
        <w:rPr>
          <w:color w:val="000000"/>
          <w:spacing w:val="-8"/>
          <w:sz w:val="28"/>
          <w:szCs w:val="28"/>
          <w:lang w:val="uk-UA"/>
        </w:rPr>
        <w:t xml:space="preserve">, першим заступником, заступниками начальника </w:t>
      </w:r>
      <w:proofErr w:type="spellStart"/>
      <w:r>
        <w:rPr>
          <w:color w:val="000000"/>
          <w:spacing w:val="-8"/>
          <w:sz w:val="28"/>
          <w:szCs w:val="28"/>
          <w:lang w:val="uk-UA"/>
        </w:rPr>
        <w:t>райвійськадміністрації</w:t>
      </w:r>
      <w:proofErr w:type="spellEnd"/>
      <w:r>
        <w:rPr>
          <w:color w:val="000000"/>
          <w:spacing w:val="-8"/>
          <w:sz w:val="28"/>
          <w:szCs w:val="28"/>
          <w:lang w:val="uk-UA"/>
        </w:rPr>
        <w:t xml:space="preserve"> та керівником апарату </w:t>
      </w:r>
      <w:proofErr w:type="spellStart"/>
      <w:r>
        <w:rPr>
          <w:color w:val="000000"/>
          <w:spacing w:val="-8"/>
          <w:sz w:val="28"/>
          <w:szCs w:val="28"/>
          <w:lang w:val="uk-UA"/>
        </w:rPr>
        <w:t>райвійськадміністрації</w:t>
      </w:r>
      <w:proofErr w:type="spellEnd"/>
      <w:r>
        <w:rPr>
          <w:sz w:val="28"/>
          <w:szCs w:val="28"/>
          <w:lang w:val="uk-UA"/>
        </w:rPr>
        <w:t>»</w:t>
      </w:r>
    </w:p>
    <w:p w:rsidR="00333F4C" w:rsidRPr="002069B5" w:rsidRDefault="00333F4C" w:rsidP="00333F4C">
      <w:pPr>
        <w:jc w:val="center"/>
        <w:rPr>
          <w:sz w:val="28"/>
          <w:szCs w:val="28"/>
          <w:lang w:val="uk-UA"/>
        </w:rPr>
      </w:pPr>
    </w:p>
    <w:p w:rsidR="00333F4C" w:rsidRPr="00FA1D9E" w:rsidRDefault="00333F4C" w:rsidP="00333F4C">
      <w:pPr>
        <w:jc w:val="center"/>
        <w:rPr>
          <w:sz w:val="16"/>
          <w:szCs w:val="16"/>
          <w:lang w:val="uk-UA"/>
        </w:rPr>
      </w:pPr>
      <w:r w:rsidRPr="002069B5">
        <w:rPr>
          <w:sz w:val="28"/>
          <w:szCs w:val="28"/>
          <w:lang w:val="uk-UA"/>
        </w:rPr>
        <w:t xml:space="preserve"> </w:t>
      </w:r>
    </w:p>
    <w:p w:rsidR="00333F4C" w:rsidRPr="00EE48B4" w:rsidRDefault="00333F4C" w:rsidP="00333F4C">
      <w:pPr>
        <w:jc w:val="both"/>
        <w:rPr>
          <w:rFonts w:ascii="Bauhaus 93" w:hAnsi="Bauhaus 93"/>
          <w:sz w:val="28"/>
          <w:szCs w:val="28"/>
          <w:lang w:val="uk-UA"/>
        </w:rPr>
      </w:pPr>
      <w:r>
        <w:rPr>
          <w:sz w:val="28"/>
          <w:szCs w:val="28"/>
          <w:lang w:val="uk-UA"/>
        </w:rPr>
        <w:t>Перший з</w:t>
      </w:r>
      <w:proofErr w:type="spellStart"/>
      <w:r>
        <w:rPr>
          <w:sz w:val="28"/>
          <w:szCs w:val="28"/>
        </w:rPr>
        <w:t>аступник</w:t>
      </w:r>
      <w:proofErr w:type="spellEnd"/>
      <w:r>
        <w:rPr>
          <w:rFonts w:ascii="Bauhaus 93" w:hAnsi="Bauhaus 93"/>
          <w:sz w:val="28"/>
          <w:szCs w:val="28"/>
        </w:rPr>
        <w:t xml:space="preserve"> </w:t>
      </w:r>
    </w:p>
    <w:p w:rsidR="00333F4C" w:rsidRDefault="00333F4C" w:rsidP="00333F4C">
      <w:pPr>
        <w:jc w:val="both"/>
        <w:rPr>
          <w:sz w:val="28"/>
          <w:szCs w:val="28"/>
          <w:lang w:val="uk-UA"/>
        </w:rPr>
      </w:pPr>
      <w:r>
        <w:rPr>
          <w:sz w:val="28"/>
          <w:szCs w:val="28"/>
          <w:lang w:val="uk-UA"/>
        </w:rPr>
        <w:t xml:space="preserve">начальника районної </w:t>
      </w:r>
    </w:p>
    <w:p w:rsidR="00333F4C" w:rsidRDefault="00333F4C" w:rsidP="00333F4C">
      <w:pPr>
        <w:tabs>
          <w:tab w:val="left" w:pos="6521"/>
        </w:tabs>
        <w:jc w:val="both"/>
        <w:rPr>
          <w:rFonts w:ascii="Calibri" w:hAnsi="Calibri"/>
          <w:sz w:val="28"/>
          <w:szCs w:val="28"/>
        </w:rPr>
      </w:pPr>
      <w:r>
        <w:rPr>
          <w:sz w:val="28"/>
          <w:szCs w:val="28"/>
          <w:lang w:val="uk-UA"/>
        </w:rPr>
        <w:t xml:space="preserve">військової адміністрації                                                 </w:t>
      </w:r>
      <w:r w:rsidR="001E66F6">
        <w:rPr>
          <w:sz w:val="28"/>
          <w:szCs w:val="28"/>
          <w:lang w:val="uk-UA"/>
        </w:rPr>
        <w:t xml:space="preserve">  </w:t>
      </w:r>
      <w:r>
        <w:rPr>
          <w:sz w:val="28"/>
          <w:szCs w:val="28"/>
          <w:lang w:val="uk-UA"/>
        </w:rPr>
        <w:t xml:space="preserve">  </w:t>
      </w:r>
      <w:r>
        <w:rPr>
          <w:sz w:val="28"/>
          <w:szCs w:val="28"/>
        </w:rPr>
        <w:t>Олег</w:t>
      </w:r>
      <w:r>
        <w:rPr>
          <w:rFonts w:ascii="Bauhaus 93" w:hAnsi="Bauhaus 93"/>
          <w:sz w:val="28"/>
          <w:szCs w:val="28"/>
        </w:rPr>
        <w:t xml:space="preserve"> </w:t>
      </w:r>
      <w:r>
        <w:rPr>
          <w:sz w:val="28"/>
          <w:szCs w:val="28"/>
        </w:rPr>
        <w:t>ЮРЧЕНКО</w:t>
      </w:r>
      <w:r>
        <w:rPr>
          <w:rFonts w:ascii="Bauhaus 93" w:hAnsi="Bauhaus 93"/>
          <w:sz w:val="28"/>
          <w:szCs w:val="28"/>
        </w:rPr>
        <w:t xml:space="preserve">             </w:t>
      </w:r>
    </w:p>
    <w:p w:rsidR="00333F4C" w:rsidRPr="00D414B8" w:rsidRDefault="00333F4C" w:rsidP="00333F4C">
      <w:pPr>
        <w:rPr>
          <w:sz w:val="16"/>
          <w:szCs w:val="16"/>
          <w:lang w:val="uk-UA"/>
        </w:rPr>
      </w:pPr>
    </w:p>
    <w:p w:rsidR="00333F4C" w:rsidRPr="00EE48B4" w:rsidRDefault="00333F4C" w:rsidP="00333F4C">
      <w:pPr>
        <w:jc w:val="both"/>
        <w:rPr>
          <w:rFonts w:ascii="Bauhaus 93" w:hAnsi="Bauhaus 93"/>
          <w:sz w:val="28"/>
          <w:szCs w:val="28"/>
          <w:lang w:val="uk-UA"/>
        </w:rPr>
      </w:pPr>
      <w:r>
        <w:rPr>
          <w:sz w:val="28"/>
          <w:szCs w:val="28"/>
          <w:lang w:val="uk-UA"/>
        </w:rPr>
        <w:t>З</w:t>
      </w:r>
      <w:proofErr w:type="spellStart"/>
      <w:r>
        <w:rPr>
          <w:sz w:val="28"/>
          <w:szCs w:val="28"/>
        </w:rPr>
        <w:t>аступник</w:t>
      </w:r>
      <w:proofErr w:type="spellEnd"/>
      <w:r>
        <w:rPr>
          <w:rFonts w:ascii="Bauhaus 93" w:hAnsi="Bauhaus 93"/>
          <w:sz w:val="28"/>
          <w:szCs w:val="28"/>
        </w:rPr>
        <w:t xml:space="preserve"> </w:t>
      </w:r>
    </w:p>
    <w:p w:rsidR="00333F4C" w:rsidRDefault="00333F4C" w:rsidP="00333F4C">
      <w:pPr>
        <w:rPr>
          <w:sz w:val="28"/>
          <w:szCs w:val="28"/>
          <w:lang w:val="uk-UA"/>
        </w:rPr>
      </w:pPr>
      <w:r>
        <w:rPr>
          <w:sz w:val="28"/>
          <w:szCs w:val="28"/>
          <w:lang w:val="uk-UA"/>
        </w:rPr>
        <w:t xml:space="preserve">начальника районної </w:t>
      </w:r>
    </w:p>
    <w:p w:rsidR="00333F4C" w:rsidRDefault="00333F4C" w:rsidP="00333F4C">
      <w:pPr>
        <w:rPr>
          <w:sz w:val="28"/>
          <w:szCs w:val="28"/>
          <w:lang w:val="uk-UA"/>
        </w:rPr>
      </w:pPr>
      <w:r>
        <w:rPr>
          <w:sz w:val="28"/>
          <w:szCs w:val="28"/>
          <w:lang w:val="uk-UA"/>
        </w:rPr>
        <w:t xml:space="preserve">військової адміністрації                                                  </w:t>
      </w:r>
      <w:r w:rsidR="009874B3">
        <w:rPr>
          <w:sz w:val="28"/>
          <w:szCs w:val="28"/>
          <w:lang w:val="uk-UA"/>
        </w:rPr>
        <w:t xml:space="preserve">    </w:t>
      </w:r>
      <w:r>
        <w:rPr>
          <w:sz w:val="28"/>
          <w:szCs w:val="28"/>
          <w:lang w:val="uk-UA"/>
        </w:rPr>
        <w:t>Лілія НЕДАШКІВСЬКА</w:t>
      </w:r>
    </w:p>
    <w:p w:rsidR="0043220A" w:rsidRDefault="0043220A" w:rsidP="00333F4C">
      <w:pPr>
        <w:rPr>
          <w:sz w:val="28"/>
          <w:szCs w:val="28"/>
          <w:lang w:val="uk-UA"/>
        </w:rPr>
      </w:pPr>
    </w:p>
    <w:p w:rsidR="0043220A" w:rsidRPr="00EE48B4" w:rsidRDefault="0043220A" w:rsidP="0043220A">
      <w:pPr>
        <w:jc w:val="both"/>
        <w:rPr>
          <w:rFonts w:ascii="Bauhaus 93" w:hAnsi="Bauhaus 93"/>
          <w:sz w:val="28"/>
          <w:szCs w:val="28"/>
          <w:lang w:val="uk-UA"/>
        </w:rPr>
      </w:pPr>
      <w:r>
        <w:rPr>
          <w:sz w:val="28"/>
          <w:szCs w:val="28"/>
          <w:lang w:val="uk-UA"/>
        </w:rPr>
        <w:t>З</w:t>
      </w:r>
      <w:proofErr w:type="spellStart"/>
      <w:r>
        <w:rPr>
          <w:sz w:val="28"/>
          <w:szCs w:val="28"/>
        </w:rPr>
        <w:t>аступник</w:t>
      </w:r>
      <w:proofErr w:type="spellEnd"/>
      <w:r>
        <w:rPr>
          <w:rFonts w:ascii="Bauhaus 93" w:hAnsi="Bauhaus 93"/>
          <w:sz w:val="28"/>
          <w:szCs w:val="28"/>
        </w:rPr>
        <w:t xml:space="preserve"> </w:t>
      </w:r>
    </w:p>
    <w:p w:rsidR="0043220A" w:rsidRDefault="0043220A" w:rsidP="0043220A">
      <w:pPr>
        <w:rPr>
          <w:sz w:val="28"/>
          <w:szCs w:val="28"/>
          <w:lang w:val="uk-UA"/>
        </w:rPr>
      </w:pPr>
      <w:r>
        <w:rPr>
          <w:sz w:val="28"/>
          <w:szCs w:val="28"/>
          <w:lang w:val="uk-UA"/>
        </w:rPr>
        <w:t xml:space="preserve">начальника районної </w:t>
      </w:r>
    </w:p>
    <w:p w:rsidR="0043220A" w:rsidRPr="00490A02" w:rsidRDefault="0043220A" w:rsidP="0043220A">
      <w:pPr>
        <w:tabs>
          <w:tab w:val="left" w:pos="6570"/>
        </w:tabs>
        <w:rPr>
          <w:sz w:val="28"/>
          <w:szCs w:val="28"/>
          <w:lang w:val="uk-UA"/>
        </w:rPr>
      </w:pPr>
      <w:r>
        <w:rPr>
          <w:sz w:val="28"/>
          <w:szCs w:val="28"/>
          <w:lang w:val="uk-UA"/>
        </w:rPr>
        <w:t xml:space="preserve">військової адміністрації  </w:t>
      </w:r>
      <w:r>
        <w:rPr>
          <w:sz w:val="28"/>
          <w:szCs w:val="28"/>
          <w:lang w:val="uk-UA"/>
        </w:rPr>
        <w:tab/>
      </w:r>
      <w:r w:rsidR="00710BFA">
        <w:rPr>
          <w:sz w:val="28"/>
          <w:szCs w:val="28"/>
          <w:lang w:val="uk-UA"/>
        </w:rPr>
        <w:t xml:space="preserve"> </w:t>
      </w:r>
      <w:r>
        <w:rPr>
          <w:sz w:val="28"/>
          <w:szCs w:val="28"/>
          <w:lang w:val="uk-UA"/>
        </w:rPr>
        <w:t>Алла СТЕЦЬ</w:t>
      </w:r>
    </w:p>
    <w:p w:rsidR="00333F4C" w:rsidRPr="00C22320" w:rsidRDefault="00333F4C" w:rsidP="00333F4C">
      <w:pPr>
        <w:tabs>
          <w:tab w:val="left" w:pos="6435"/>
        </w:tabs>
        <w:jc w:val="both"/>
        <w:rPr>
          <w:sz w:val="28"/>
          <w:szCs w:val="28"/>
        </w:rPr>
      </w:pPr>
      <w:r w:rsidRPr="00C22320">
        <w:rPr>
          <w:sz w:val="28"/>
          <w:szCs w:val="28"/>
        </w:rPr>
        <w:tab/>
      </w:r>
    </w:p>
    <w:p w:rsidR="00333F4C" w:rsidRDefault="00333F4C" w:rsidP="00333F4C">
      <w:pPr>
        <w:rPr>
          <w:sz w:val="28"/>
          <w:szCs w:val="28"/>
        </w:rPr>
      </w:pPr>
      <w:proofErr w:type="spellStart"/>
      <w:r>
        <w:rPr>
          <w:sz w:val="28"/>
          <w:szCs w:val="28"/>
        </w:rPr>
        <w:t>Керівник</w:t>
      </w:r>
      <w:proofErr w:type="spellEnd"/>
      <w:r>
        <w:rPr>
          <w:sz w:val="28"/>
          <w:szCs w:val="28"/>
        </w:rPr>
        <w:t xml:space="preserve"> </w:t>
      </w:r>
      <w:proofErr w:type="spellStart"/>
      <w:r>
        <w:rPr>
          <w:sz w:val="28"/>
          <w:szCs w:val="28"/>
        </w:rPr>
        <w:t>апарату</w:t>
      </w:r>
      <w:proofErr w:type="spellEnd"/>
    </w:p>
    <w:p w:rsidR="00333F4C" w:rsidRDefault="00333F4C" w:rsidP="00333F4C">
      <w:pPr>
        <w:rPr>
          <w:sz w:val="28"/>
          <w:szCs w:val="28"/>
          <w:lang w:val="uk-UA"/>
        </w:rPr>
      </w:pPr>
      <w:r>
        <w:rPr>
          <w:sz w:val="28"/>
          <w:szCs w:val="28"/>
          <w:lang w:val="uk-UA"/>
        </w:rPr>
        <w:t xml:space="preserve">районної військової </w:t>
      </w:r>
    </w:p>
    <w:p w:rsidR="0043220A" w:rsidRPr="0043220A" w:rsidRDefault="00333F4C" w:rsidP="0043220A">
      <w:pPr>
        <w:tabs>
          <w:tab w:val="left" w:pos="6521"/>
        </w:tabs>
        <w:rPr>
          <w:sz w:val="28"/>
          <w:szCs w:val="28"/>
          <w:lang w:val="uk-UA"/>
        </w:rPr>
      </w:pPr>
      <w:r>
        <w:rPr>
          <w:sz w:val="28"/>
          <w:szCs w:val="28"/>
          <w:lang w:val="uk-UA"/>
        </w:rPr>
        <w:t>адміністрації</w:t>
      </w:r>
      <w:r>
        <w:rPr>
          <w:sz w:val="28"/>
          <w:szCs w:val="28"/>
        </w:rPr>
        <w:t xml:space="preserve">                                                  </w:t>
      </w:r>
      <w:r>
        <w:rPr>
          <w:sz w:val="28"/>
          <w:szCs w:val="28"/>
          <w:lang w:val="uk-UA"/>
        </w:rPr>
        <w:t xml:space="preserve">                     </w:t>
      </w:r>
      <w:r w:rsidR="009874B3">
        <w:rPr>
          <w:sz w:val="28"/>
          <w:szCs w:val="28"/>
          <w:lang w:val="uk-UA"/>
        </w:rPr>
        <w:t xml:space="preserve"> </w:t>
      </w:r>
      <w:r>
        <w:rPr>
          <w:sz w:val="28"/>
          <w:szCs w:val="28"/>
          <w:lang w:val="uk-UA"/>
        </w:rPr>
        <w:t xml:space="preserve"> </w:t>
      </w:r>
      <w:proofErr w:type="spellStart"/>
      <w:r>
        <w:rPr>
          <w:sz w:val="28"/>
          <w:szCs w:val="28"/>
        </w:rPr>
        <w:t>Світлана</w:t>
      </w:r>
      <w:proofErr w:type="spellEnd"/>
      <w:r>
        <w:rPr>
          <w:sz w:val="28"/>
          <w:szCs w:val="28"/>
        </w:rPr>
        <w:t xml:space="preserve"> ДЗЮБА</w:t>
      </w:r>
    </w:p>
    <w:p w:rsidR="00333F4C" w:rsidRPr="0043220A" w:rsidRDefault="00333F4C" w:rsidP="00333F4C">
      <w:pPr>
        <w:rPr>
          <w:sz w:val="28"/>
          <w:szCs w:val="28"/>
        </w:rPr>
      </w:pPr>
    </w:p>
    <w:p w:rsidR="00333F4C" w:rsidRPr="00F45733" w:rsidRDefault="00333F4C" w:rsidP="00333F4C">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діловодства</w:t>
      </w:r>
      <w:proofErr w:type="spellEnd"/>
      <w:r w:rsidRPr="00F45733">
        <w:rPr>
          <w:sz w:val="28"/>
          <w:szCs w:val="28"/>
        </w:rPr>
        <w:t xml:space="preserve"> </w:t>
      </w:r>
    </w:p>
    <w:p w:rsidR="00333F4C" w:rsidRPr="00D414B8" w:rsidRDefault="00333F4C" w:rsidP="00333F4C">
      <w:pPr>
        <w:rPr>
          <w:sz w:val="28"/>
          <w:szCs w:val="28"/>
          <w:lang w:val="uk-UA"/>
        </w:rPr>
      </w:pPr>
      <w:r>
        <w:rPr>
          <w:sz w:val="28"/>
          <w:szCs w:val="28"/>
          <w:lang w:val="uk-UA"/>
        </w:rPr>
        <w:t xml:space="preserve">та </w:t>
      </w:r>
      <w:r w:rsidRPr="00F45733">
        <w:rPr>
          <w:sz w:val="28"/>
          <w:szCs w:val="28"/>
        </w:rPr>
        <w:t xml:space="preserve">контролю </w:t>
      </w:r>
      <w:r>
        <w:rPr>
          <w:sz w:val="28"/>
          <w:szCs w:val="28"/>
          <w:lang w:val="uk-UA"/>
        </w:rPr>
        <w:t xml:space="preserve"> </w:t>
      </w:r>
    </w:p>
    <w:p w:rsidR="00333F4C" w:rsidRDefault="00333F4C" w:rsidP="00333F4C">
      <w:pPr>
        <w:rPr>
          <w:sz w:val="28"/>
          <w:szCs w:val="28"/>
          <w:lang w:val="uk-UA"/>
        </w:rPr>
      </w:pPr>
      <w:proofErr w:type="spellStart"/>
      <w:r w:rsidRPr="00F45733">
        <w:rPr>
          <w:sz w:val="28"/>
          <w:szCs w:val="28"/>
        </w:rPr>
        <w:t>апарату</w:t>
      </w:r>
      <w:proofErr w:type="spellEnd"/>
      <w:r w:rsidRPr="00F45733">
        <w:rPr>
          <w:sz w:val="28"/>
          <w:szCs w:val="28"/>
        </w:rPr>
        <w:t xml:space="preserve"> </w:t>
      </w:r>
      <w:r>
        <w:rPr>
          <w:sz w:val="28"/>
          <w:szCs w:val="28"/>
          <w:lang w:val="uk-UA"/>
        </w:rPr>
        <w:t xml:space="preserve">районної </w:t>
      </w:r>
    </w:p>
    <w:p w:rsidR="00333F4C" w:rsidRPr="00FA1D9E" w:rsidRDefault="00333F4C" w:rsidP="00333F4C">
      <w:pPr>
        <w:tabs>
          <w:tab w:val="left" w:pos="6521"/>
        </w:tabs>
        <w:rPr>
          <w:sz w:val="28"/>
          <w:szCs w:val="28"/>
          <w:lang w:val="uk-UA"/>
        </w:rPr>
      </w:pPr>
      <w:r>
        <w:rPr>
          <w:sz w:val="28"/>
          <w:szCs w:val="28"/>
          <w:lang w:val="uk-UA"/>
        </w:rPr>
        <w:t>військової адміністрації</w:t>
      </w:r>
      <w:r w:rsidRPr="00FA1D9E">
        <w:rPr>
          <w:sz w:val="28"/>
          <w:szCs w:val="28"/>
          <w:lang w:val="uk-UA"/>
        </w:rPr>
        <w:t xml:space="preserve">                      </w:t>
      </w:r>
      <w:r>
        <w:rPr>
          <w:sz w:val="28"/>
          <w:szCs w:val="28"/>
          <w:lang w:val="uk-UA"/>
        </w:rPr>
        <w:t xml:space="preserve">                                </w:t>
      </w:r>
      <w:r w:rsidRPr="00FA1D9E">
        <w:rPr>
          <w:sz w:val="28"/>
          <w:szCs w:val="28"/>
          <w:lang w:val="uk-UA"/>
        </w:rPr>
        <w:t>Леся ОМЕЛЬЧЕНКО</w:t>
      </w:r>
    </w:p>
    <w:p w:rsidR="00333F4C" w:rsidRPr="00FA1D9E" w:rsidRDefault="00333F4C" w:rsidP="00333F4C">
      <w:pPr>
        <w:rPr>
          <w:sz w:val="28"/>
          <w:szCs w:val="28"/>
          <w:lang w:val="uk-UA"/>
        </w:rPr>
      </w:pPr>
      <w:r w:rsidRPr="00FA1D9E">
        <w:rPr>
          <w:sz w:val="28"/>
          <w:szCs w:val="28"/>
          <w:lang w:val="uk-UA"/>
        </w:rPr>
        <w:tab/>
        <w:t xml:space="preserve">     </w:t>
      </w:r>
    </w:p>
    <w:p w:rsidR="00333F4C" w:rsidRDefault="00333F4C" w:rsidP="00333F4C">
      <w:pPr>
        <w:rPr>
          <w:sz w:val="28"/>
          <w:szCs w:val="28"/>
        </w:rPr>
      </w:pPr>
      <w:r>
        <w:rPr>
          <w:sz w:val="28"/>
          <w:szCs w:val="28"/>
          <w:lang w:val="uk-UA"/>
        </w:rPr>
        <w:t>Н</w:t>
      </w:r>
      <w:proofErr w:type="spellStart"/>
      <w:r>
        <w:rPr>
          <w:sz w:val="28"/>
          <w:szCs w:val="28"/>
        </w:rPr>
        <w:t>ачальник</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p>
    <w:p w:rsidR="00333F4C" w:rsidRDefault="00333F4C" w:rsidP="00333F4C">
      <w:pPr>
        <w:rPr>
          <w:sz w:val="28"/>
          <w:szCs w:val="28"/>
        </w:rPr>
      </w:pPr>
      <w:proofErr w:type="spellStart"/>
      <w:r>
        <w:rPr>
          <w:sz w:val="28"/>
          <w:szCs w:val="28"/>
        </w:rPr>
        <w:t>правової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запобігання</w:t>
      </w:r>
      <w:proofErr w:type="spellEnd"/>
      <w:r>
        <w:rPr>
          <w:sz w:val="28"/>
          <w:szCs w:val="28"/>
        </w:rPr>
        <w:t xml:space="preserve"> та </w:t>
      </w:r>
    </w:p>
    <w:p w:rsidR="00333F4C" w:rsidRDefault="00333F4C" w:rsidP="00333F4C">
      <w:pPr>
        <w:rPr>
          <w:sz w:val="28"/>
          <w:szCs w:val="28"/>
        </w:rPr>
      </w:pP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апарату</w:t>
      </w:r>
      <w:proofErr w:type="spellEnd"/>
    </w:p>
    <w:p w:rsidR="00333F4C" w:rsidRDefault="00333F4C" w:rsidP="00333F4C">
      <w:pPr>
        <w:tabs>
          <w:tab w:val="left" w:pos="6690"/>
        </w:tabs>
        <w:rPr>
          <w:sz w:val="28"/>
          <w:szCs w:val="28"/>
          <w:lang w:val="uk-UA"/>
        </w:rPr>
      </w:pPr>
      <w:r>
        <w:rPr>
          <w:sz w:val="28"/>
          <w:szCs w:val="28"/>
          <w:lang w:val="uk-UA"/>
        </w:rPr>
        <w:t>районної військової адміністрації</w:t>
      </w:r>
      <w:r>
        <w:rPr>
          <w:sz w:val="28"/>
          <w:szCs w:val="28"/>
        </w:rPr>
        <w:t xml:space="preserve"> </w:t>
      </w:r>
      <w:r>
        <w:rPr>
          <w:sz w:val="28"/>
          <w:szCs w:val="28"/>
        </w:rPr>
        <w:tab/>
      </w:r>
      <w:r>
        <w:rPr>
          <w:sz w:val="28"/>
          <w:szCs w:val="28"/>
          <w:lang w:val="uk-UA"/>
        </w:rPr>
        <w:t>Ольга БАТЕЧКО</w:t>
      </w:r>
    </w:p>
    <w:p w:rsidR="005524F0" w:rsidRDefault="005524F0" w:rsidP="00333F4C">
      <w:pPr>
        <w:tabs>
          <w:tab w:val="left" w:pos="6690"/>
        </w:tabs>
        <w:rPr>
          <w:sz w:val="28"/>
          <w:szCs w:val="28"/>
          <w:lang w:val="uk-UA"/>
        </w:rPr>
      </w:pPr>
    </w:p>
    <w:p w:rsidR="005524F0" w:rsidRDefault="005524F0" w:rsidP="00333F4C">
      <w:pPr>
        <w:tabs>
          <w:tab w:val="left" w:pos="6690"/>
        </w:tabs>
        <w:rPr>
          <w:sz w:val="28"/>
          <w:szCs w:val="28"/>
          <w:lang w:val="uk-UA"/>
        </w:rPr>
      </w:pPr>
      <w:r>
        <w:rPr>
          <w:sz w:val="28"/>
          <w:szCs w:val="28"/>
          <w:lang w:val="uk-UA"/>
        </w:rPr>
        <w:t>Начальник організаційного відділу</w:t>
      </w:r>
    </w:p>
    <w:p w:rsidR="005524F0" w:rsidRDefault="005524F0" w:rsidP="005524F0">
      <w:pPr>
        <w:rPr>
          <w:sz w:val="28"/>
          <w:szCs w:val="28"/>
          <w:lang w:val="uk-UA"/>
        </w:rPr>
      </w:pPr>
      <w:r>
        <w:rPr>
          <w:sz w:val="28"/>
          <w:szCs w:val="28"/>
          <w:lang w:val="uk-UA"/>
        </w:rPr>
        <w:t xml:space="preserve">апарату районної </w:t>
      </w:r>
    </w:p>
    <w:p w:rsidR="005524F0" w:rsidRPr="00C44667" w:rsidRDefault="005524F0" w:rsidP="005524F0">
      <w:pPr>
        <w:tabs>
          <w:tab w:val="left" w:pos="6750"/>
        </w:tabs>
        <w:rPr>
          <w:sz w:val="28"/>
          <w:szCs w:val="28"/>
          <w:lang w:val="uk-UA"/>
        </w:rPr>
      </w:pPr>
      <w:r>
        <w:rPr>
          <w:sz w:val="28"/>
          <w:szCs w:val="28"/>
          <w:lang w:val="uk-UA"/>
        </w:rPr>
        <w:t>військової адміністрації</w:t>
      </w:r>
      <w:r>
        <w:rPr>
          <w:sz w:val="28"/>
          <w:szCs w:val="28"/>
          <w:lang w:val="uk-UA"/>
        </w:rPr>
        <w:tab/>
        <w:t>Наталя ТАФТАЙ</w:t>
      </w:r>
    </w:p>
    <w:p w:rsidR="00333F4C" w:rsidRPr="00D414B8" w:rsidRDefault="00333F4C" w:rsidP="00333F4C">
      <w:pPr>
        <w:rPr>
          <w:sz w:val="16"/>
          <w:szCs w:val="16"/>
        </w:rPr>
      </w:pPr>
    </w:p>
    <w:p w:rsidR="00333F4C" w:rsidRDefault="00333F4C" w:rsidP="00333F4C">
      <w:pPr>
        <w:rPr>
          <w:sz w:val="28"/>
          <w:szCs w:val="28"/>
        </w:rPr>
      </w:pPr>
      <w:r>
        <w:rPr>
          <w:sz w:val="28"/>
          <w:szCs w:val="28"/>
        </w:rPr>
        <w:t xml:space="preserve"> </w:t>
      </w:r>
    </w:p>
    <w:p w:rsidR="00333F4C" w:rsidRDefault="00333F4C" w:rsidP="00333F4C">
      <w:pPr>
        <w:rPr>
          <w:sz w:val="28"/>
          <w:szCs w:val="28"/>
          <w:lang w:val="uk-UA"/>
        </w:rPr>
      </w:pPr>
      <w:r>
        <w:rPr>
          <w:sz w:val="28"/>
          <w:szCs w:val="28"/>
          <w:lang w:val="uk-UA"/>
        </w:rPr>
        <w:t>Начальник</w:t>
      </w:r>
    </w:p>
    <w:p w:rsidR="00333F4C" w:rsidRPr="00A30925" w:rsidRDefault="00333F4C" w:rsidP="00333F4C">
      <w:pPr>
        <w:rPr>
          <w:sz w:val="28"/>
          <w:szCs w:val="28"/>
          <w:lang w:val="uk-UA"/>
        </w:rPr>
      </w:pPr>
      <w:r w:rsidRPr="00A30925">
        <w:rPr>
          <w:sz w:val="28"/>
          <w:szCs w:val="28"/>
          <w:lang w:val="uk-UA"/>
        </w:rPr>
        <w:t>відділу управління</w:t>
      </w:r>
    </w:p>
    <w:p w:rsidR="00333F4C" w:rsidRPr="00A30925" w:rsidRDefault="00333F4C" w:rsidP="00333F4C">
      <w:pPr>
        <w:rPr>
          <w:sz w:val="28"/>
          <w:szCs w:val="28"/>
          <w:lang w:val="uk-UA"/>
        </w:rPr>
      </w:pPr>
      <w:r w:rsidRPr="00A30925">
        <w:rPr>
          <w:sz w:val="28"/>
          <w:szCs w:val="28"/>
          <w:lang w:val="uk-UA"/>
        </w:rPr>
        <w:t>персоналом апарату</w:t>
      </w:r>
      <w:r w:rsidRPr="00D414B8">
        <w:rPr>
          <w:sz w:val="28"/>
          <w:szCs w:val="28"/>
          <w:lang w:val="uk-UA"/>
        </w:rPr>
        <w:t xml:space="preserve"> </w:t>
      </w:r>
      <w:r>
        <w:rPr>
          <w:sz w:val="28"/>
          <w:szCs w:val="28"/>
          <w:lang w:val="uk-UA"/>
        </w:rPr>
        <w:t>районної</w:t>
      </w:r>
    </w:p>
    <w:p w:rsidR="00333F4C" w:rsidRPr="00FB0E79" w:rsidRDefault="00333F4C" w:rsidP="00333F4C">
      <w:pPr>
        <w:tabs>
          <w:tab w:val="left" w:pos="6450"/>
        </w:tabs>
        <w:rPr>
          <w:sz w:val="28"/>
          <w:szCs w:val="28"/>
          <w:lang w:val="uk-UA"/>
        </w:rPr>
      </w:pPr>
      <w:r>
        <w:rPr>
          <w:sz w:val="28"/>
          <w:szCs w:val="28"/>
          <w:lang w:val="uk-UA"/>
        </w:rPr>
        <w:t>військової адміністрації</w:t>
      </w:r>
      <w:r w:rsidRPr="00A30925">
        <w:rPr>
          <w:sz w:val="28"/>
          <w:szCs w:val="28"/>
          <w:lang w:val="uk-UA"/>
        </w:rPr>
        <w:tab/>
      </w:r>
      <w:r>
        <w:rPr>
          <w:sz w:val="28"/>
          <w:szCs w:val="28"/>
          <w:lang w:val="uk-UA"/>
        </w:rPr>
        <w:t xml:space="preserve">  </w:t>
      </w:r>
      <w:r w:rsidR="00980878">
        <w:rPr>
          <w:sz w:val="28"/>
          <w:szCs w:val="28"/>
          <w:lang w:val="uk-UA"/>
        </w:rPr>
        <w:t xml:space="preserve">   </w:t>
      </w:r>
      <w:r>
        <w:rPr>
          <w:sz w:val="28"/>
          <w:szCs w:val="28"/>
          <w:lang w:val="uk-UA"/>
        </w:rPr>
        <w:t>Олена ГРИГОРЕНКО</w:t>
      </w:r>
    </w:p>
    <w:p w:rsidR="00333F4C" w:rsidRDefault="00333F4C" w:rsidP="00333F4C">
      <w:pPr>
        <w:rPr>
          <w:sz w:val="16"/>
          <w:szCs w:val="16"/>
          <w:lang w:val="uk-UA"/>
        </w:rPr>
      </w:pPr>
    </w:p>
    <w:p w:rsidR="00333F4C" w:rsidRDefault="00333F4C" w:rsidP="00333F4C">
      <w:pPr>
        <w:rPr>
          <w:sz w:val="16"/>
          <w:szCs w:val="16"/>
          <w:lang w:val="uk-UA"/>
        </w:rPr>
      </w:pPr>
    </w:p>
    <w:p w:rsidR="00710BFA" w:rsidRDefault="00710BFA" w:rsidP="00333F4C">
      <w:pPr>
        <w:rPr>
          <w:sz w:val="16"/>
          <w:szCs w:val="16"/>
          <w:lang w:val="uk-UA"/>
        </w:rPr>
      </w:pPr>
    </w:p>
    <w:p w:rsidR="00333F4C" w:rsidRPr="0043220A" w:rsidRDefault="0043220A">
      <w:pPr>
        <w:rPr>
          <w:sz w:val="20"/>
          <w:szCs w:val="20"/>
          <w:lang w:val="uk-UA"/>
        </w:rPr>
      </w:pPr>
      <w:r w:rsidRPr="0043220A">
        <w:rPr>
          <w:sz w:val="20"/>
          <w:szCs w:val="20"/>
          <w:lang w:val="uk-UA"/>
        </w:rPr>
        <w:t xml:space="preserve"> Світлана </w:t>
      </w:r>
      <w:proofErr w:type="spellStart"/>
      <w:r w:rsidRPr="0043220A">
        <w:rPr>
          <w:sz w:val="20"/>
          <w:szCs w:val="20"/>
          <w:lang w:val="uk-UA"/>
        </w:rPr>
        <w:t>САДОВСЬКА</w:t>
      </w:r>
      <w:proofErr w:type="spellEnd"/>
      <w:r w:rsidRPr="0043220A">
        <w:rPr>
          <w:sz w:val="20"/>
          <w:szCs w:val="20"/>
          <w:lang w:val="uk-UA"/>
        </w:rPr>
        <w:t xml:space="preserve"> 7 55 42 </w:t>
      </w:r>
    </w:p>
    <w:sectPr w:rsidR="00333F4C" w:rsidRPr="0043220A" w:rsidSect="00501E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2">
    <w:nsid w:val="00000006"/>
    <w:multiLevelType w:val="multilevel"/>
    <w:tmpl w:val="00000006"/>
    <w:name w:val="WW8Num6"/>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043466"/>
    <w:multiLevelType w:val="hybridMultilevel"/>
    <w:tmpl w:val="6BBEB358"/>
    <w:lvl w:ilvl="0" w:tplc="04220011">
      <w:start w:val="6"/>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4F8D17C6"/>
    <w:multiLevelType w:val="hybridMultilevel"/>
    <w:tmpl w:val="68E46BE4"/>
    <w:lvl w:ilvl="0" w:tplc="834EB514">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71AB104E"/>
    <w:multiLevelType w:val="hybridMultilevel"/>
    <w:tmpl w:val="227434EE"/>
    <w:lvl w:ilvl="0" w:tplc="04220011">
      <w:start w:val="4"/>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038"/>
    <w:rsid w:val="00024A91"/>
    <w:rsid w:val="000571EA"/>
    <w:rsid w:val="0006334D"/>
    <w:rsid w:val="00063BA2"/>
    <w:rsid w:val="000717E8"/>
    <w:rsid w:val="00092236"/>
    <w:rsid w:val="000E7F25"/>
    <w:rsid w:val="000F10AC"/>
    <w:rsid w:val="00107E55"/>
    <w:rsid w:val="001A2753"/>
    <w:rsid w:val="001E66F6"/>
    <w:rsid w:val="002425DB"/>
    <w:rsid w:val="00262E9C"/>
    <w:rsid w:val="00274114"/>
    <w:rsid w:val="002A6FAD"/>
    <w:rsid w:val="002C2DC5"/>
    <w:rsid w:val="002E41B4"/>
    <w:rsid w:val="002E6735"/>
    <w:rsid w:val="002F5A73"/>
    <w:rsid w:val="0031762C"/>
    <w:rsid w:val="00333F4C"/>
    <w:rsid w:val="00344011"/>
    <w:rsid w:val="00346915"/>
    <w:rsid w:val="00367341"/>
    <w:rsid w:val="003C4E1E"/>
    <w:rsid w:val="003E4B60"/>
    <w:rsid w:val="003E5B27"/>
    <w:rsid w:val="003F1A85"/>
    <w:rsid w:val="003F34B8"/>
    <w:rsid w:val="0040343D"/>
    <w:rsid w:val="00426D19"/>
    <w:rsid w:val="00427437"/>
    <w:rsid w:val="0043220A"/>
    <w:rsid w:val="0043326F"/>
    <w:rsid w:val="00443AB6"/>
    <w:rsid w:val="00450F5F"/>
    <w:rsid w:val="00452D4D"/>
    <w:rsid w:val="004601EE"/>
    <w:rsid w:val="004675A0"/>
    <w:rsid w:val="00477008"/>
    <w:rsid w:val="0048256E"/>
    <w:rsid w:val="00494A9C"/>
    <w:rsid w:val="004A497D"/>
    <w:rsid w:val="004B5AF0"/>
    <w:rsid w:val="00501E08"/>
    <w:rsid w:val="00517380"/>
    <w:rsid w:val="005307CA"/>
    <w:rsid w:val="005453B4"/>
    <w:rsid w:val="005524F0"/>
    <w:rsid w:val="00554038"/>
    <w:rsid w:val="00555CFE"/>
    <w:rsid w:val="005B4278"/>
    <w:rsid w:val="005C7108"/>
    <w:rsid w:val="005D5719"/>
    <w:rsid w:val="005E196E"/>
    <w:rsid w:val="005E5454"/>
    <w:rsid w:val="00616355"/>
    <w:rsid w:val="00632EEF"/>
    <w:rsid w:val="006361F2"/>
    <w:rsid w:val="00637E17"/>
    <w:rsid w:val="00667154"/>
    <w:rsid w:val="00687688"/>
    <w:rsid w:val="006B2DD7"/>
    <w:rsid w:val="006E50EA"/>
    <w:rsid w:val="006E60DF"/>
    <w:rsid w:val="00710BFA"/>
    <w:rsid w:val="007433FD"/>
    <w:rsid w:val="00743C9D"/>
    <w:rsid w:val="00755E65"/>
    <w:rsid w:val="007A458F"/>
    <w:rsid w:val="007F5C4C"/>
    <w:rsid w:val="007F715A"/>
    <w:rsid w:val="00804286"/>
    <w:rsid w:val="00804A9A"/>
    <w:rsid w:val="00807B7F"/>
    <w:rsid w:val="00807C34"/>
    <w:rsid w:val="008532A2"/>
    <w:rsid w:val="00853917"/>
    <w:rsid w:val="00896E3D"/>
    <w:rsid w:val="008B08AB"/>
    <w:rsid w:val="008F4F93"/>
    <w:rsid w:val="00900D52"/>
    <w:rsid w:val="009073C1"/>
    <w:rsid w:val="009107B9"/>
    <w:rsid w:val="009303ED"/>
    <w:rsid w:val="00933E9C"/>
    <w:rsid w:val="00950544"/>
    <w:rsid w:val="00980878"/>
    <w:rsid w:val="009874B3"/>
    <w:rsid w:val="009A7AFD"/>
    <w:rsid w:val="009B284D"/>
    <w:rsid w:val="009B2A96"/>
    <w:rsid w:val="009B54B7"/>
    <w:rsid w:val="009D7B4E"/>
    <w:rsid w:val="009E77D2"/>
    <w:rsid w:val="009F003E"/>
    <w:rsid w:val="00A42AF9"/>
    <w:rsid w:val="00A56CCC"/>
    <w:rsid w:val="00A65930"/>
    <w:rsid w:val="00A8454C"/>
    <w:rsid w:val="00A85DB6"/>
    <w:rsid w:val="00A91763"/>
    <w:rsid w:val="00AA197E"/>
    <w:rsid w:val="00AB6524"/>
    <w:rsid w:val="00AD34AC"/>
    <w:rsid w:val="00AE4362"/>
    <w:rsid w:val="00AF1A6C"/>
    <w:rsid w:val="00AF2213"/>
    <w:rsid w:val="00AF40AC"/>
    <w:rsid w:val="00B04763"/>
    <w:rsid w:val="00B22CF1"/>
    <w:rsid w:val="00B410C3"/>
    <w:rsid w:val="00B4450F"/>
    <w:rsid w:val="00B51AE3"/>
    <w:rsid w:val="00B64A75"/>
    <w:rsid w:val="00B90D9F"/>
    <w:rsid w:val="00BA76D2"/>
    <w:rsid w:val="00C13F49"/>
    <w:rsid w:val="00C2233C"/>
    <w:rsid w:val="00C57577"/>
    <w:rsid w:val="00CB33B4"/>
    <w:rsid w:val="00CB3553"/>
    <w:rsid w:val="00CD31A2"/>
    <w:rsid w:val="00D0432A"/>
    <w:rsid w:val="00D30A77"/>
    <w:rsid w:val="00D44D08"/>
    <w:rsid w:val="00D72A5D"/>
    <w:rsid w:val="00DB0E97"/>
    <w:rsid w:val="00DF0F07"/>
    <w:rsid w:val="00EC09BD"/>
    <w:rsid w:val="00EC3F36"/>
    <w:rsid w:val="00EF1CA6"/>
    <w:rsid w:val="00EF7DA7"/>
    <w:rsid w:val="00F14857"/>
    <w:rsid w:val="00F21F10"/>
    <w:rsid w:val="00F33FDB"/>
    <w:rsid w:val="00F655A6"/>
    <w:rsid w:val="00F72C03"/>
    <w:rsid w:val="00F7442F"/>
    <w:rsid w:val="00F7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54"/>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667154"/>
    <w:pPr>
      <w:keepNext/>
      <w:numPr>
        <w:numId w:val="2"/>
      </w:numP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154"/>
    <w:rPr>
      <w:rFonts w:ascii="Times New Roman" w:eastAsia="Times New Roman" w:hAnsi="Times New Roman" w:cs="Times New Roman"/>
      <w:sz w:val="28"/>
      <w:szCs w:val="24"/>
      <w:lang w:eastAsia="zh-CN"/>
    </w:rPr>
  </w:style>
  <w:style w:type="character" w:customStyle="1" w:styleId="a3">
    <w:name w:val="Знак"/>
    <w:rsid w:val="00667154"/>
    <w:rPr>
      <w:sz w:val="28"/>
      <w:szCs w:val="24"/>
      <w:lang w:val="uk-UA" w:bidi="ar-SA"/>
    </w:rPr>
  </w:style>
  <w:style w:type="paragraph" w:styleId="a4">
    <w:name w:val="List Paragraph"/>
    <w:basedOn w:val="a"/>
    <w:uiPriority w:val="34"/>
    <w:qFormat/>
    <w:rsid w:val="00667154"/>
    <w:pPr>
      <w:ind w:left="720"/>
      <w:contextualSpacing/>
    </w:pPr>
  </w:style>
  <w:style w:type="paragraph" w:customStyle="1" w:styleId="31">
    <w:name w:val="Основной текст с отступом 31"/>
    <w:basedOn w:val="a"/>
    <w:rsid w:val="002C2DC5"/>
    <w:pPr>
      <w:spacing w:after="120"/>
      <w:ind w:left="283"/>
    </w:pPr>
    <w:rPr>
      <w:sz w:val="16"/>
      <w:szCs w:val="16"/>
    </w:rPr>
  </w:style>
  <w:style w:type="character" w:styleId="a5">
    <w:name w:val="Strong"/>
    <w:qFormat/>
    <w:rsid w:val="00804A9A"/>
    <w:rPr>
      <w:b/>
      <w:bCs w:val="0"/>
    </w:rPr>
  </w:style>
  <w:style w:type="paragraph" w:styleId="a6">
    <w:name w:val="Normal (Web)"/>
    <w:basedOn w:val="a"/>
    <w:semiHidden/>
    <w:unhideWhenUsed/>
    <w:rsid w:val="00804A9A"/>
    <w:pPr>
      <w:suppressAutoHyphens w:val="0"/>
      <w:spacing w:before="100" w:beforeAutospacing="1" w:after="100" w:afterAutospacing="1"/>
    </w:pPr>
    <w:rPr>
      <w:rFonts w:eastAsia="Calibri"/>
      <w:lang w:val="uk-UA" w:eastAsia="uk-UA"/>
    </w:rPr>
  </w:style>
  <w:style w:type="paragraph" w:styleId="a7">
    <w:name w:val="Body Text"/>
    <w:basedOn w:val="a"/>
    <w:link w:val="a8"/>
    <w:semiHidden/>
    <w:unhideWhenUsed/>
    <w:rsid w:val="00804A9A"/>
    <w:pPr>
      <w:spacing w:after="120"/>
    </w:pPr>
  </w:style>
  <w:style w:type="character" w:customStyle="1" w:styleId="a8">
    <w:name w:val="Основной текст Знак"/>
    <w:basedOn w:val="a0"/>
    <w:link w:val="a7"/>
    <w:semiHidden/>
    <w:rsid w:val="00804A9A"/>
    <w:rPr>
      <w:rFonts w:ascii="Times New Roman" w:eastAsia="Times New Roman" w:hAnsi="Times New Roman" w:cs="Times New Roman"/>
      <w:sz w:val="24"/>
      <w:szCs w:val="24"/>
      <w:lang w:val="ru-RU" w:eastAsia="zh-CN"/>
    </w:rPr>
  </w:style>
  <w:style w:type="character" w:customStyle="1" w:styleId="2">
    <w:name w:val="Основной текст (2)_"/>
    <w:link w:val="20"/>
    <w:locked/>
    <w:rsid w:val="00804A9A"/>
    <w:rPr>
      <w:b/>
      <w:sz w:val="26"/>
      <w:shd w:val="clear" w:color="auto" w:fill="FFFFFF"/>
    </w:rPr>
  </w:style>
  <w:style w:type="paragraph" w:customStyle="1" w:styleId="20">
    <w:name w:val="Основной текст (2)"/>
    <w:basedOn w:val="a"/>
    <w:link w:val="2"/>
    <w:rsid w:val="00804A9A"/>
    <w:pPr>
      <w:widowControl w:val="0"/>
      <w:shd w:val="clear" w:color="auto" w:fill="FFFFFF"/>
      <w:suppressAutoHyphens w:val="0"/>
      <w:spacing w:after="600" w:line="320" w:lineRule="exact"/>
      <w:jc w:val="center"/>
    </w:pPr>
    <w:rPr>
      <w:rFonts w:asciiTheme="minorHAnsi" w:eastAsiaTheme="minorHAnsi" w:hAnsiTheme="minorHAnsi" w:cstheme="minorBidi"/>
      <w:b/>
      <w:sz w:val="26"/>
      <w:szCs w:val="22"/>
      <w:lang w:val="uk-UA" w:eastAsia="en-US"/>
    </w:rPr>
  </w:style>
  <w:style w:type="character" w:customStyle="1" w:styleId="a9">
    <w:name w:val="Знак Знак"/>
    <w:rsid w:val="003F1A85"/>
    <w:rPr>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F45D-F162-451A-AC68-69E73BE5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29</Pages>
  <Words>8795</Words>
  <Characters>50138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36</cp:revision>
  <cp:lastPrinted>2022-06-28T11:17:00Z</cp:lastPrinted>
  <dcterms:created xsi:type="dcterms:W3CDTF">2022-06-13T13:09:00Z</dcterms:created>
  <dcterms:modified xsi:type="dcterms:W3CDTF">2022-06-30T06:30:00Z</dcterms:modified>
</cp:coreProperties>
</file>