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C20" w:rsidRDefault="00D06C20" w:rsidP="006634E8">
      <w:pPr>
        <w:tabs>
          <w:tab w:val="left" w:pos="6521"/>
        </w:tabs>
        <w:jc w:val="right"/>
        <w:rPr>
          <w:sz w:val="28"/>
          <w:szCs w:val="28"/>
        </w:rPr>
      </w:pPr>
    </w:p>
    <w:p w:rsidR="00D06C20" w:rsidRDefault="0011189F" w:rsidP="00D06C20">
      <w:pPr>
        <w:rPr>
          <w:sz w:val="28"/>
          <w:szCs w:val="28"/>
        </w:rPr>
      </w:pPr>
      <w:r>
        <w:rPr>
          <w:noProof/>
          <w:lang w:eastAsia="uk-UA"/>
        </w:rPr>
        <w:drawing>
          <wp:anchor distT="0" distB="0" distL="114300" distR="114300" simplePos="0" relativeHeight="251657216" behindDoc="1" locked="0" layoutInCell="1" allowOverlap="1">
            <wp:simplePos x="0" y="0"/>
            <wp:positionH relativeFrom="page">
              <wp:posOffset>3623945</wp:posOffset>
            </wp:positionH>
            <wp:positionV relativeFrom="page">
              <wp:posOffset>814070</wp:posOffset>
            </wp:positionV>
            <wp:extent cx="866775" cy="919480"/>
            <wp:effectExtent l="0" t="0" r="0" b="0"/>
            <wp:wrapTight wrapText="bothSides">
              <wp:wrapPolygon edited="0">
                <wp:start x="0" y="0"/>
                <wp:lineTo x="0" y="21033"/>
                <wp:lineTo x="21363" y="21033"/>
                <wp:lineTo x="21363" y="0"/>
                <wp:lineTo x="0" y="0"/>
              </wp:wrapPolygon>
            </wp:wrapTight>
            <wp:docPr id="4" name="Рисунок 1" descr="Gerb_ra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ray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919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66F9" w:rsidRDefault="005A66F9" w:rsidP="005A66F9">
      <w:pPr>
        <w:jc w:val="right"/>
        <w:rPr>
          <w:sz w:val="28"/>
          <w:szCs w:val="28"/>
        </w:rPr>
      </w:pPr>
    </w:p>
    <w:p w:rsidR="00473638" w:rsidRPr="00B81EC4" w:rsidRDefault="00473638" w:rsidP="006C02E6">
      <w:pPr>
        <w:ind w:left="180" w:firstLine="360"/>
        <w:jc w:val="center"/>
        <w:rPr>
          <w:b/>
          <w:bCs/>
          <w:sz w:val="56"/>
          <w:szCs w:val="56"/>
        </w:rPr>
      </w:pPr>
    </w:p>
    <w:p w:rsidR="00BF3DAC" w:rsidRDefault="007136E9" w:rsidP="00D06C20">
      <w:pPr>
        <w:spacing w:after="144"/>
        <w:jc w:val="center"/>
        <w:rPr>
          <w:b/>
          <w:bCs/>
          <w:sz w:val="72"/>
          <w:szCs w:val="72"/>
        </w:rPr>
      </w:pPr>
      <w:r>
        <w:rPr>
          <w:b/>
          <w:bCs/>
          <w:sz w:val="72"/>
          <w:szCs w:val="72"/>
        </w:rPr>
        <w:t xml:space="preserve">       </w:t>
      </w:r>
      <w:r w:rsidR="00E66418">
        <w:rPr>
          <w:b/>
          <w:bCs/>
          <w:sz w:val="72"/>
          <w:szCs w:val="72"/>
        </w:rPr>
        <w:t xml:space="preserve">                            </w:t>
      </w:r>
    </w:p>
    <w:p w:rsidR="00D06C20" w:rsidRPr="00620B1C" w:rsidRDefault="00620B1C" w:rsidP="00D06C20">
      <w:pPr>
        <w:spacing w:after="144"/>
        <w:jc w:val="center"/>
        <w:rPr>
          <w:b/>
          <w:bCs/>
          <w:sz w:val="72"/>
          <w:szCs w:val="72"/>
          <w:lang w:val="ru-RU"/>
        </w:rPr>
      </w:pPr>
      <w:r>
        <w:rPr>
          <w:b/>
          <w:bCs/>
          <w:sz w:val="72"/>
          <w:szCs w:val="72"/>
        </w:rPr>
        <w:t>ПРОГРАМ</w:t>
      </w:r>
      <w:r>
        <w:rPr>
          <w:b/>
          <w:bCs/>
          <w:sz w:val="72"/>
          <w:szCs w:val="72"/>
          <w:lang w:val="ru-RU"/>
        </w:rPr>
        <w:t>А</w:t>
      </w:r>
    </w:p>
    <w:p w:rsidR="00D06C20" w:rsidRPr="00EC7889" w:rsidRDefault="00D06C20" w:rsidP="00D06C20">
      <w:pPr>
        <w:spacing w:after="144"/>
        <w:jc w:val="center"/>
        <w:rPr>
          <w:b/>
          <w:bCs/>
          <w:sz w:val="48"/>
          <w:szCs w:val="48"/>
        </w:rPr>
      </w:pPr>
      <w:r w:rsidRPr="00EC7889">
        <w:rPr>
          <w:b/>
          <w:bCs/>
          <w:sz w:val="48"/>
          <w:szCs w:val="48"/>
        </w:rPr>
        <w:t>ЕКОНОМІЧНОГО І СОЦІАЛЬНОГО</w:t>
      </w:r>
    </w:p>
    <w:p w:rsidR="00D06C20" w:rsidRPr="00EC7889" w:rsidRDefault="00D06C20" w:rsidP="00D06C20">
      <w:pPr>
        <w:spacing w:after="144"/>
        <w:jc w:val="center"/>
        <w:rPr>
          <w:b/>
          <w:bCs/>
          <w:sz w:val="48"/>
          <w:szCs w:val="48"/>
        </w:rPr>
      </w:pPr>
      <w:r w:rsidRPr="00EC7889">
        <w:rPr>
          <w:b/>
          <w:bCs/>
          <w:sz w:val="48"/>
          <w:szCs w:val="48"/>
        </w:rPr>
        <w:t xml:space="preserve">РОЗВИТКУ </w:t>
      </w:r>
    </w:p>
    <w:p w:rsidR="00D06C20" w:rsidRPr="00EC7889" w:rsidRDefault="00D06C20" w:rsidP="00D06C20">
      <w:pPr>
        <w:spacing w:after="144"/>
        <w:jc w:val="center"/>
        <w:rPr>
          <w:b/>
          <w:bCs/>
          <w:sz w:val="48"/>
          <w:szCs w:val="48"/>
        </w:rPr>
      </w:pPr>
      <w:r>
        <w:rPr>
          <w:b/>
          <w:bCs/>
          <w:sz w:val="48"/>
          <w:szCs w:val="48"/>
        </w:rPr>
        <w:t>Первомайського</w:t>
      </w:r>
      <w:r w:rsidRPr="00EC7889">
        <w:rPr>
          <w:b/>
          <w:bCs/>
          <w:sz w:val="48"/>
          <w:szCs w:val="48"/>
        </w:rPr>
        <w:t xml:space="preserve"> району </w:t>
      </w:r>
    </w:p>
    <w:p w:rsidR="00D06C20" w:rsidRPr="009B71B4" w:rsidRDefault="00E05A92" w:rsidP="00D06C20">
      <w:pPr>
        <w:spacing w:after="144"/>
        <w:jc w:val="center"/>
        <w:rPr>
          <w:b/>
          <w:bCs/>
          <w:sz w:val="48"/>
          <w:szCs w:val="48"/>
        </w:rPr>
      </w:pPr>
      <w:r>
        <w:rPr>
          <w:b/>
          <w:bCs/>
          <w:sz w:val="48"/>
          <w:szCs w:val="48"/>
        </w:rPr>
        <w:t>на 20</w:t>
      </w:r>
      <w:r w:rsidR="009C2031">
        <w:rPr>
          <w:b/>
          <w:bCs/>
          <w:sz w:val="48"/>
          <w:szCs w:val="48"/>
        </w:rPr>
        <w:t>22</w:t>
      </w:r>
      <w:r w:rsidR="009B71B4">
        <w:rPr>
          <w:b/>
          <w:bCs/>
          <w:sz w:val="48"/>
          <w:szCs w:val="48"/>
          <w:lang w:val="ru-RU"/>
        </w:rPr>
        <w:t xml:space="preserve"> </w:t>
      </w:r>
      <w:proofErr w:type="spellStart"/>
      <w:r w:rsidR="009B71B4">
        <w:rPr>
          <w:b/>
          <w:bCs/>
          <w:sz w:val="48"/>
          <w:szCs w:val="48"/>
          <w:lang w:val="ru-RU"/>
        </w:rPr>
        <w:t>рік</w:t>
      </w:r>
      <w:proofErr w:type="spellEnd"/>
    </w:p>
    <w:p w:rsidR="000E39C0" w:rsidRDefault="0011189F" w:rsidP="000E39C0">
      <w:r>
        <w:rPr>
          <w:noProof/>
          <w:lang w:eastAsia="uk-UA"/>
        </w:rPr>
        <w:drawing>
          <wp:anchor distT="0" distB="0" distL="114300" distR="114300" simplePos="0" relativeHeight="251658240" behindDoc="1" locked="0" layoutInCell="1" allowOverlap="1">
            <wp:simplePos x="0" y="0"/>
            <wp:positionH relativeFrom="column">
              <wp:posOffset>215900</wp:posOffset>
            </wp:positionH>
            <wp:positionV relativeFrom="paragraph">
              <wp:posOffset>82550</wp:posOffset>
            </wp:positionV>
            <wp:extent cx="5527040" cy="4600575"/>
            <wp:effectExtent l="0" t="0" r="0" b="0"/>
            <wp:wrapTight wrapText="bothSides">
              <wp:wrapPolygon edited="0">
                <wp:start x="0" y="0"/>
                <wp:lineTo x="0" y="21555"/>
                <wp:lineTo x="21516" y="21555"/>
                <wp:lineTo x="21516" y="0"/>
                <wp:lineTo x="0" y="0"/>
              </wp:wrapPolygon>
            </wp:wrapTight>
            <wp:docPr id="5" name="Рисунок 5" descr="o_1edee6od23idqd4sh11ci1um6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_1edee6od23idqd4sh11ci1um62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7040" cy="460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39C0" w:rsidRDefault="000E39C0" w:rsidP="003841E5">
      <w:pPr>
        <w:jc w:val="center"/>
      </w:pPr>
    </w:p>
    <w:p w:rsidR="000E39C0" w:rsidRDefault="000E39C0" w:rsidP="000E39C0"/>
    <w:p w:rsidR="00333008" w:rsidRDefault="00E0763D" w:rsidP="000E39C0">
      <w:pPr>
        <w:jc w:val="center"/>
      </w:pPr>
      <w:r>
        <w:t>м. Первомайськ</w:t>
      </w:r>
    </w:p>
    <w:p w:rsidR="00333008" w:rsidRDefault="00333008" w:rsidP="00E66418">
      <w:pPr>
        <w:rPr>
          <w:b/>
          <w:sz w:val="28"/>
          <w:szCs w:val="28"/>
        </w:rPr>
      </w:pPr>
    </w:p>
    <w:p w:rsidR="009B43F0" w:rsidRDefault="009B43F0" w:rsidP="008C0C82">
      <w:pPr>
        <w:rPr>
          <w:b/>
          <w:sz w:val="28"/>
          <w:szCs w:val="28"/>
        </w:rPr>
      </w:pPr>
    </w:p>
    <w:p w:rsidR="00DA01FB" w:rsidRDefault="00DA01FB" w:rsidP="00DA01FB">
      <w:pPr>
        <w:jc w:val="center"/>
        <w:rPr>
          <w:b/>
          <w:sz w:val="28"/>
          <w:szCs w:val="28"/>
        </w:rPr>
      </w:pPr>
      <w:r w:rsidRPr="00D06C20">
        <w:rPr>
          <w:b/>
          <w:sz w:val="28"/>
          <w:szCs w:val="28"/>
        </w:rPr>
        <w:lastRenderedPageBreak/>
        <w:t>ЗМІСТ</w:t>
      </w:r>
    </w:p>
    <w:p w:rsidR="00DA01FB" w:rsidRPr="00916C06" w:rsidRDefault="00DA01FB" w:rsidP="00DA01FB">
      <w:pPr>
        <w:jc w:val="center"/>
        <w:rPr>
          <w:b/>
          <w:sz w:val="16"/>
          <w:szCs w:val="16"/>
        </w:rPr>
      </w:pPr>
    </w:p>
    <w:tbl>
      <w:tblPr>
        <w:tblW w:w="0" w:type="auto"/>
        <w:tblLayout w:type="fixed"/>
        <w:tblLook w:val="04A0" w:firstRow="1" w:lastRow="0" w:firstColumn="1" w:lastColumn="0" w:noHBand="0" w:noVBand="1"/>
      </w:tblPr>
      <w:tblGrid>
        <w:gridCol w:w="8505"/>
        <w:gridCol w:w="567"/>
      </w:tblGrid>
      <w:tr w:rsidR="00DA01FB" w:rsidTr="005E54DC">
        <w:tc>
          <w:tcPr>
            <w:tcW w:w="8505" w:type="dxa"/>
            <w:shd w:val="clear" w:color="auto" w:fill="auto"/>
          </w:tcPr>
          <w:p w:rsidR="00DA01FB" w:rsidRDefault="00DA01FB" w:rsidP="005E54DC">
            <w:pPr>
              <w:rPr>
                <w:b/>
                <w:sz w:val="28"/>
                <w:szCs w:val="28"/>
              </w:rPr>
            </w:pPr>
            <w:r>
              <w:rPr>
                <w:b/>
                <w:sz w:val="28"/>
                <w:szCs w:val="28"/>
              </w:rPr>
              <w:t>ПАСПОРТ ПРОГРАМИ</w:t>
            </w:r>
          </w:p>
          <w:p w:rsidR="00DA01FB" w:rsidRDefault="00DA01FB" w:rsidP="005E54DC">
            <w:pPr>
              <w:rPr>
                <w:b/>
                <w:sz w:val="28"/>
                <w:szCs w:val="28"/>
              </w:rPr>
            </w:pPr>
          </w:p>
          <w:p w:rsidR="00DA01FB" w:rsidRPr="006B2281" w:rsidRDefault="00DA01FB" w:rsidP="005E54DC">
            <w:pPr>
              <w:rPr>
                <w:b/>
                <w:sz w:val="28"/>
                <w:szCs w:val="28"/>
              </w:rPr>
            </w:pPr>
            <w:r w:rsidRPr="006B2281">
              <w:rPr>
                <w:b/>
                <w:sz w:val="28"/>
                <w:szCs w:val="28"/>
              </w:rPr>
              <w:t>ВСТУП</w:t>
            </w:r>
          </w:p>
        </w:tc>
        <w:tc>
          <w:tcPr>
            <w:tcW w:w="567" w:type="dxa"/>
            <w:shd w:val="clear" w:color="auto" w:fill="auto"/>
          </w:tcPr>
          <w:p w:rsidR="00DA01FB" w:rsidRDefault="00DA01FB" w:rsidP="005E54DC">
            <w:pPr>
              <w:jc w:val="center"/>
              <w:rPr>
                <w:sz w:val="28"/>
                <w:szCs w:val="28"/>
              </w:rPr>
            </w:pPr>
            <w:r>
              <w:rPr>
                <w:sz w:val="28"/>
                <w:szCs w:val="28"/>
              </w:rPr>
              <w:t>3</w:t>
            </w:r>
          </w:p>
          <w:p w:rsidR="00DA01FB" w:rsidRDefault="00DA01FB" w:rsidP="005E54DC">
            <w:pPr>
              <w:jc w:val="center"/>
              <w:rPr>
                <w:sz w:val="28"/>
                <w:szCs w:val="28"/>
              </w:rPr>
            </w:pPr>
          </w:p>
          <w:p w:rsidR="00DA01FB" w:rsidRPr="006B2281" w:rsidRDefault="00DA01FB" w:rsidP="005E54DC">
            <w:pPr>
              <w:jc w:val="center"/>
              <w:rPr>
                <w:sz w:val="28"/>
                <w:szCs w:val="28"/>
              </w:rPr>
            </w:pPr>
            <w:r>
              <w:rPr>
                <w:sz w:val="28"/>
                <w:szCs w:val="28"/>
              </w:rPr>
              <w:t>4</w:t>
            </w:r>
          </w:p>
        </w:tc>
      </w:tr>
      <w:tr w:rsidR="00DA01FB" w:rsidTr="005E54DC">
        <w:tc>
          <w:tcPr>
            <w:tcW w:w="8505" w:type="dxa"/>
            <w:shd w:val="clear" w:color="auto" w:fill="auto"/>
          </w:tcPr>
          <w:p w:rsidR="00DA01FB" w:rsidRDefault="00DA01FB" w:rsidP="005E54DC">
            <w:pPr>
              <w:numPr>
                <w:ilvl w:val="0"/>
                <w:numId w:val="2"/>
              </w:numPr>
              <w:ind w:left="0" w:hanging="578"/>
              <w:jc w:val="both"/>
              <w:rPr>
                <w:b/>
                <w:sz w:val="28"/>
                <w:szCs w:val="28"/>
              </w:rPr>
            </w:pPr>
          </w:p>
          <w:p w:rsidR="00DA01FB" w:rsidRPr="006B2281" w:rsidRDefault="00DA01FB" w:rsidP="005E54DC">
            <w:pPr>
              <w:numPr>
                <w:ilvl w:val="0"/>
                <w:numId w:val="2"/>
              </w:numPr>
              <w:ind w:left="0" w:hanging="578"/>
              <w:jc w:val="both"/>
              <w:rPr>
                <w:b/>
                <w:sz w:val="28"/>
                <w:szCs w:val="28"/>
              </w:rPr>
            </w:pPr>
            <w:r>
              <w:rPr>
                <w:b/>
                <w:sz w:val="28"/>
                <w:szCs w:val="28"/>
              </w:rPr>
              <w:t xml:space="preserve">І. </w:t>
            </w:r>
            <w:r w:rsidRPr="00E814EF">
              <w:rPr>
                <w:b/>
                <w:sz w:val="28"/>
                <w:szCs w:val="28"/>
              </w:rPr>
              <w:t>ОЦІНКА ПІДСУ</w:t>
            </w:r>
            <w:r>
              <w:rPr>
                <w:b/>
                <w:sz w:val="28"/>
                <w:szCs w:val="28"/>
              </w:rPr>
              <w:t xml:space="preserve">МКІВ ЕКОНОМІЧНОГО І СОЦІАЛЬНОГО </w:t>
            </w:r>
            <w:r w:rsidRPr="00E814EF">
              <w:rPr>
                <w:b/>
                <w:sz w:val="28"/>
                <w:szCs w:val="28"/>
              </w:rPr>
              <w:t>РОЗВИТКУ</w:t>
            </w:r>
            <w:r>
              <w:t xml:space="preserve"> </w:t>
            </w:r>
            <w:r w:rsidRPr="006B2281">
              <w:rPr>
                <w:b/>
                <w:sz w:val="28"/>
                <w:szCs w:val="28"/>
              </w:rPr>
              <w:t xml:space="preserve">ПЕРВОМАЙСЬКОГО </w:t>
            </w:r>
            <w:r>
              <w:rPr>
                <w:b/>
                <w:sz w:val="28"/>
                <w:szCs w:val="28"/>
              </w:rPr>
              <w:t xml:space="preserve">РАЙОНУ ЗА 2021 РІК                              </w:t>
            </w:r>
          </w:p>
        </w:tc>
        <w:tc>
          <w:tcPr>
            <w:tcW w:w="567" w:type="dxa"/>
            <w:shd w:val="clear" w:color="auto" w:fill="auto"/>
          </w:tcPr>
          <w:p w:rsidR="00DA01FB" w:rsidRDefault="00DA01FB" w:rsidP="005E54DC">
            <w:pPr>
              <w:jc w:val="both"/>
              <w:rPr>
                <w:sz w:val="28"/>
                <w:szCs w:val="28"/>
              </w:rPr>
            </w:pPr>
          </w:p>
          <w:p w:rsidR="00DA01FB" w:rsidRDefault="00DA01FB" w:rsidP="005E54DC">
            <w:pPr>
              <w:jc w:val="both"/>
              <w:rPr>
                <w:sz w:val="28"/>
                <w:szCs w:val="28"/>
              </w:rPr>
            </w:pPr>
            <w:r>
              <w:rPr>
                <w:sz w:val="28"/>
                <w:szCs w:val="28"/>
              </w:rPr>
              <w:t xml:space="preserve"> </w:t>
            </w:r>
          </w:p>
          <w:p w:rsidR="00DA01FB" w:rsidRPr="006B2281" w:rsidRDefault="00DA01FB" w:rsidP="00DA01FB">
            <w:pPr>
              <w:jc w:val="both"/>
              <w:rPr>
                <w:sz w:val="28"/>
                <w:szCs w:val="28"/>
              </w:rPr>
            </w:pPr>
            <w:r>
              <w:rPr>
                <w:sz w:val="28"/>
                <w:szCs w:val="28"/>
              </w:rPr>
              <w:t xml:space="preserve"> 6</w:t>
            </w:r>
          </w:p>
        </w:tc>
      </w:tr>
      <w:tr w:rsidR="00DA01FB" w:rsidTr="005E54DC">
        <w:tc>
          <w:tcPr>
            <w:tcW w:w="8505" w:type="dxa"/>
            <w:shd w:val="clear" w:color="auto" w:fill="auto"/>
          </w:tcPr>
          <w:p w:rsidR="00DA01FB" w:rsidRDefault="00DA01FB" w:rsidP="005E54DC">
            <w:pPr>
              <w:jc w:val="both"/>
              <w:rPr>
                <w:b/>
                <w:sz w:val="28"/>
                <w:szCs w:val="28"/>
              </w:rPr>
            </w:pPr>
          </w:p>
          <w:p w:rsidR="00DA01FB" w:rsidRPr="006B2281" w:rsidRDefault="00DA01FB" w:rsidP="005E54DC">
            <w:pPr>
              <w:jc w:val="both"/>
              <w:rPr>
                <w:sz w:val="28"/>
                <w:szCs w:val="28"/>
              </w:rPr>
            </w:pPr>
            <w:r w:rsidRPr="006B2281">
              <w:rPr>
                <w:b/>
                <w:sz w:val="28"/>
                <w:szCs w:val="28"/>
              </w:rPr>
              <w:t>II.ПРІОРІТЕТИ</w:t>
            </w:r>
            <w:r>
              <w:rPr>
                <w:b/>
                <w:sz w:val="28"/>
                <w:szCs w:val="28"/>
              </w:rPr>
              <w:t xml:space="preserve"> </w:t>
            </w:r>
            <w:r w:rsidRPr="006B2281">
              <w:rPr>
                <w:b/>
                <w:sz w:val="28"/>
                <w:szCs w:val="28"/>
              </w:rPr>
              <w:t>ЕКОНОМІЧНОГО ТА СОЦІАЛЬНОГО РОЗВИ</w:t>
            </w:r>
            <w:r>
              <w:rPr>
                <w:b/>
                <w:sz w:val="28"/>
                <w:szCs w:val="28"/>
              </w:rPr>
              <w:t>ТКУ ПЕРВОМАЙСЬКОГО РАЙОНУ НА 2022</w:t>
            </w:r>
            <w:r w:rsidRPr="006B2281">
              <w:rPr>
                <w:b/>
                <w:sz w:val="28"/>
                <w:szCs w:val="28"/>
              </w:rPr>
              <w:t xml:space="preserve"> РІК</w:t>
            </w:r>
          </w:p>
        </w:tc>
        <w:tc>
          <w:tcPr>
            <w:tcW w:w="567" w:type="dxa"/>
            <w:shd w:val="clear" w:color="auto" w:fill="auto"/>
          </w:tcPr>
          <w:p w:rsidR="00DA01FB" w:rsidRDefault="00DA01FB" w:rsidP="005E54DC">
            <w:pPr>
              <w:jc w:val="both"/>
              <w:rPr>
                <w:sz w:val="28"/>
                <w:szCs w:val="28"/>
              </w:rPr>
            </w:pPr>
            <w:r>
              <w:rPr>
                <w:sz w:val="28"/>
                <w:szCs w:val="28"/>
              </w:rPr>
              <w:t xml:space="preserve"> </w:t>
            </w:r>
          </w:p>
          <w:p w:rsidR="00DA01FB" w:rsidRDefault="00DA01FB" w:rsidP="005E54DC">
            <w:pPr>
              <w:jc w:val="both"/>
              <w:rPr>
                <w:sz w:val="28"/>
                <w:szCs w:val="28"/>
              </w:rPr>
            </w:pPr>
            <w:r>
              <w:rPr>
                <w:sz w:val="28"/>
                <w:szCs w:val="28"/>
              </w:rPr>
              <w:t xml:space="preserve"> </w:t>
            </w:r>
          </w:p>
          <w:p w:rsidR="00DA01FB" w:rsidRPr="006B2281" w:rsidRDefault="00DA01FB" w:rsidP="00DA01FB">
            <w:pPr>
              <w:jc w:val="both"/>
              <w:rPr>
                <w:sz w:val="28"/>
                <w:szCs w:val="28"/>
              </w:rPr>
            </w:pPr>
            <w:r>
              <w:rPr>
                <w:sz w:val="28"/>
                <w:szCs w:val="28"/>
              </w:rPr>
              <w:t xml:space="preserve"> </w:t>
            </w:r>
            <w:r w:rsidRPr="00A75F73">
              <w:rPr>
                <w:sz w:val="28"/>
                <w:szCs w:val="28"/>
              </w:rPr>
              <w:t>1</w:t>
            </w:r>
            <w:r w:rsidR="008670BD">
              <w:rPr>
                <w:sz w:val="28"/>
                <w:szCs w:val="28"/>
              </w:rPr>
              <w:t>7</w:t>
            </w:r>
          </w:p>
        </w:tc>
      </w:tr>
      <w:tr w:rsidR="00DA01FB" w:rsidTr="005E54DC">
        <w:tc>
          <w:tcPr>
            <w:tcW w:w="8505" w:type="dxa"/>
            <w:shd w:val="clear" w:color="auto" w:fill="auto"/>
          </w:tcPr>
          <w:p w:rsidR="00DA01FB" w:rsidRDefault="00DA01FB" w:rsidP="005E54DC">
            <w:pPr>
              <w:jc w:val="both"/>
              <w:rPr>
                <w:b/>
                <w:sz w:val="28"/>
                <w:szCs w:val="28"/>
              </w:rPr>
            </w:pPr>
          </w:p>
          <w:p w:rsidR="00DA01FB" w:rsidRPr="006B2281" w:rsidRDefault="00DA01FB" w:rsidP="005E54DC">
            <w:pPr>
              <w:jc w:val="both"/>
              <w:rPr>
                <w:b/>
                <w:sz w:val="28"/>
                <w:szCs w:val="28"/>
              </w:rPr>
            </w:pPr>
            <w:r w:rsidRPr="006B2281">
              <w:rPr>
                <w:b/>
                <w:sz w:val="28"/>
                <w:szCs w:val="28"/>
              </w:rPr>
              <w:t>2.1.</w:t>
            </w:r>
            <w:r>
              <w:rPr>
                <w:b/>
                <w:sz w:val="28"/>
                <w:szCs w:val="28"/>
              </w:rPr>
              <w:t xml:space="preserve"> </w:t>
            </w:r>
            <w:r w:rsidRPr="006B2281">
              <w:rPr>
                <w:b/>
                <w:sz w:val="28"/>
                <w:szCs w:val="28"/>
              </w:rPr>
              <w:t>ЗАБЕЗПЕЧЕННЯ УМОВ СОЦІАЛЬНО-ЕКОНОМІЧНОГО ЗРОСТАННЯ</w:t>
            </w:r>
          </w:p>
        </w:tc>
        <w:tc>
          <w:tcPr>
            <w:tcW w:w="567" w:type="dxa"/>
            <w:shd w:val="clear" w:color="auto" w:fill="auto"/>
          </w:tcPr>
          <w:p w:rsidR="00DA01FB" w:rsidRDefault="00DA01FB" w:rsidP="005E54DC">
            <w:pPr>
              <w:jc w:val="center"/>
              <w:rPr>
                <w:sz w:val="28"/>
                <w:szCs w:val="28"/>
              </w:rPr>
            </w:pPr>
          </w:p>
          <w:p w:rsidR="00DA01FB" w:rsidRDefault="00DA01FB" w:rsidP="005E54DC">
            <w:pPr>
              <w:jc w:val="center"/>
              <w:rPr>
                <w:sz w:val="28"/>
                <w:szCs w:val="28"/>
              </w:rPr>
            </w:pPr>
          </w:p>
          <w:p w:rsidR="00DA01FB" w:rsidRPr="006B2281" w:rsidRDefault="008670BD" w:rsidP="00DA01FB">
            <w:pPr>
              <w:jc w:val="center"/>
              <w:rPr>
                <w:sz w:val="28"/>
                <w:szCs w:val="28"/>
              </w:rPr>
            </w:pPr>
            <w:r>
              <w:rPr>
                <w:sz w:val="28"/>
                <w:szCs w:val="28"/>
              </w:rPr>
              <w:t xml:space="preserve"> 17</w:t>
            </w:r>
          </w:p>
        </w:tc>
      </w:tr>
      <w:tr w:rsidR="00DA01FB" w:rsidTr="005E54DC">
        <w:tc>
          <w:tcPr>
            <w:tcW w:w="8505" w:type="dxa"/>
            <w:shd w:val="clear" w:color="auto" w:fill="auto"/>
          </w:tcPr>
          <w:p w:rsidR="00DA01FB" w:rsidRPr="006B2281" w:rsidRDefault="00DA01FB" w:rsidP="005E54DC">
            <w:pPr>
              <w:jc w:val="both"/>
              <w:rPr>
                <w:sz w:val="28"/>
                <w:szCs w:val="28"/>
              </w:rPr>
            </w:pPr>
            <w:r w:rsidRPr="006B2281">
              <w:rPr>
                <w:sz w:val="28"/>
                <w:szCs w:val="28"/>
              </w:rPr>
              <w:t>2.1.1.Інвестиційна діяльність</w:t>
            </w:r>
          </w:p>
        </w:tc>
        <w:tc>
          <w:tcPr>
            <w:tcW w:w="567" w:type="dxa"/>
            <w:shd w:val="clear" w:color="auto" w:fill="auto"/>
          </w:tcPr>
          <w:p w:rsidR="00DA01FB" w:rsidRPr="006B2281" w:rsidRDefault="008670BD" w:rsidP="00DA01FB">
            <w:pPr>
              <w:jc w:val="center"/>
              <w:rPr>
                <w:sz w:val="28"/>
                <w:szCs w:val="28"/>
              </w:rPr>
            </w:pPr>
            <w:r>
              <w:rPr>
                <w:sz w:val="28"/>
                <w:szCs w:val="28"/>
              </w:rPr>
              <w:t xml:space="preserve"> 17</w:t>
            </w:r>
          </w:p>
        </w:tc>
      </w:tr>
      <w:tr w:rsidR="00DA01FB" w:rsidTr="005E54DC">
        <w:tc>
          <w:tcPr>
            <w:tcW w:w="8505" w:type="dxa"/>
            <w:shd w:val="clear" w:color="auto" w:fill="auto"/>
          </w:tcPr>
          <w:p w:rsidR="00DA01FB" w:rsidRPr="006B2281" w:rsidRDefault="00DA01FB" w:rsidP="005E54DC">
            <w:pPr>
              <w:rPr>
                <w:sz w:val="28"/>
                <w:szCs w:val="28"/>
              </w:rPr>
            </w:pPr>
            <w:r w:rsidRPr="006B2281">
              <w:rPr>
                <w:sz w:val="28"/>
                <w:szCs w:val="28"/>
              </w:rPr>
              <w:t xml:space="preserve">2.1.2. </w:t>
            </w:r>
            <w:r>
              <w:rPr>
                <w:sz w:val="28"/>
                <w:szCs w:val="28"/>
              </w:rPr>
              <w:t>Дерегуляція і р</w:t>
            </w:r>
            <w:r w:rsidRPr="006B2281">
              <w:rPr>
                <w:sz w:val="28"/>
                <w:szCs w:val="28"/>
              </w:rPr>
              <w:t>озвиток підприємництва</w:t>
            </w:r>
          </w:p>
        </w:tc>
        <w:tc>
          <w:tcPr>
            <w:tcW w:w="567" w:type="dxa"/>
            <w:shd w:val="clear" w:color="auto" w:fill="auto"/>
          </w:tcPr>
          <w:p w:rsidR="00DA01FB" w:rsidRPr="006B2281" w:rsidRDefault="002F0D69" w:rsidP="00DA01FB">
            <w:pPr>
              <w:jc w:val="center"/>
              <w:rPr>
                <w:sz w:val="28"/>
                <w:szCs w:val="28"/>
              </w:rPr>
            </w:pPr>
            <w:r>
              <w:rPr>
                <w:sz w:val="28"/>
                <w:szCs w:val="28"/>
              </w:rPr>
              <w:t xml:space="preserve"> 23</w:t>
            </w:r>
          </w:p>
        </w:tc>
      </w:tr>
      <w:tr w:rsidR="00DA01FB" w:rsidTr="005E54DC">
        <w:tc>
          <w:tcPr>
            <w:tcW w:w="8505" w:type="dxa"/>
            <w:shd w:val="clear" w:color="auto" w:fill="auto"/>
          </w:tcPr>
          <w:p w:rsidR="00DA01FB" w:rsidRPr="006B2281" w:rsidRDefault="00DA01FB" w:rsidP="005E54DC">
            <w:pPr>
              <w:rPr>
                <w:sz w:val="28"/>
                <w:szCs w:val="28"/>
              </w:rPr>
            </w:pPr>
            <w:r w:rsidRPr="006B2281">
              <w:rPr>
                <w:sz w:val="28"/>
                <w:szCs w:val="28"/>
              </w:rPr>
              <w:t>2.1.3. Енергозабезпечення та енергоефективність</w:t>
            </w:r>
          </w:p>
        </w:tc>
        <w:tc>
          <w:tcPr>
            <w:tcW w:w="567" w:type="dxa"/>
            <w:shd w:val="clear" w:color="auto" w:fill="auto"/>
          </w:tcPr>
          <w:p w:rsidR="00DA01FB" w:rsidRPr="006B2281" w:rsidRDefault="002F0D69" w:rsidP="00DA01FB">
            <w:pPr>
              <w:jc w:val="center"/>
              <w:rPr>
                <w:sz w:val="28"/>
                <w:szCs w:val="28"/>
              </w:rPr>
            </w:pPr>
            <w:r>
              <w:rPr>
                <w:sz w:val="28"/>
                <w:szCs w:val="28"/>
              </w:rPr>
              <w:t xml:space="preserve"> 24</w:t>
            </w:r>
          </w:p>
        </w:tc>
      </w:tr>
      <w:tr w:rsidR="00DA01FB" w:rsidTr="005E54DC">
        <w:trPr>
          <w:trHeight w:val="403"/>
        </w:trPr>
        <w:tc>
          <w:tcPr>
            <w:tcW w:w="8505" w:type="dxa"/>
            <w:shd w:val="clear" w:color="auto" w:fill="auto"/>
          </w:tcPr>
          <w:p w:rsidR="00DA01FB" w:rsidRPr="006B2281" w:rsidRDefault="00DA01FB" w:rsidP="005E54DC">
            <w:pPr>
              <w:rPr>
                <w:sz w:val="28"/>
                <w:szCs w:val="28"/>
              </w:rPr>
            </w:pPr>
            <w:r w:rsidRPr="006B2281">
              <w:rPr>
                <w:sz w:val="28"/>
                <w:szCs w:val="28"/>
              </w:rPr>
              <w:t>2.1.4. Податково-бюджетна політика та фінансове забезпечення</w:t>
            </w:r>
          </w:p>
        </w:tc>
        <w:tc>
          <w:tcPr>
            <w:tcW w:w="567" w:type="dxa"/>
            <w:shd w:val="clear" w:color="auto" w:fill="auto"/>
          </w:tcPr>
          <w:p w:rsidR="00DA01FB" w:rsidRPr="00620B1C" w:rsidRDefault="002F0D69" w:rsidP="00DA01FB">
            <w:pPr>
              <w:jc w:val="center"/>
              <w:rPr>
                <w:sz w:val="28"/>
                <w:szCs w:val="28"/>
                <w:lang w:val="ru-RU"/>
              </w:rPr>
            </w:pPr>
            <w:r>
              <w:rPr>
                <w:sz w:val="28"/>
                <w:szCs w:val="28"/>
                <w:lang w:val="ru-RU"/>
              </w:rPr>
              <w:t>25</w:t>
            </w:r>
          </w:p>
        </w:tc>
      </w:tr>
      <w:tr w:rsidR="00DA01FB" w:rsidTr="005E54DC">
        <w:tc>
          <w:tcPr>
            <w:tcW w:w="8505" w:type="dxa"/>
            <w:shd w:val="clear" w:color="auto" w:fill="auto"/>
          </w:tcPr>
          <w:p w:rsidR="00DA01FB" w:rsidRPr="006B2281" w:rsidRDefault="00DA01FB" w:rsidP="005E54DC">
            <w:pPr>
              <w:rPr>
                <w:sz w:val="28"/>
                <w:szCs w:val="28"/>
              </w:rPr>
            </w:pPr>
            <w:r>
              <w:rPr>
                <w:sz w:val="28"/>
                <w:szCs w:val="28"/>
              </w:rPr>
              <w:t xml:space="preserve">2.1.5. Розвиток внутрішньої торгівлі та  сфери послуг. </w:t>
            </w:r>
          </w:p>
        </w:tc>
        <w:tc>
          <w:tcPr>
            <w:tcW w:w="567" w:type="dxa"/>
            <w:shd w:val="clear" w:color="auto" w:fill="auto"/>
          </w:tcPr>
          <w:p w:rsidR="00DA01FB" w:rsidRDefault="002F0D69" w:rsidP="00DA01FB">
            <w:pPr>
              <w:jc w:val="center"/>
              <w:rPr>
                <w:sz w:val="28"/>
                <w:szCs w:val="28"/>
              </w:rPr>
            </w:pPr>
            <w:r>
              <w:rPr>
                <w:sz w:val="28"/>
                <w:szCs w:val="28"/>
              </w:rPr>
              <w:t>25</w:t>
            </w:r>
          </w:p>
        </w:tc>
      </w:tr>
      <w:tr w:rsidR="00DA01FB" w:rsidTr="005E54DC">
        <w:tc>
          <w:tcPr>
            <w:tcW w:w="8505" w:type="dxa"/>
            <w:shd w:val="clear" w:color="auto" w:fill="auto"/>
          </w:tcPr>
          <w:p w:rsidR="00DA01FB" w:rsidRPr="006B2281" w:rsidRDefault="00DA01FB" w:rsidP="005E54DC">
            <w:pPr>
              <w:rPr>
                <w:b/>
                <w:sz w:val="28"/>
                <w:szCs w:val="28"/>
              </w:rPr>
            </w:pPr>
            <w:r w:rsidRPr="006B2281">
              <w:rPr>
                <w:b/>
                <w:sz w:val="28"/>
                <w:szCs w:val="28"/>
              </w:rPr>
              <w:t>2.2.</w:t>
            </w:r>
            <w:r>
              <w:rPr>
                <w:b/>
                <w:sz w:val="28"/>
                <w:szCs w:val="28"/>
              </w:rPr>
              <w:t xml:space="preserve"> </w:t>
            </w:r>
            <w:r w:rsidRPr="006B2281">
              <w:rPr>
                <w:b/>
                <w:sz w:val="28"/>
                <w:szCs w:val="28"/>
              </w:rPr>
              <w:t>РОЗВИТОК РЕАЛЬНОГО СЕКТОРА ЕКОНОМІКИ</w:t>
            </w:r>
          </w:p>
        </w:tc>
        <w:tc>
          <w:tcPr>
            <w:tcW w:w="567" w:type="dxa"/>
            <w:shd w:val="clear" w:color="auto" w:fill="auto"/>
          </w:tcPr>
          <w:p w:rsidR="00DA01FB" w:rsidRPr="002F0D69" w:rsidRDefault="002F0D69" w:rsidP="005E54DC">
            <w:pPr>
              <w:jc w:val="center"/>
              <w:rPr>
                <w:sz w:val="28"/>
                <w:szCs w:val="28"/>
                <w:lang w:val="en-US"/>
              </w:rPr>
            </w:pPr>
            <w:r>
              <w:rPr>
                <w:sz w:val="28"/>
                <w:szCs w:val="28"/>
              </w:rPr>
              <w:t>2</w:t>
            </w:r>
            <w:r>
              <w:rPr>
                <w:sz w:val="28"/>
                <w:szCs w:val="28"/>
                <w:lang w:val="en-US"/>
              </w:rPr>
              <w:t>5</w:t>
            </w:r>
          </w:p>
        </w:tc>
      </w:tr>
      <w:tr w:rsidR="00DA01FB" w:rsidTr="005E54DC">
        <w:tc>
          <w:tcPr>
            <w:tcW w:w="8505" w:type="dxa"/>
            <w:shd w:val="clear" w:color="auto" w:fill="auto"/>
          </w:tcPr>
          <w:p w:rsidR="00DA01FB" w:rsidRPr="006B2281" w:rsidRDefault="00DA01FB" w:rsidP="005E54DC">
            <w:pPr>
              <w:rPr>
                <w:sz w:val="28"/>
                <w:szCs w:val="28"/>
              </w:rPr>
            </w:pPr>
            <w:r w:rsidRPr="006B2281">
              <w:rPr>
                <w:sz w:val="28"/>
                <w:szCs w:val="28"/>
              </w:rPr>
              <w:t>2.2.1.Промисловість</w:t>
            </w:r>
          </w:p>
        </w:tc>
        <w:tc>
          <w:tcPr>
            <w:tcW w:w="567" w:type="dxa"/>
            <w:shd w:val="clear" w:color="auto" w:fill="auto"/>
          </w:tcPr>
          <w:p w:rsidR="00DA01FB" w:rsidRPr="006B2281" w:rsidRDefault="002F0D69" w:rsidP="005E54DC">
            <w:pPr>
              <w:jc w:val="center"/>
              <w:rPr>
                <w:sz w:val="28"/>
                <w:szCs w:val="28"/>
              </w:rPr>
            </w:pPr>
            <w:r>
              <w:rPr>
                <w:sz w:val="28"/>
                <w:szCs w:val="28"/>
              </w:rPr>
              <w:t>25</w:t>
            </w:r>
          </w:p>
        </w:tc>
      </w:tr>
      <w:tr w:rsidR="00DA01FB" w:rsidTr="005E54DC">
        <w:tc>
          <w:tcPr>
            <w:tcW w:w="8505" w:type="dxa"/>
            <w:shd w:val="clear" w:color="auto" w:fill="auto"/>
          </w:tcPr>
          <w:p w:rsidR="00DA01FB" w:rsidRPr="006B2281" w:rsidRDefault="00DA01FB" w:rsidP="005E54DC">
            <w:pPr>
              <w:rPr>
                <w:sz w:val="28"/>
                <w:szCs w:val="28"/>
              </w:rPr>
            </w:pPr>
            <w:r w:rsidRPr="006B2281">
              <w:rPr>
                <w:sz w:val="28"/>
                <w:szCs w:val="28"/>
              </w:rPr>
              <w:t>2.2.2.Агропромисловий комплекс</w:t>
            </w:r>
          </w:p>
        </w:tc>
        <w:tc>
          <w:tcPr>
            <w:tcW w:w="567" w:type="dxa"/>
            <w:shd w:val="clear" w:color="auto" w:fill="auto"/>
          </w:tcPr>
          <w:p w:rsidR="00DA01FB" w:rsidRPr="006B2281" w:rsidRDefault="002F0D69" w:rsidP="005E54DC">
            <w:pPr>
              <w:jc w:val="center"/>
              <w:rPr>
                <w:sz w:val="28"/>
                <w:szCs w:val="28"/>
              </w:rPr>
            </w:pPr>
            <w:r>
              <w:rPr>
                <w:sz w:val="28"/>
                <w:szCs w:val="28"/>
              </w:rPr>
              <w:t>25</w:t>
            </w:r>
          </w:p>
        </w:tc>
      </w:tr>
      <w:tr w:rsidR="00DA01FB" w:rsidTr="005E54DC">
        <w:tc>
          <w:tcPr>
            <w:tcW w:w="8505" w:type="dxa"/>
            <w:shd w:val="clear" w:color="auto" w:fill="auto"/>
          </w:tcPr>
          <w:p w:rsidR="00DA01FB" w:rsidRPr="006B2281" w:rsidRDefault="00DA01FB" w:rsidP="005E54DC">
            <w:pPr>
              <w:rPr>
                <w:sz w:val="28"/>
                <w:szCs w:val="28"/>
              </w:rPr>
            </w:pPr>
            <w:r w:rsidRPr="006B2281">
              <w:rPr>
                <w:sz w:val="28"/>
                <w:szCs w:val="28"/>
              </w:rPr>
              <w:t>2.2.3.Житлово-комунальне господарство</w:t>
            </w:r>
          </w:p>
        </w:tc>
        <w:tc>
          <w:tcPr>
            <w:tcW w:w="567" w:type="dxa"/>
            <w:shd w:val="clear" w:color="auto" w:fill="auto"/>
          </w:tcPr>
          <w:p w:rsidR="00DA01FB" w:rsidRPr="002F0D69" w:rsidRDefault="00F20CB6" w:rsidP="002F0D69">
            <w:pPr>
              <w:jc w:val="center"/>
              <w:rPr>
                <w:sz w:val="28"/>
                <w:szCs w:val="28"/>
                <w:lang w:val="en-US"/>
              </w:rPr>
            </w:pPr>
            <w:r>
              <w:rPr>
                <w:sz w:val="28"/>
                <w:szCs w:val="28"/>
              </w:rPr>
              <w:t>2</w:t>
            </w:r>
            <w:r w:rsidR="002F0D69">
              <w:rPr>
                <w:sz w:val="28"/>
                <w:szCs w:val="28"/>
                <w:lang w:val="en-US"/>
              </w:rPr>
              <w:t>6</w:t>
            </w:r>
          </w:p>
        </w:tc>
      </w:tr>
      <w:tr w:rsidR="00DA01FB" w:rsidTr="005E54DC">
        <w:tc>
          <w:tcPr>
            <w:tcW w:w="8505" w:type="dxa"/>
            <w:shd w:val="clear" w:color="auto" w:fill="auto"/>
          </w:tcPr>
          <w:p w:rsidR="00DA01FB" w:rsidRPr="006B2281" w:rsidRDefault="00DA01FB" w:rsidP="005E54DC">
            <w:pPr>
              <w:rPr>
                <w:sz w:val="28"/>
                <w:szCs w:val="28"/>
              </w:rPr>
            </w:pPr>
            <w:r w:rsidRPr="006B2281">
              <w:rPr>
                <w:sz w:val="28"/>
                <w:szCs w:val="28"/>
              </w:rPr>
              <w:t>2.2.4. Транспорт</w:t>
            </w:r>
            <w:r>
              <w:rPr>
                <w:sz w:val="28"/>
                <w:szCs w:val="28"/>
              </w:rPr>
              <w:t xml:space="preserve"> та транспортна інфраструктура</w:t>
            </w:r>
          </w:p>
        </w:tc>
        <w:tc>
          <w:tcPr>
            <w:tcW w:w="567" w:type="dxa"/>
            <w:shd w:val="clear" w:color="auto" w:fill="auto"/>
          </w:tcPr>
          <w:p w:rsidR="00DA01FB" w:rsidRPr="006B2281" w:rsidRDefault="002F0D69" w:rsidP="005E54DC">
            <w:pPr>
              <w:jc w:val="center"/>
              <w:rPr>
                <w:sz w:val="28"/>
                <w:szCs w:val="28"/>
              </w:rPr>
            </w:pPr>
            <w:r>
              <w:rPr>
                <w:sz w:val="28"/>
                <w:szCs w:val="28"/>
              </w:rPr>
              <w:t>27</w:t>
            </w:r>
          </w:p>
        </w:tc>
      </w:tr>
      <w:tr w:rsidR="00DA01FB" w:rsidTr="005E54DC">
        <w:tc>
          <w:tcPr>
            <w:tcW w:w="8505" w:type="dxa"/>
            <w:shd w:val="clear" w:color="auto" w:fill="auto"/>
          </w:tcPr>
          <w:p w:rsidR="00DA01FB" w:rsidRPr="006B2281" w:rsidRDefault="00DA01FB" w:rsidP="005E54DC">
            <w:pPr>
              <w:rPr>
                <w:sz w:val="28"/>
                <w:szCs w:val="28"/>
              </w:rPr>
            </w:pPr>
            <w:r w:rsidRPr="006B2281">
              <w:rPr>
                <w:sz w:val="28"/>
                <w:szCs w:val="28"/>
              </w:rPr>
              <w:t xml:space="preserve">2.2.5. </w:t>
            </w:r>
            <w:r>
              <w:rPr>
                <w:sz w:val="28"/>
                <w:szCs w:val="28"/>
              </w:rPr>
              <w:t>Туристична та рекреаційна галузі</w:t>
            </w:r>
          </w:p>
        </w:tc>
        <w:tc>
          <w:tcPr>
            <w:tcW w:w="567" w:type="dxa"/>
            <w:shd w:val="clear" w:color="auto" w:fill="auto"/>
          </w:tcPr>
          <w:p w:rsidR="00DA01FB" w:rsidRPr="006B2281" w:rsidRDefault="002F0D69" w:rsidP="005E54DC">
            <w:pPr>
              <w:jc w:val="center"/>
              <w:rPr>
                <w:sz w:val="28"/>
                <w:szCs w:val="28"/>
              </w:rPr>
            </w:pPr>
            <w:r>
              <w:rPr>
                <w:sz w:val="28"/>
                <w:szCs w:val="28"/>
              </w:rPr>
              <w:t>27</w:t>
            </w:r>
          </w:p>
        </w:tc>
      </w:tr>
      <w:tr w:rsidR="00DA01FB" w:rsidTr="005E54DC">
        <w:tc>
          <w:tcPr>
            <w:tcW w:w="8505" w:type="dxa"/>
            <w:shd w:val="clear" w:color="auto" w:fill="auto"/>
          </w:tcPr>
          <w:p w:rsidR="00DA01FB" w:rsidRPr="006B2281" w:rsidRDefault="00DA01FB" w:rsidP="005E54DC">
            <w:pPr>
              <w:rPr>
                <w:b/>
                <w:sz w:val="28"/>
                <w:szCs w:val="28"/>
              </w:rPr>
            </w:pPr>
            <w:r w:rsidRPr="006B2281">
              <w:rPr>
                <w:b/>
                <w:sz w:val="28"/>
                <w:szCs w:val="28"/>
              </w:rPr>
              <w:t>2.3.</w:t>
            </w:r>
            <w:r>
              <w:rPr>
                <w:b/>
                <w:sz w:val="28"/>
                <w:szCs w:val="28"/>
              </w:rPr>
              <w:t xml:space="preserve"> </w:t>
            </w:r>
            <w:r w:rsidRPr="006B2281">
              <w:rPr>
                <w:b/>
                <w:sz w:val="28"/>
                <w:szCs w:val="28"/>
              </w:rPr>
              <w:t>СОЦІАЛЬНА СФЕРА</w:t>
            </w:r>
          </w:p>
        </w:tc>
        <w:tc>
          <w:tcPr>
            <w:tcW w:w="567" w:type="dxa"/>
            <w:shd w:val="clear" w:color="auto" w:fill="auto"/>
          </w:tcPr>
          <w:p w:rsidR="00DA01FB" w:rsidRPr="006B2281" w:rsidRDefault="002F0D69" w:rsidP="005E54DC">
            <w:pPr>
              <w:jc w:val="center"/>
              <w:rPr>
                <w:sz w:val="28"/>
                <w:szCs w:val="28"/>
              </w:rPr>
            </w:pPr>
            <w:r>
              <w:rPr>
                <w:sz w:val="28"/>
                <w:szCs w:val="28"/>
              </w:rPr>
              <w:t>28</w:t>
            </w:r>
          </w:p>
        </w:tc>
      </w:tr>
      <w:tr w:rsidR="00DA01FB" w:rsidTr="005E54DC">
        <w:tc>
          <w:tcPr>
            <w:tcW w:w="8505" w:type="dxa"/>
            <w:shd w:val="clear" w:color="auto" w:fill="auto"/>
          </w:tcPr>
          <w:p w:rsidR="00DA01FB" w:rsidRPr="006B2281" w:rsidRDefault="00DA01FB" w:rsidP="005E54DC">
            <w:pPr>
              <w:rPr>
                <w:sz w:val="28"/>
                <w:szCs w:val="28"/>
              </w:rPr>
            </w:pPr>
            <w:r w:rsidRPr="006B2281">
              <w:rPr>
                <w:sz w:val="28"/>
                <w:szCs w:val="28"/>
              </w:rPr>
              <w:t>2.3.1. Демографічна ситуація та розвиток ринку праці</w:t>
            </w:r>
          </w:p>
        </w:tc>
        <w:tc>
          <w:tcPr>
            <w:tcW w:w="567" w:type="dxa"/>
            <w:shd w:val="clear" w:color="auto" w:fill="auto"/>
          </w:tcPr>
          <w:p w:rsidR="00DA01FB" w:rsidRPr="00F20CB6" w:rsidRDefault="002F0D69" w:rsidP="00F20CB6">
            <w:pPr>
              <w:rPr>
                <w:sz w:val="28"/>
                <w:szCs w:val="28"/>
                <w:lang w:val="en-US"/>
              </w:rPr>
            </w:pPr>
            <w:r>
              <w:rPr>
                <w:sz w:val="28"/>
                <w:szCs w:val="28"/>
                <w:lang w:val="en-US"/>
              </w:rPr>
              <w:t>28</w:t>
            </w:r>
          </w:p>
        </w:tc>
      </w:tr>
      <w:tr w:rsidR="00DA01FB" w:rsidTr="005E54DC">
        <w:tc>
          <w:tcPr>
            <w:tcW w:w="8505" w:type="dxa"/>
            <w:shd w:val="clear" w:color="auto" w:fill="auto"/>
          </w:tcPr>
          <w:p w:rsidR="00DA01FB" w:rsidRPr="006B2281" w:rsidRDefault="00DA01FB" w:rsidP="005E54DC">
            <w:pPr>
              <w:rPr>
                <w:sz w:val="28"/>
                <w:szCs w:val="28"/>
              </w:rPr>
            </w:pPr>
            <w:r w:rsidRPr="006B2281">
              <w:rPr>
                <w:sz w:val="28"/>
                <w:szCs w:val="28"/>
              </w:rPr>
              <w:t>2.3.2. Соціальний захист населення</w:t>
            </w:r>
          </w:p>
        </w:tc>
        <w:tc>
          <w:tcPr>
            <w:tcW w:w="567" w:type="dxa"/>
            <w:shd w:val="clear" w:color="auto" w:fill="auto"/>
          </w:tcPr>
          <w:p w:rsidR="00DA01FB" w:rsidRPr="006B2281" w:rsidRDefault="002F0D69" w:rsidP="005E54DC">
            <w:pPr>
              <w:jc w:val="center"/>
              <w:rPr>
                <w:sz w:val="28"/>
                <w:szCs w:val="28"/>
              </w:rPr>
            </w:pPr>
            <w:r>
              <w:rPr>
                <w:sz w:val="28"/>
                <w:szCs w:val="28"/>
              </w:rPr>
              <w:t>29</w:t>
            </w:r>
          </w:p>
        </w:tc>
      </w:tr>
      <w:tr w:rsidR="00DA01FB" w:rsidTr="005E54DC">
        <w:tc>
          <w:tcPr>
            <w:tcW w:w="8505" w:type="dxa"/>
            <w:shd w:val="clear" w:color="auto" w:fill="auto"/>
          </w:tcPr>
          <w:p w:rsidR="00DA01FB" w:rsidRPr="006B2281" w:rsidRDefault="00DA01FB" w:rsidP="005E54DC">
            <w:pPr>
              <w:rPr>
                <w:sz w:val="28"/>
                <w:szCs w:val="28"/>
              </w:rPr>
            </w:pPr>
            <w:r w:rsidRPr="006B2281">
              <w:rPr>
                <w:sz w:val="28"/>
                <w:szCs w:val="28"/>
              </w:rPr>
              <w:t>2.3.3. Пенсійне забезпечення</w:t>
            </w:r>
          </w:p>
        </w:tc>
        <w:tc>
          <w:tcPr>
            <w:tcW w:w="567" w:type="dxa"/>
            <w:shd w:val="clear" w:color="auto" w:fill="auto"/>
          </w:tcPr>
          <w:p w:rsidR="00DA01FB" w:rsidRPr="006B2281" w:rsidRDefault="002F0D69" w:rsidP="005E54DC">
            <w:pPr>
              <w:jc w:val="center"/>
              <w:rPr>
                <w:sz w:val="28"/>
                <w:szCs w:val="28"/>
              </w:rPr>
            </w:pPr>
            <w:r>
              <w:rPr>
                <w:sz w:val="28"/>
                <w:szCs w:val="28"/>
              </w:rPr>
              <w:t>30</w:t>
            </w:r>
          </w:p>
        </w:tc>
      </w:tr>
      <w:tr w:rsidR="00DA01FB" w:rsidTr="005E54DC">
        <w:tc>
          <w:tcPr>
            <w:tcW w:w="8505" w:type="dxa"/>
            <w:shd w:val="clear" w:color="auto" w:fill="auto"/>
          </w:tcPr>
          <w:p w:rsidR="00DA01FB" w:rsidRPr="006B2281" w:rsidRDefault="00DA01FB" w:rsidP="005E54DC">
            <w:pPr>
              <w:rPr>
                <w:sz w:val="28"/>
                <w:szCs w:val="28"/>
              </w:rPr>
            </w:pPr>
            <w:r w:rsidRPr="006B2281">
              <w:rPr>
                <w:sz w:val="28"/>
                <w:szCs w:val="28"/>
              </w:rPr>
              <w:t>2.3.4.</w:t>
            </w:r>
            <w:r>
              <w:rPr>
                <w:sz w:val="28"/>
                <w:szCs w:val="28"/>
              </w:rPr>
              <w:t>Підтримка сімей, дітей та молоді</w:t>
            </w:r>
          </w:p>
        </w:tc>
        <w:tc>
          <w:tcPr>
            <w:tcW w:w="567" w:type="dxa"/>
            <w:shd w:val="clear" w:color="auto" w:fill="auto"/>
          </w:tcPr>
          <w:p w:rsidR="00DA01FB" w:rsidRPr="006B2281" w:rsidRDefault="002F0D69" w:rsidP="005E54DC">
            <w:pPr>
              <w:jc w:val="center"/>
              <w:rPr>
                <w:sz w:val="28"/>
                <w:szCs w:val="28"/>
              </w:rPr>
            </w:pPr>
            <w:r>
              <w:rPr>
                <w:sz w:val="28"/>
                <w:szCs w:val="28"/>
              </w:rPr>
              <w:t>30</w:t>
            </w:r>
          </w:p>
        </w:tc>
      </w:tr>
      <w:tr w:rsidR="00DA01FB" w:rsidTr="005E54DC">
        <w:tc>
          <w:tcPr>
            <w:tcW w:w="8505" w:type="dxa"/>
            <w:shd w:val="clear" w:color="auto" w:fill="auto"/>
          </w:tcPr>
          <w:p w:rsidR="00DA01FB" w:rsidRPr="006B2281" w:rsidRDefault="00DA01FB" w:rsidP="005E54DC">
            <w:pPr>
              <w:rPr>
                <w:b/>
                <w:sz w:val="28"/>
                <w:szCs w:val="28"/>
              </w:rPr>
            </w:pPr>
            <w:r w:rsidRPr="006B2281">
              <w:rPr>
                <w:b/>
                <w:sz w:val="28"/>
                <w:szCs w:val="28"/>
              </w:rPr>
              <w:t>2.4.</w:t>
            </w:r>
            <w:r>
              <w:rPr>
                <w:b/>
                <w:sz w:val="28"/>
                <w:szCs w:val="28"/>
              </w:rPr>
              <w:t xml:space="preserve"> </w:t>
            </w:r>
            <w:r w:rsidRPr="006B2281">
              <w:rPr>
                <w:b/>
                <w:sz w:val="28"/>
                <w:szCs w:val="28"/>
              </w:rPr>
              <w:t>ГУМАНІТАРНА СФЕРА</w:t>
            </w:r>
          </w:p>
        </w:tc>
        <w:tc>
          <w:tcPr>
            <w:tcW w:w="567" w:type="dxa"/>
            <w:shd w:val="clear" w:color="auto" w:fill="auto"/>
          </w:tcPr>
          <w:p w:rsidR="00DA01FB" w:rsidRPr="006B2281" w:rsidRDefault="002F0D69" w:rsidP="005E54DC">
            <w:pPr>
              <w:jc w:val="center"/>
              <w:rPr>
                <w:sz w:val="28"/>
                <w:szCs w:val="28"/>
              </w:rPr>
            </w:pPr>
            <w:r>
              <w:rPr>
                <w:sz w:val="28"/>
                <w:szCs w:val="28"/>
              </w:rPr>
              <w:t>31</w:t>
            </w:r>
          </w:p>
        </w:tc>
      </w:tr>
      <w:tr w:rsidR="00DA01FB" w:rsidTr="005E54DC">
        <w:tc>
          <w:tcPr>
            <w:tcW w:w="8505" w:type="dxa"/>
            <w:shd w:val="clear" w:color="auto" w:fill="auto"/>
          </w:tcPr>
          <w:p w:rsidR="00DA01FB" w:rsidRPr="006B2281" w:rsidRDefault="00DA01FB" w:rsidP="005E54DC">
            <w:pPr>
              <w:rPr>
                <w:sz w:val="28"/>
                <w:szCs w:val="28"/>
              </w:rPr>
            </w:pPr>
            <w:r w:rsidRPr="006B2281">
              <w:rPr>
                <w:sz w:val="28"/>
                <w:szCs w:val="28"/>
              </w:rPr>
              <w:t>2.4.1.Охорона здоров’я</w:t>
            </w:r>
          </w:p>
        </w:tc>
        <w:tc>
          <w:tcPr>
            <w:tcW w:w="567" w:type="dxa"/>
            <w:shd w:val="clear" w:color="auto" w:fill="auto"/>
          </w:tcPr>
          <w:p w:rsidR="00DA01FB" w:rsidRPr="006B2281" w:rsidRDefault="002F0D69" w:rsidP="005E54DC">
            <w:pPr>
              <w:jc w:val="center"/>
              <w:rPr>
                <w:sz w:val="28"/>
                <w:szCs w:val="28"/>
              </w:rPr>
            </w:pPr>
            <w:r>
              <w:rPr>
                <w:sz w:val="28"/>
                <w:szCs w:val="28"/>
              </w:rPr>
              <w:t>31</w:t>
            </w:r>
          </w:p>
        </w:tc>
      </w:tr>
      <w:tr w:rsidR="00DA01FB" w:rsidTr="005E54DC">
        <w:tc>
          <w:tcPr>
            <w:tcW w:w="8505" w:type="dxa"/>
            <w:shd w:val="clear" w:color="auto" w:fill="auto"/>
          </w:tcPr>
          <w:p w:rsidR="00DA01FB" w:rsidRPr="006B2281" w:rsidRDefault="00DA01FB" w:rsidP="005E54DC">
            <w:pPr>
              <w:rPr>
                <w:sz w:val="28"/>
                <w:szCs w:val="28"/>
              </w:rPr>
            </w:pPr>
            <w:r w:rsidRPr="006B2281">
              <w:rPr>
                <w:sz w:val="28"/>
                <w:szCs w:val="28"/>
              </w:rPr>
              <w:t>2.4.2.Освіта</w:t>
            </w:r>
          </w:p>
        </w:tc>
        <w:tc>
          <w:tcPr>
            <w:tcW w:w="567" w:type="dxa"/>
            <w:shd w:val="clear" w:color="auto" w:fill="auto"/>
          </w:tcPr>
          <w:p w:rsidR="00DA01FB" w:rsidRPr="006B2281" w:rsidRDefault="002F0D69" w:rsidP="005E54DC">
            <w:pPr>
              <w:jc w:val="center"/>
              <w:rPr>
                <w:sz w:val="28"/>
                <w:szCs w:val="28"/>
              </w:rPr>
            </w:pPr>
            <w:r>
              <w:rPr>
                <w:sz w:val="28"/>
                <w:szCs w:val="28"/>
              </w:rPr>
              <w:t>31</w:t>
            </w:r>
          </w:p>
        </w:tc>
      </w:tr>
      <w:tr w:rsidR="00DA01FB" w:rsidTr="005E54DC">
        <w:tc>
          <w:tcPr>
            <w:tcW w:w="8505" w:type="dxa"/>
            <w:shd w:val="clear" w:color="auto" w:fill="auto"/>
          </w:tcPr>
          <w:p w:rsidR="00DA01FB" w:rsidRPr="006B2281" w:rsidRDefault="00DA01FB" w:rsidP="005E54DC">
            <w:pPr>
              <w:rPr>
                <w:sz w:val="28"/>
                <w:szCs w:val="28"/>
              </w:rPr>
            </w:pPr>
            <w:r>
              <w:rPr>
                <w:sz w:val="28"/>
                <w:szCs w:val="28"/>
              </w:rPr>
              <w:t>2.4.3. Культура та охорона</w:t>
            </w:r>
            <w:r>
              <w:rPr>
                <w:sz w:val="28"/>
                <w:szCs w:val="28"/>
                <w:lang w:val="ru-RU"/>
              </w:rPr>
              <w:t xml:space="preserve"> </w:t>
            </w:r>
            <w:r w:rsidRPr="006B2281">
              <w:rPr>
                <w:sz w:val="28"/>
                <w:szCs w:val="28"/>
              </w:rPr>
              <w:t>культурної спадщини</w:t>
            </w:r>
          </w:p>
        </w:tc>
        <w:tc>
          <w:tcPr>
            <w:tcW w:w="567" w:type="dxa"/>
            <w:shd w:val="clear" w:color="auto" w:fill="auto"/>
          </w:tcPr>
          <w:p w:rsidR="00DA01FB" w:rsidRPr="006B2281" w:rsidRDefault="002F0D69" w:rsidP="005E54DC">
            <w:pPr>
              <w:jc w:val="center"/>
              <w:rPr>
                <w:sz w:val="28"/>
                <w:szCs w:val="28"/>
              </w:rPr>
            </w:pPr>
            <w:r>
              <w:rPr>
                <w:sz w:val="28"/>
                <w:szCs w:val="28"/>
              </w:rPr>
              <w:t>33</w:t>
            </w:r>
          </w:p>
        </w:tc>
      </w:tr>
      <w:tr w:rsidR="00DA01FB" w:rsidTr="005E54DC">
        <w:tc>
          <w:tcPr>
            <w:tcW w:w="8505" w:type="dxa"/>
            <w:shd w:val="clear" w:color="auto" w:fill="auto"/>
          </w:tcPr>
          <w:p w:rsidR="00DA01FB" w:rsidRPr="006B2281" w:rsidRDefault="00DA01FB" w:rsidP="005E54DC">
            <w:pPr>
              <w:rPr>
                <w:b/>
                <w:sz w:val="28"/>
                <w:szCs w:val="28"/>
              </w:rPr>
            </w:pPr>
            <w:r w:rsidRPr="006B2281">
              <w:rPr>
                <w:b/>
                <w:sz w:val="28"/>
                <w:szCs w:val="28"/>
              </w:rPr>
              <w:t>2.5.</w:t>
            </w:r>
            <w:r>
              <w:rPr>
                <w:b/>
                <w:sz w:val="28"/>
                <w:szCs w:val="28"/>
              </w:rPr>
              <w:t xml:space="preserve"> </w:t>
            </w:r>
            <w:r w:rsidRPr="006B2281">
              <w:rPr>
                <w:b/>
                <w:sz w:val="28"/>
                <w:szCs w:val="28"/>
              </w:rPr>
              <w:t>БЕЗПЕКА ЖИТТЄДІЯЛЬНОСТІ ЛЮДИНИ</w:t>
            </w:r>
          </w:p>
        </w:tc>
        <w:tc>
          <w:tcPr>
            <w:tcW w:w="567" w:type="dxa"/>
            <w:shd w:val="clear" w:color="auto" w:fill="auto"/>
          </w:tcPr>
          <w:p w:rsidR="00DA01FB" w:rsidRPr="006B2281" w:rsidRDefault="002F0D69" w:rsidP="005E54DC">
            <w:pPr>
              <w:jc w:val="center"/>
              <w:rPr>
                <w:sz w:val="28"/>
                <w:szCs w:val="28"/>
              </w:rPr>
            </w:pPr>
            <w:r>
              <w:rPr>
                <w:sz w:val="28"/>
                <w:szCs w:val="28"/>
              </w:rPr>
              <w:t>34</w:t>
            </w:r>
          </w:p>
        </w:tc>
      </w:tr>
      <w:tr w:rsidR="00DA01FB" w:rsidTr="005E54DC">
        <w:tc>
          <w:tcPr>
            <w:tcW w:w="8505" w:type="dxa"/>
            <w:shd w:val="clear" w:color="auto" w:fill="auto"/>
          </w:tcPr>
          <w:p w:rsidR="00DA01FB" w:rsidRPr="006B2281" w:rsidRDefault="00DA01FB" w:rsidP="005E54DC">
            <w:pPr>
              <w:rPr>
                <w:sz w:val="28"/>
                <w:szCs w:val="28"/>
              </w:rPr>
            </w:pPr>
            <w:r w:rsidRPr="006B2281">
              <w:rPr>
                <w:sz w:val="28"/>
                <w:szCs w:val="28"/>
              </w:rPr>
              <w:t>2.5.1.Забезпечення законності та правопорядку</w:t>
            </w:r>
          </w:p>
        </w:tc>
        <w:tc>
          <w:tcPr>
            <w:tcW w:w="567" w:type="dxa"/>
            <w:shd w:val="clear" w:color="auto" w:fill="auto"/>
          </w:tcPr>
          <w:p w:rsidR="00DA01FB" w:rsidRPr="006B2281" w:rsidRDefault="002F0D69" w:rsidP="005E54DC">
            <w:pPr>
              <w:jc w:val="center"/>
              <w:rPr>
                <w:sz w:val="28"/>
                <w:szCs w:val="28"/>
              </w:rPr>
            </w:pPr>
            <w:r>
              <w:rPr>
                <w:sz w:val="28"/>
                <w:szCs w:val="28"/>
              </w:rPr>
              <w:t>34</w:t>
            </w:r>
          </w:p>
        </w:tc>
      </w:tr>
      <w:tr w:rsidR="00DA01FB" w:rsidTr="005E54DC">
        <w:tc>
          <w:tcPr>
            <w:tcW w:w="8505" w:type="dxa"/>
            <w:shd w:val="clear" w:color="auto" w:fill="auto"/>
          </w:tcPr>
          <w:p w:rsidR="00DA01FB" w:rsidRPr="006B2281" w:rsidRDefault="00DA01FB" w:rsidP="005E54DC">
            <w:pPr>
              <w:rPr>
                <w:sz w:val="28"/>
                <w:szCs w:val="28"/>
              </w:rPr>
            </w:pPr>
            <w:r w:rsidRPr="006B2281">
              <w:rPr>
                <w:sz w:val="28"/>
                <w:szCs w:val="28"/>
              </w:rPr>
              <w:t>2.5.2.Охорона навколишнього природного середовища</w:t>
            </w:r>
          </w:p>
        </w:tc>
        <w:tc>
          <w:tcPr>
            <w:tcW w:w="567" w:type="dxa"/>
            <w:shd w:val="clear" w:color="auto" w:fill="auto"/>
          </w:tcPr>
          <w:p w:rsidR="00DA01FB" w:rsidRPr="006B2281" w:rsidRDefault="002F0D69" w:rsidP="005E54DC">
            <w:pPr>
              <w:jc w:val="center"/>
              <w:rPr>
                <w:sz w:val="28"/>
                <w:szCs w:val="28"/>
              </w:rPr>
            </w:pPr>
            <w:r>
              <w:rPr>
                <w:sz w:val="28"/>
                <w:szCs w:val="28"/>
              </w:rPr>
              <w:t>35</w:t>
            </w:r>
          </w:p>
        </w:tc>
      </w:tr>
      <w:tr w:rsidR="00DA01FB" w:rsidTr="005E54DC">
        <w:tc>
          <w:tcPr>
            <w:tcW w:w="8505" w:type="dxa"/>
            <w:shd w:val="clear" w:color="auto" w:fill="auto"/>
          </w:tcPr>
          <w:p w:rsidR="00DA01FB" w:rsidRPr="006B2281" w:rsidRDefault="00DA01FB" w:rsidP="005E54DC">
            <w:pPr>
              <w:rPr>
                <w:sz w:val="28"/>
                <w:szCs w:val="28"/>
              </w:rPr>
            </w:pPr>
            <w:r w:rsidRPr="006B2281">
              <w:rPr>
                <w:sz w:val="28"/>
                <w:szCs w:val="28"/>
              </w:rPr>
              <w:t>2.5.3.Техногенна безпека</w:t>
            </w:r>
          </w:p>
        </w:tc>
        <w:tc>
          <w:tcPr>
            <w:tcW w:w="567" w:type="dxa"/>
            <w:shd w:val="clear" w:color="auto" w:fill="auto"/>
          </w:tcPr>
          <w:p w:rsidR="00DA01FB" w:rsidRPr="006B2281" w:rsidRDefault="002F0D69" w:rsidP="005E54DC">
            <w:pPr>
              <w:jc w:val="center"/>
              <w:rPr>
                <w:sz w:val="28"/>
                <w:szCs w:val="28"/>
              </w:rPr>
            </w:pPr>
            <w:r>
              <w:rPr>
                <w:sz w:val="28"/>
                <w:szCs w:val="28"/>
              </w:rPr>
              <w:t>36</w:t>
            </w:r>
          </w:p>
        </w:tc>
      </w:tr>
      <w:tr w:rsidR="00DA01FB" w:rsidTr="005E54DC">
        <w:tc>
          <w:tcPr>
            <w:tcW w:w="8505" w:type="dxa"/>
            <w:shd w:val="clear" w:color="auto" w:fill="auto"/>
          </w:tcPr>
          <w:p w:rsidR="00DA01FB" w:rsidRPr="006B2281" w:rsidRDefault="00DA01FB" w:rsidP="005E54DC">
            <w:pPr>
              <w:rPr>
                <w:sz w:val="28"/>
                <w:szCs w:val="28"/>
              </w:rPr>
            </w:pPr>
            <w:r>
              <w:rPr>
                <w:sz w:val="28"/>
                <w:szCs w:val="28"/>
              </w:rPr>
              <w:t xml:space="preserve">2.6. </w:t>
            </w:r>
            <w:r w:rsidRPr="00740836">
              <w:rPr>
                <w:b/>
                <w:sz w:val="28"/>
                <w:szCs w:val="28"/>
              </w:rPr>
              <w:t>ЗБЕРЕЖЕННЯ ТА РОЗВИТОК ТЕРИТОРІЙ</w:t>
            </w:r>
          </w:p>
        </w:tc>
        <w:tc>
          <w:tcPr>
            <w:tcW w:w="567" w:type="dxa"/>
            <w:shd w:val="clear" w:color="auto" w:fill="auto"/>
          </w:tcPr>
          <w:p w:rsidR="00DA01FB" w:rsidRPr="006B2281" w:rsidRDefault="002F0D69" w:rsidP="005E54DC">
            <w:pPr>
              <w:jc w:val="center"/>
              <w:rPr>
                <w:sz w:val="28"/>
                <w:szCs w:val="28"/>
              </w:rPr>
            </w:pPr>
            <w:r>
              <w:rPr>
                <w:sz w:val="28"/>
                <w:szCs w:val="28"/>
              </w:rPr>
              <w:t>36</w:t>
            </w:r>
          </w:p>
        </w:tc>
      </w:tr>
      <w:tr w:rsidR="00DA01FB" w:rsidTr="005E54DC">
        <w:tc>
          <w:tcPr>
            <w:tcW w:w="8505" w:type="dxa"/>
            <w:shd w:val="clear" w:color="auto" w:fill="auto"/>
          </w:tcPr>
          <w:p w:rsidR="00DA01FB" w:rsidRDefault="00DA01FB" w:rsidP="005E3FD3">
            <w:pPr>
              <w:rPr>
                <w:sz w:val="28"/>
                <w:szCs w:val="28"/>
              </w:rPr>
            </w:pPr>
            <w:r>
              <w:rPr>
                <w:sz w:val="28"/>
                <w:szCs w:val="28"/>
              </w:rPr>
              <w:t xml:space="preserve">2.6.1. </w:t>
            </w:r>
            <w:r w:rsidRPr="00740836">
              <w:rPr>
                <w:sz w:val="28"/>
                <w:szCs w:val="28"/>
              </w:rPr>
              <w:t>Забезпечення комплексного розвитку  району</w:t>
            </w:r>
          </w:p>
        </w:tc>
        <w:tc>
          <w:tcPr>
            <w:tcW w:w="567" w:type="dxa"/>
            <w:shd w:val="clear" w:color="auto" w:fill="auto"/>
          </w:tcPr>
          <w:p w:rsidR="00DA01FB" w:rsidRPr="006B2281" w:rsidRDefault="002F0D69" w:rsidP="005E54DC">
            <w:pPr>
              <w:jc w:val="center"/>
              <w:rPr>
                <w:sz w:val="28"/>
                <w:szCs w:val="28"/>
              </w:rPr>
            </w:pPr>
            <w:r>
              <w:rPr>
                <w:sz w:val="28"/>
                <w:szCs w:val="28"/>
              </w:rPr>
              <w:t>36</w:t>
            </w:r>
          </w:p>
        </w:tc>
      </w:tr>
      <w:tr w:rsidR="00DA01FB" w:rsidTr="005E54DC">
        <w:tc>
          <w:tcPr>
            <w:tcW w:w="8505" w:type="dxa"/>
            <w:shd w:val="clear" w:color="auto" w:fill="auto"/>
          </w:tcPr>
          <w:p w:rsidR="00DA01FB" w:rsidRPr="00740836" w:rsidRDefault="00DA01FB" w:rsidP="005E54DC">
            <w:pPr>
              <w:pStyle w:val="210"/>
              <w:shd w:val="clear" w:color="auto" w:fill="auto"/>
              <w:spacing w:after="0" w:line="322" w:lineRule="exact"/>
              <w:ind w:left="20"/>
              <w:jc w:val="both"/>
              <w:rPr>
                <w:b w:val="0"/>
                <w:sz w:val="28"/>
                <w:szCs w:val="28"/>
                <w:shd w:val="clear" w:color="auto" w:fill="FFFFFF"/>
              </w:rPr>
            </w:pPr>
            <w:r w:rsidRPr="00740836">
              <w:rPr>
                <w:b w:val="0"/>
                <w:sz w:val="28"/>
                <w:szCs w:val="28"/>
              </w:rPr>
              <w:t xml:space="preserve">2.6.2. </w:t>
            </w:r>
            <w:r w:rsidRPr="00740836">
              <w:rPr>
                <w:rStyle w:val="26"/>
                <w:bCs/>
                <w:sz w:val="28"/>
                <w:szCs w:val="28"/>
              </w:rPr>
              <w:t xml:space="preserve">Підтримка місцевих органів влади з питань реалізації реформ та делегованих </w:t>
            </w:r>
            <w:r>
              <w:rPr>
                <w:rStyle w:val="26"/>
                <w:bCs/>
                <w:sz w:val="28"/>
                <w:szCs w:val="28"/>
              </w:rPr>
              <w:t>районною</w:t>
            </w:r>
            <w:r w:rsidR="005E3FD3">
              <w:rPr>
                <w:rStyle w:val="26"/>
                <w:bCs/>
                <w:sz w:val="28"/>
                <w:szCs w:val="28"/>
              </w:rPr>
              <w:t xml:space="preserve"> радою повноважень</w:t>
            </w:r>
          </w:p>
        </w:tc>
        <w:tc>
          <w:tcPr>
            <w:tcW w:w="567" w:type="dxa"/>
            <w:shd w:val="clear" w:color="auto" w:fill="auto"/>
          </w:tcPr>
          <w:p w:rsidR="00DA01FB" w:rsidRPr="006B2281" w:rsidRDefault="002F0D69" w:rsidP="005E54DC">
            <w:pPr>
              <w:jc w:val="center"/>
              <w:rPr>
                <w:sz w:val="28"/>
                <w:szCs w:val="28"/>
              </w:rPr>
            </w:pPr>
            <w:r>
              <w:rPr>
                <w:sz w:val="28"/>
                <w:szCs w:val="28"/>
              </w:rPr>
              <w:t>37</w:t>
            </w:r>
          </w:p>
        </w:tc>
      </w:tr>
      <w:tr w:rsidR="00DA01FB" w:rsidTr="005E54DC">
        <w:tc>
          <w:tcPr>
            <w:tcW w:w="8505" w:type="dxa"/>
            <w:shd w:val="clear" w:color="auto" w:fill="auto"/>
          </w:tcPr>
          <w:p w:rsidR="00DA01FB" w:rsidRPr="00740836" w:rsidRDefault="00F20CB6" w:rsidP="005E54DC">
            <w:pPr>
              <w:pStyle w:val="210"/>
              <w:shd w:val="clear" w:color="auto" w:fill="auto"/>
              <w:spacing w:after="0" w:line="322" w:lineRule="exact"/>
              <w:ind w:left="20"/>
              <w:jc w:val="both"/>
              <w:rPr>
                <w:b w:val="0"/>
                <w:sz w:val="28"/>
                <w:szCs w:val="28"/>
              </w:rPr>
            </w:pPr>
            <w:r>
              <w:rPr>
                <w:b w:val="0"/>
                <w:sz w:val="28"/>
                <w:szCs w:val="28"/>
              </w:rPr>
              <w:t>3.</w:t>
            </w:r>
            <w:r w:rsidR="005E3FD3">
              <w:rPr>
                <w:b w:val="0"/>
                <w:sz w:val="28"/>
                <w:szCs w:val="28"/>
              </w:rPr>
              <w:t>Стра</w:t>
            </w:r>
            <w:r w:rsidR="008670BD">
              <w:rPr>
                <w:b w:val="0"/>
                <w:sz w:val="28"/>
                <w:szCs w:val="28"/>
              </w:rPr>
              <w:t>тегічні цілі та результативні по</w:t>
            </w:r>
            <w:r w:rsidR="005E3FD3">
              <w:rPr>
                <w:b w:val="0"/>
                <w:sz w:val="28"/>
                <w:szCs w:val="28"/>
              </w:rPr>
              <w:t>казники програми</w:t>
            </w:r>
          </w:p>
        </w:tc>
        <w:tc>
          <w:tcPr>
            <w:tcW w:w="567" w:type="dxa"/>
            <w:shd w:val="clear" w:color="auto" w:fill="auto"/>
          </w:tcPr>
          <w:p w:rsidR="00DA01FB" w:rsidRDefault="002F0D69" w:rsidP="005E54DC">
            <w:pPr>
              <w:jc w:val="center"/>
              <w:rPr>
                <w:sz w:val="28"/>
                <w:szCs w:val="28"/>
              </w:rPr>
            </w:pPr>
            <w:r>
              <w:rPr>
                <w:sz w:val="28"/>
                <w:szCs w:val="28"/>
              </w:rPr>
              <w:t>37</w:t>
            </w:r>
          </w:p>
        </w:tc>
      </w:tr>
      <w:tr w:rsidR="00F263DD" w:rsidRPr="00F263DD" w:rsidTr="005E54DC">
        <w:tc>
          <w:tcPr>
            <w:tcW w:w="8505" w:type="dxa"/>
            <w:shd w:val="clear" w:color="auto" w:fill="auto"/>
          </w:tcPr>
          <w:p w:rsidR="00DA01FB" w:rsidRPr="00F263DD" w:rsidRDefault="00DA01FB" w:rsidP="005E54DC">
            <w:pPr>
              <w:pStyle w:val="210"/>
              <w:shd w:val="clear" w:color="auto" w:fill="auto"/>
              <w:spacing w:after="0" w:line="322" w:lineRule="exact"/>
              <w:ind w:left="20"/>
              <w:jc w:val="both"/>
              <w:rPr>
                <w:b w:val="0"/>
                <w:sz w:val="28"/>
                <w:szCs w:val="28"/>
              </w:rPr>
            </w:pPr>
            <w:r w:rsidRPr="00F263DD">
              <w:rPr>
                <w:b w:val="0"/>
                <w:sz w:val="28"/>
                <w:szCs w:val="28"/>
              </w:rPr>
              <w:t>Додатки</w:t>
            </w:r>
          </w:p>
        </w:tc>
        <w:tc>
          <w:tcPr>
            <w:tcW w:w="567" w:type="dxa"/>
            <w:shd w:val="clear" w:color="auto" w:fill="auto"/>
          </w:tcPr>
          <w:p w:rsidR="00DA01FB" w:rsidRPr="00F20CB6" w:rsidRDefault="002F0D69" w:rsidP="005E54DC">
            <w:pPr>
              <w:jc w:val="center"/>
              <w:rPr>
                <w:sz w:val="28"/>
                <w:szCs w:val="28"/>
                <w:lang w:val="en-US"/>
              </w:rPr>
            </w:pPr>
            <w:r>
              <w:rPr>
                <w:sz w:val="28"/>
                <w:szCs w:val="28"/>
                <w:lang w:val="en-US"/>
              </w:rPr>
              <w:t>40</w:t>
            </w:r>
          </w:p>
        </w:tc>
      </w:tr>
    </w:tbl>
    <w:p w:rsidR="00DA01FB" w:rsidRDefault="00DA01FB" w:rsidP="001D58BB">
      <w:pPr>
        <w:tabs>
          <w:tab w:val="left" w:pos="993"/>
        </w:tabs>
        <w:ind w:firstLine="709"/>
        <w:jc w:val="center"/>
        <w:rPr>
          <w:b/>
          <w:sz w:val="28"/>
        </w:rPr>
      </w:pPr>
    </w:p>
    <w:p w:rsidR="001D58BB" w:rsidRPr="001D58BB" w:rsidRDefault="00F20CB6" w:rsidP="00F20CB6">
      <w:pPr>
        <w:tabs>
          <w:tab w:val="left" w:pos="993"/>
        </w:tabs>
        <w:ind w:firstLine="709"/>
        <w:rPr>
          <w:b/>
          <w:sz w:val="28"/>
        </w:rPr>
      </w:pPr>
      <w:r>
        <w:rPr>
          <w:b/>
          <w:sz w:val="28"/>
        </w:rPr>
        <w:lastRenderedPageBreak/>
        <w:t xml:space="preserve">                                 </w:t>
      </w:r>
      <w:r w:rsidR="001D58BB" w:rsidRPr="001D58BB">
        <w:rPr>
          <w:b/>
          <w:sz w:val="28"/>
        </w:rPr>
        <w:t>ПАСПОРТ ПРОГРАМИ</w:t>
      </w:r>
    </w:p>
    <w:p w:rsidR="001D58BB" w:rsidRPr="001D58BB" w:rsidRDefault="001D58BB" w:rsidP="001D58BB">
      <w:pPr>
        <w:tabs>
          <w:tab w:val="left" w:pos="993"/>
        </w:tabs>
        <w:ind w:firstLine="709"/>
        <w:jc w:val="center"/>
        <w:rPr>
          <w:b/>
          <w:sz w:val="28"/>
        </w:rPr>
      </w:pPr>
    </w:p>
    <w:p w:rsidR="001D58BB" w:rsidRPr="001D58BB" w:rsidRDefault="001D58BB" w:rsidP="00562108">
      <w:pPr>
        <w:numPr>
          <w:ilvl w:val="0"/>
          <w:numId w:val="14"/>
        </w:numPr>
        <w:tabs>
          <w:tab w:val="clear" w:pos="360"/>
          <w:tab w:val="num" w:pos="284"/>
          <w:tab w:val="left" w:pos="993"/>
        </w:tabs>
        <w:ind w:left="0" w:firstLine="709"/>
        <w:jc w:val="both"/>
        <w:rPr>
          <w:sz w:val="28"/>
        </w:rPr>
      </w:pPr>
      <w:r w:rsidRPr="001D58BB">
        <w:rPr>
          <w:b/>
          <w:sz w:val="28"/>
        </w:rPr>
        <w:t xml:space="preserve">Назва: </w:t>
      </w:r>
      <w:r w:rsidRPr="001D58BB">
        <w:rPr>
          <w:sz w:val="28"/>
        </w:rPr>
        <w:t>Програма соціального і економічного розвитку Первомайського району на 2022 рік</w:t>
      </w:r>
    </w:p>
    <w:p w:rsidR="001D58BB" w:rsidRPr="001D58BB" w:rsidRDefault="001D58BB" w:rsidP="001D58BB">
      <w:pPr>
        <w:tabs>
          <w:tab w:val="left" w:pos="993"/>
        </w:tabs>
        <w:ind w:firstLine="709"/>
        <w:jc w:val="both"/>
        <w:rPr>
          <w:sz w:val="28"/>
        </w:rPr>
      </w:pPr>
    </w:p>
    <w:p w:rsidR="001D58BB" w:rsidRPr="001D58BB" w:rsidRDefault="001D58BB" w:rsidP="00562108">
      <w:pPr>
        <w:pStyle w:val="a4"/>
        <w:widowControl w:val="0"/>
        <w:numPr>
          <w:ilvl w:val="0"/>
          <w:numId w:val="14"/>
        </w:numPr>
        <w:tabs>
          <w:tab w:val="left" w:pos="993"/>
        </w:tabs>
        <w:ind w:left="0" w:firstLine="709"/>
        <w:jc w:val="both"/>
        <w:rPr>
          <w:color w:val="000000"/>
          <w:sz w:val="28"/>
        </w:rPr>
      </w:pPr>
      <w:r w:rsidRPr="001D58BB">
        <w:rPr>
          <w:b/>
          <w:color w:val="000000"/>
          <w:sz w:val="28"/>
        </w:rPr>
        <w:t>Ініціатор розроблення програми</w:t>
      </w:r>
      <w:r w:rsidRPr="001D58BB">
        <w:rPr>
          <w:color w:val="000000"/>
          <w:sz w:val="28"/>
        </w:rPr>
        <w:t xml:space="preserve">: Первомайська районна державна адміністрація </w:t>
      </w:r>
    </w:p>
    <w:p w:rsidR="001D58BB" w:rsidRPr="001D58BB" w:rsidRDefault="001D58BB" w:rsidP="001D58BB">
      <w:pPr>
        <w:pStyle w:val="a4"/>
        <w:tabs>
          <w:tab w:val="left" w:pos="993"/>
        </w:tabs>
        <w:ind w:left="0" w:firstLine="709"/>
        <w:rPr>
          <w:color w:val="000000"/>
          <w:sz w:val="28"/>
        </w:rPr>
      </w:pPr>
    </w:p>
    <w:p w:rsidR="001D58BB" w:rsidRPr="001D58BB" w:rsidRDefault="001D58BB" w:rsidP="00562108">
      <w:pPr>
        <w:numPr>
          <w:ilvl w:val="0"/>
          <w:numId w:val="14"/>
        </w:numPr>
        <w:tabs>
          <w:tab w:val="clear" w:pos="360"/>
          <w:tab w:val="num" w:pos="284"/>
          <w:tab w:val="left" w:pos="993"/>
        </w:tabs>
        <w:ind w:left="0" w:firstLine="709"/>
        <w:jc w:val="both"/>
        <w:rPr>
          <w:sz w:val="28"/>
        </w:rPr>
      </w:pPr>
      <w:proofErr w:type="spellStart"/>
      <w:r w:rsidRPr="001D58BB">
        <w:rPr>
          <w:b/>
          <w:sz w:val="28"/>
        </w:rPr>
        <w:t>Обгрунтування</w:t>
      </w:r>
      <w:proofErr w:type="spellEnd"/>
      <w:r w:rsidRPr="001D58BB">
        <w:rPr>
          <w:b/>
          <w:sz w:val="28"/>
        </w:rPr>
        <w:t xml:space="preserve"> розроблення</w:t>
      </w:r>
      <w:r w:rsidRPr="001D58BB">
        <w:rPr>
          <w:sz w:val="28"/>
        </w:rPr>
        <w:t xml:space="preserve">: відповідно до вимог статті 17  Закону України «Про місцеві державні адміністрації», Закону України «Про державне прогнозування та розроблення програм економічного і соціального розвитку України», Стратегії розвитку Миколаївської  області на період до 2027 року, Державної  програми  стимулювання  економіки  для  подолання  негативних наслідків, спричинених обмежувальними заходами щодо запобігання виникненню і поширенню  гострої  респіраторної  хвороби  COVID-19,  2020-2022  роки, затвердженої постановою  Кабінету  Міністрів  України від 27 травня 2020 № 534, Послання Президента України Володимира Зеленського до Верховної Ради України про внутрішнє та зовнішнє становище України від 20 жовтня 2020 року, з метою створення умов для стабільного економічного зростання та поліпшення якості життя населення. </w:t>
      </w:r>
    </w:p>
    <w:p w:rsidR="001D58BB" w:rsidRPr="001D58BB" w:rsidRDefault="001D58BB" w:rsidP="001D58BB">
      <w:pPr>
        <w:tabs>
          <w:tab w:val="left" w:pos="993"/>
        </w:tabs>
        <w:ind w:firstLine="709"/>
        <w:jc w:val="both"/>
        <w:rPr>
          <w:b/>
          <w:sz w:val="28"/>
        </w:rPr>
      </w:pPr>
    </w:p>
    <w:p w:rsidR="001D58BB" w:rsidRPr="001D58BB" w:rsidRDefault="001D58BB" w:rsidP="00562108">
      <w:pPr>
        <w:numPr>
          <w:ilvl w:val="0"/>
          <w:numId w:val="14"/>
        </w:numPr>
        <w:tabs>
          <w:tab w:val="clear" w:pos="360"/>
          <w:tab w:val="num" w:pos="284"/>
          <w:tab w:val="left" w:pos="993"/>
        </w:tabs>
        <w:ind w:left="0" w:firstLine="709"/>
        <w:jc w:val="both"/>
        <w:rPr>
          <w:b/>
          <w:color w:val="000000"/>
          <w:sz w:val="28"/>
        </w:rPr>
      </w:pPr>
      <w:r w:rsidRPr="001D58BB">
        <w:rPr>
          <w:b/>
          <w:color w:val="000000"/>
          <w:sz w:val="28"/>
        </w:rPr>
        <w:t xml:space="preserve">Розробник програми: </w:t>
      </w:r>
      <w:r w:rsidRPr="001D58BB">
        <w:rPr>
          <w:color w:val="000000"/>
          <w:sz w:val="28"/>
        </w:rPr>
        <w:t>відділ  соціально-економічного розвитку територій Первомайської районної державної адміністрації</w:t>
      </w:r>
    </w:p>
    <w:p w:rsidR="001D58BB" w:rsidRPr="001D58BB" w:rsidRDefault="001D58BB" w:rsidP="001D58BB">
      <w:pPr>
        <w:pStyle w:val="a4"/>
        <w:tabs>
          <w:tab w:val="left" w:pos="993"/>
        </w:tabs>
        <w:ind w:left="0" w:firstLine="709"/>
        <w:rPr>
          <w:b/>
          <w:color w:val="000000"/>
          <w:sz w:val="28"/>
        </w:rPr>
      </w:pPr>
    </w:p>
    <w:p w:rsidR="001D58BB" w:rsidRPr="001D58BB" w:rsidRDefault="001D58BB" w:rsidP="00562108">
      <w:pPr>
        <w:numPr>
          <w:ilvl w:val="0"/>
          <w:numId w:val="14"/>
        </w:numPr>
        <w:tabs>
          <w:tab w:val="clear" w:pos="360"/>
          <w:tab w:val="num" w:pos="284"/>
          <w:tab w:val="left" w:pos="993"/>
        </w:tabs>
        <w:ind w:left="0" w:firstLine="709"/>
        <w:jc w:val="both"/>
        <w:rPr>
          <w:color w:val="000000"/>
          <w:sz w:val="28"/>
        </w:rPr>
      </w:pPr>
      <w:proofErr w:type="spellStart"/>
      <w:r w:rsidRPr="001D58BB">
        <w:rPr>
          <w:b/>
          <w:color w:val="000000"/>
          <w:sz w:val="28"/>
        </w:rPr>
        <w:t>Співрозробники</w:t>
      </w:r>
      <w:proofErr w:type="spellEnd"/>
      <w:r w:rsidRPr="001D58BB">
        <w:rPr>
          <w:b/>
          <w:color w:val="000000"/>
          <w:sz w:val="28"/>
        </w:rPr>
        <w:t xml:space="preserve"> програми: </w:t>
      </w:r>
      <w:r w:rsidRPr="001D58BB">
        <w:rPr>
          <w:color w:val="000000"/>
          <w:sz w:val="28"/>
        </w:rPr>
        <w:t xml:space="preserve">начальники відділів, управлінь, керівники організацій, установ, голови </w:t>
      </w:r>
      <w:proofErr w:type="spellStart"/>
      <w:r w:rsidRPr="001D58BB">
        <w:rPr>
          <w:color w:val="000000"/>
          <w:sz w:val="28"/>
        </w:rPr>
        <w:t>мської,селищних</w:t>
      </w:r>
      <w:proofErr w:type="spellEnd"/>
      <w:r w:rsidRPr="001D58BB">
        <w:rPr>
          <w:color w:val="000000"/>
          <w:sz w:val="28"/>
        </w:rPr>
        <w:t xml:space="preserve"> та сільських рад району</w:t>
      </w:r>
    </w:p>
    <w:p w:rsidR="001D58BB" w:rsidRPr="001D58BB" w:rsidRDefault="001D58BB" w:rsidP="001D58BB">
      <w:pPr>
        <w:pStyle w:val="a4"/>
        <w:tabs>
          <w:tab w:val="left" w:pos="993"/>
        </w:tabs>
        <w:ind w:left="0" w:firstLine="709"/>
        <w:rPr>
          <w:color w:val="000000"/>
          <w:sz w:val="28"/>
        </w:rPr>
      </w:pPr>
    </w:p>
    <w:p w:rsidR="001D58BB" w:rsidRPr="001D58BB" w:rsidRDefault="001D58BB" w:rsidP="00562108">
      <w:pPr>
        <w:numPr>
          <w:ilvl w:val="0"/>
          <w:numId w:val="14"/>
        </w:numPr>
        <w:tabs>
          <w:tab w:val="clear" w:pos="360"/>
          <w:tab w:val="num" w:pos="284"/>
          <w:tab w:val="left" w:pos="993"/>
        </w:tabs>
        <w:ind w:left="0" w:firstLine="709"/>
        <w:jc w:val="both"/>
        <w:rPr>
          <w:sz w:val="28"/>
        </w:rPr>
      </w:pPr>
      <w:r w:rsidRPr="001D58BB">
        <w:rPr>
          <w:b/>
          <w:color w:val="000000"/>
          <w:sz w:val="28"/>
        </w:rPr>
        <w:t xml:space="preserve">Відповідальний виконавець програми: </w:t>
      </w:r>
      <w:r w:rsidRPr="001D58BB">
        <w:rPr>
          <w:sz w:val="28"/>
        </w:rPr>
        <w:t>Первомайська районна державна адміністрація</w:t>
      </w:r>
    </w:p>
    <w:p w:rsidR="001D58BB" w:rsidRPr="001D58BB" w:rsidRDefault="001D58BB" w:rsidP="001D58BB">
      <w:pPr>
        <w:pStyle w:val="a4"/>
        <w:tabs>
          <w:tab w:val="left" w:pos="993"/>
        </w:tabs>
        <w:ind w:left="0" w:firstLine="709"/>
        <w:rPr>
          <w:sz w:val="28"/>
        </w:rPr>
      </w:pPr>
    </w:p>
    <w:p w:rsidR="001D58BB" w:rsidRPr="001D58BB" w:rsidRDefault="001D58BB" w:rsidP="00562108">
      <w:pPr>
        <w:numPr>
          <w:ilvl w:val="0"/>
          <w:numId w:val="14"/>
        </w:numPr>
        <w:tabs>
          <w:tab w:val="clear" w:pos="360"/>
          <w:tab w:val="num" w:pos="284"/>
          <w:tab w:val="left" w:pos="993"/>
        </w:tabs>
        <w:ind w:left="0" w:firstLine="709"/>
        <w:jc w:val="both"/>
        <w:rPr>
          <w:color w:val="000000"/>
          <w:sz w:val="28"/>
        </w:rPr>
      </w:pPr>
      <w:r w:rsidRPr="001D58BB">
        <w:rPr>
          <w:b/>
          <w:color w:val="000000"/>
          <w:sz w:val="28"/>
        </w:rPr>
        <w:t xml:space="preserve">Учасники програми: </w:t>
      </w:r>
      <w:r w:rsidRPr="001D58BB">
        <w:rPr>
          <w:color w:val="000000"/>
          <w:sz w:val="28"/>
        </w:rPr>
        <w:t xml:space="preserve">Первомайська районна державна адміністрація, Первомайська районна рада, начальники відділів, управлінь адміністрації, </w:t>
      </w:r>
      <w:r w:rsidRPr="001D58BB">
        <w:rPr>
          <w:sz w:val="28"/>
        </w:rPr>
        <w:t>територіальні громади,</w:t>
      </w:r>
      <w:r w:rsidRPr="001D58BB">
        <w:rPr>
          <w:color w:val="000000"/>
          <w:sz w:val="28"/>
        </w:rPr>
        <w:t xml:space="preserve"> підприємства, установи та організації, суб’єкти господарювання</w:t>
      </w:r>
    </w:p>
    <w:p w:rsidR="001D58BB" w:rsidRPr="001D58BB" w:rsidRDefault="001D58BB" w:rsidP="001D58BB">
      <w:pPr>
        <w:pStyle w:val="a4"/>
        <w:tabs>
          <w:tab w:val="left" w:pos="993"/>
        </w:tabs>
        <w:ind w:left="0" w:firstLine="709"/>
        <w:rPr>
          <w:color w:val="000000"/>
          <w:sz w:val="28"/>
        </w:rPr>
      </w:pPr>
    </w:p>
    <w:p w:rsidR="001D58BB" w:rsidRDefault="001D58BB" w:rsidP="00562108">
      <w:pPr>
        <w:numPr>
          <w:ilvl w:val="0"/>
          <w:numId w:val="14"/>
        </w:numPr>
        <w:tabs>
          <w:tab w:val="clear" w:pos="360"/>
          <w:tab w:val="num" w:pos="284"/>
          <w:tab w:val="left" w:pos="993"/>
        </w:tabs>
        <w:ind w:left="0" w:firstLine="709"/>
        <w:jc w:val="both"/>
        <w:rPr>
          <w:sz w:val="28"/>
        </w:rPr>
      </w:pPr>
      <w:r w:rsidRPr="001D58BB">
        <w:rPr>
          <w:b/>
          <w:sz w:val="28"/>
        </w:rPr>
        <w:t xml:space="preserve">Мета: </w:t>
      </w:r>
      <w:r w:rsidRPr="001D58BB">
        <w:rPr>
          <w:color w:val="000000"/>
          <w:sz w:val="28"/>
        </w:rPr>
        <w:t>підвищення стандартів життя населення району шляхом розбудови інфраструктури, забезпечення якості та загальної доступності публічних послуг, підтримки ініціативи малого бізнесу та створення позитивного іміджу району</w:t>
      </w:r>
      <w:r w:rsidRPr="001D58BB">
        <w:rPr>
          <w:sz w:val="28"/>
        </w:rPr>
        <w:t>, забезпечення життєдіяльності району в умовах запобігання виникненню і поширенню  гострої  респіраторної  хвороби  COVID-19</w:t>
      </w:r>
    </w:p>
    <w:p w:rsidR="001D58BB" w:rsidRPr="001D58BB" w:rsidRDefault="001D58BB" w:rsidP="001D58BB">
      <w:pPr>
        <w:tabs>
          <w:tab w:val="left" w:pos="993"/>
        </w:tabs>
        <w:ind w:left="709"/>
        <w:jc w:val="both"/>
        <w:rPr>
          <w:sz w:val="28"/>
        </w:rPr>
      </w:pPr>
    </w:p>
    <w:p w:rsidR="001D58BB" w:rsidRPr="001D58BB" w:rsidRDefault="001D58BB" w:rsidP="00562108">
      <w:pPr>
        <w:numPr>
          <w:ilvl w:val="0"/>
          <w:numId w:val="14"/>
        </w:numPr>
        <w:tabs>
          <w:tab w:val="clear" w:pos="360"/>
          <w:tab w:val="num" w:pos="284"/>
          <w:tab w:val="left" w:pos="993"/>
        </w:tabs>
        <w:ind w:left="0" w:firstLine="709"/>
        <w:jc w:val="both"/>
        <w:rPr>
          <w:sz w:val="28"/>
        </w:rPr>
      </w:pPr>
      <w:r w:rsidRPr="001D58BB">
        <w:rPr>
          <w:b/>
          <w:color w:val="000000"/>
          <w:sz w:val="28"/>
        </w:rPr>
        <w:t>Термін реалізації програми:</w:t>
      </w:r>
      <w:r w:rsidRPr="001D58BB">
        <w:rPr>
          <w:color w:val="000000"/>
          <w:sz w:val="28"/>
        </w:rPr>
        <w:t xml:space="preserve"> 2022 рік</w:t>
      </w:r>
    </w:p>
    <w:p w:rsidR="000E5F2F" w:rsidRPr="00CA3ED5" w:rsidRDefault="000E5F2F" w:rsidP="00D06C20">
      <w:pPr>
        <w:jc w:val="center"/>
        <w:rPr>
          <w:b/>
          <w:sz w:val="28"/>
          <w:szCs w:val="28"/>
        </w:rPr>
      </w:pPr>
      <w:r w:rsidRPr="00CA3ED5">
        <w:rPr>
          <w:b/>
          <w:sz w:val="28"/>
          <w:szCs w:val="28"/>
        </w:rPr>
        <w:lastRenderedPageBreak/>
        <w:t>ВСТУП</w:t>
      </w:r>
    </w:p>
    <w:p w:rsidR="009B71B4" w:rsidRPr="00F51914" w:rsidRDefault="009B71B4" w:rsidP="00E66418">
      <w:pPr>
        <w:rPr>
          <w:b/>
          <w:sz w:val="16"/>
          <w:szCs w:val="16"/>
        </w:rPr>
      </w:pPr>
    </w:p>
    <w:p w:rsidR="001D58BB" w:rsidRPr="001D58BB" w:rsidRDefault="001D58BB" w:rsidP="001D58BB">
      <w:pPr>
        <w:autoSpaceDE w:val="0"/>
        <w:autoSpaceDN w:val="0"/>
        <w:adjustRightInd w:val="0"/>
        <w:jc w:val="both"/>
        <w:rPr>
          <w:rFonts w:eastAsia="TimesNewRomanPSMT"/>
          <w:color w:val="000000"/>
          <w:sz w:val="28"/>
          <w:szCs w:val="28"/>
        </w:rPr>
      </w:pPr>
      <w:r w:rsidRPr="001D58BB">
        <w:rPr>
          <w:rFonts w:eastAsia="TimesNewRomanPSMT"/>
          <w:color w:val="000000"/>
          <w:sz w:val="28"/>
          <w:szCs w:val="28"/>
        </w:rPr>
        <w:t xml:space="preserve">          Програма економічного і соціального розвитку Первомайського району на 2022 рік (далі - Програма) є ключовим документом, який визначає розвиток району в короткостроковій перспективі, розроблена районною державною адміністрацією, за участю Первомайської районної ради, територіальних громад, підприємств, установ та організацій, суб’єктів господарювання.</w:t>
      </w:r>
    </w:p>
    <w:p w:rsidR="001D58BB" w:rsidRPr="001D58BB" w:rsidRDefault="001D58BB" w:rsidP="001D58BB">
      <w:pPr>
        <w:autoSpaceDE w:val="0"/>
        <w:autoSpaceDN w:val="0"/>
        <w:adjustRightInd w:val="0"/>
        <w:jc w:val="both"/>
        <w:rPr>
          <w:rFonts w:eastAsia="TimesNewRomanPSMT"/>
          <w:color w:val="000000"/>
          <w:sz w:val="28"/>
          <w:szCs w:val="28"/>
        </w:rPr>
      </w:pPr>
      <w:r w:rsidRPr="001D58BB">
        <w:rPr>
          <w:rFonts w:eastAsia="TimesNewRomanPSMT"/>
          <w:color w:val="000000"/>
          <w:sz w:val="28"/>
          <w:szCs w:val="28"/>
        </w:rPr>
        <w:t xml:space="preserve">          Законодавчою та нормативно-правовою основою Програми є:</w:t>
      </w:r>
    </w:p>
    <w:p w:rsidR="001D58BB" w:rsidRPr="001D58BB" w:rsidRDefault="001D58BB" w:rsidP="001D58BB">
      <w:pPr>
        <w:autoSpaceDE w:val="0"/>
        <w:autoSpaceDN w:val="0"/>
        <w:adjustRightInd w:val="0"/>
        <w:jc w:val="both"/>
        <w:rPr>
          <w:rFonts w:eastAsia="TimesNewRomanPSMT"/>
          <w:color w:val="000000"/>
          <w:sz w:val="28"/>
          <w:szCs w:val="28"/>
        </w:rPr>
      </w:pPr>
      <w:r w:rsidRPr="001D58BB">
        <w:rPr>
          <w:rFonts w:eastAsia="TimesNewRomanPSMT"/>
          <w:color w:val="000000"/>
          <w:sz w:val="28"/>
          <w:szCs w:val="28"/>
        </w:rPr>
        <w:t>- закони України «Про засади державної регіональної політики», «Про державне прогнозування та розроблення програм економічного і соціального розвитку України», «Про місцеве самоврядування в Україні», «Про місцеві державні адміністрації»;</w:t>
      </w:r>
    </w:p>
    <w:p w:rsidR="001D58BB" w:rsidRPr="001D58BB" w:rsidRDefault="001D58BB" w:rsidP="001D58BB">
      <w:pPr>
        <w:autoSpaceDE w:val="0"/>
        <w:autoSpaceDN w:val="0"/>
        <w:adjustRightInd w:val="0"/>
        <w:jc w:val="both"/>
        <w:rPr>
          <w:rFonts w:eastAsia="TimesNewRomanPSMT"/>
          <w:color w:val="000000"/>
          <w:sz w:val="28"/>
          <w:szCs w:val="28"/>
        </w:rPr>
      </w:pPr>
      <w:r w:rsidRPr="001D58BB">
        <w:rPr>
          <w:rFonts w:eastAsia="TimesNewRomanPSMT"/>
          <w:color w:val="000000"/>
          <w:sz w:val="28"/>
          <w:szCs w:val="28"/>
        </w:rPr>
        <w:t>- постанова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державного бюджету».</w:t>
      </w:r>
    </w:p>
    <w:p w:rsidR="001D58BB" w:rsidRPr="001D58BB" w:rsidRDefault="001D58BB" w:rsidP="001D58BB">
      <w:pPr>
        <w:autoSpaceDE w:val="0"/>
        <w:autoSpaceDN w:val="0"/>
        <w:adjustRightInd w:val="0"/>
        <w:jc w:val="both"/>
        <w:rPr>
          <w:rFonts w:eastAsia="TimesNewRomanPSMT"/>
          <w:color w:val="000000"/>
          <w:sz w:val="28"/>
          <w:szCs w:val="28"/>
        </w:rPr>
      </w:pPr>
      <w:r w:rsidRPr="001D58BB">
        <w:rPr>
          <w:rFonts w:eastAsia="TimesNewRomanPSMT"/>
          <w:color w:val="000000"/>
          <w:sz w:val="28"/>
          <w:szCs w:val="28"/>
        </w:rPr>
        <w:t xml:space="preserve">          Проєкт Програми враховує положення програмних документів економічного і соціального розвитку, які діють на державному та регіональному рівнях, а саме: </w:t>
      </w:r>
    </w:p>
    <w:p w:rsidR="001D58BB" w:rsidRPr="001D58BB" w:rsidRDefault="001D58BB" w:rsidP="001D58BB">
      <w:pPr>
        <w:autoSpaceDE w:val="0"/>
        <w:autoSpaceDN w:val="0"/>
        <w:adjustRightInd w:val="0"/>
        <w:jc w:val="both"/>
        <w:rPr>
          <w:rFonts w:eastAsia="TimesNewRomanPSMT"/>
          <w:color w:val="000000"/>
          <w:sz w:val="28"/>
          <w:szCs w:val="28"/>
        </w:rPr>
      </w:pPr>
      <w:r w:rsidRPr="001D58BB">
        <w:rPr>
          <w:rFonts w:eastAsia="TimesNewRomanPSMT"/>
          <w:color w:val="000000"/>
          <w:sz w:val="28"/>
          <w:szCs w:val="28"/>
        </w:rPr>
        <w:t>- указ Президента України від 30 вересня 2019 року № 722/2019 «Про Цілі сталого розвитку України на період до 2030 року»;</w:t>
      </w:r>
    </w:p>
    <w:p w:rsidR="001D58BB" w:rsidRPr="001D58BB" w:rsidRDefault="001D58BB" w:rsidP="001D58BB">
      <w:pPr>
        <w:autoSpaceDE w:val="0"/>
        <w:autoSpaceDN w:val="0"/>
        <w:adjustRightInd w:val="0"/>
        <w:jc w:val="both"/>
        <w:rPr>
          <w:rFonts w:eastAsia="TimesNewRomanPSMT"/>
          <w:color w:val="000000"/>
          <w:sz w:val="28"/>
          <w:szCs w:val="28"/>
        </w:rPr>
      </w:pPr>
      <w:r w:rsidRPr="001D58BB">
        <w:rPr>
          <w:rFonts w:eastAsia="TimesNewRomanPSMT"/>
          <w:color w:val="000000"/>
          <w:sz w:val="28"/>
          <w:szCs w:val="28"/>
        </w:rPr>
        <w:t>- Стратегії розвитку Миколаївської області на період до 2027 року включно, прийнята 23.12.2020 року рішенням № 2 Миколаївської обласної ради.</w:t>
      </w:r>
    </w:p>
    <w:p w:rsidR="001D58BB" w:rsidRPr="001D58BB" w:rsidRDefault="001D58BB" w:rsidP="001D58BB">
      <w:pPr>
        <w:autoSpaceDE w:val="0"/>
        <w:autoSpaceDN w:val="0"/>
        <w:adjustRightInd w:val="0"/>
        <w:jc w:val="both"/>
        <w:rPr>
          <w:rFonts w:eastAsia="TimesNewRomanPSMT"/>
          <w:color w:val="000000"/>
          <w:sz w:val="28"/>
          <w:szCs w:val="28"/>
        </w:rPr>
      </w:pPr>
      <w:r w:rsidRPr="001D58BB">
        <w:rPr>
          <w:rFonts w:eastAsia="TimesNewRomanPSMT"/>
          <w:color w:val="000000"/>
          <w:sz w:val="28"/>
          <w:szCs w:val="28"/>
        </w:rPr>
        <w:t xml:space="preserve">          Інформаційною базою Програми виступають прогнозні показники економічного і соціального розвитку Первомайського району на 2022 рік, сформовані з урахуванням наявної офіційної статистичної інформації, а також пропозицій територіальних громад.</w:t>
      </w:r>
    </w:p>
    <w:p w:rsidR="001D58BB" w:rsidRPr="001D58BB" w:rsidRDefault="001D58BB" w:rsidP="001D58BB">
      <w:pPr>
        <w:autoSpaceDE w:val="0"/>
        <w:autoSpaceDN w:val="0"/>
        <w:adjustRightInd w:val="0"/>
        <w:jc w:val="both"/>
        <w:rPr>
          <w:rFonts w:eastAsia="TimesNewRomanPSMT"/>
          <w:color w:val="000000"/>
          <w:sz w:val="28"/>
          <w:szCs w:val="28"/>
        </w:rPr>
      </w:pPr>
      <w:r w:rsidRPr="001D58BB">
        <w:rPr>
          <w:rFonts w:eastAsia="TimesNewRomanPSMT"/>
          <w:color w:val="000000"/>
          <w:sz w:val="28"/>
          <w:szCs w:val="28"/>
        </w:rPr>
        <w:t xml:space="preserve">          Програма розроблена на основі комплексного аналізу існуючої соціально-економічної та суспільної ситуації району, визначення актуальних проблемних питань розвитку, а також оцінки потенційних можливостей та загроз внутрішнього та зовнішнього характеру.</w:t>
      </w:r>
    </w:p>
    <w:p w:rsidR="001D58BB" w:rsidRPr="001D58BB" w:rsidRDefault="001D58BB" w:rsidP="001D58BB">
      <w:pPr>
        <w:autoSpaceDE w:val="0"/>
        <w:autoSpaceDN w:val="0"/>
        <w:adjustRightInd w:val="0"/>
        <w:jc w:val="both"/>
        <w:rPr>
          <w:rFonts w:eastAsia="TimesNewRomanPSMT"/>
          <w:color w:val="000000"/>
          <w:sz w:val="28"/>
          <w:szCs w:val="28"/>
        </w:rPr>
      </w:pPr>
      <w:r w:rsidRPr="001D58BB">
        <w:rPr>
          <w:rFonts w:eastAsia="TimesNewRomanPSMT"/>
          <w:color w:val="000000"/>
          <w:sz w:val="28"/>
          <w:szCs w:val="28"/>
        </w:rPr>
        <w:t xml:space="preserve">          Програма є основою для формування та раціонального використання фінансових і матеріальних ресурсів, спрямованих на реалізацію першочергових завдань, відповідно до пріоритетів економічного і соціального розвитку району на 2022 рік, за для досягнення яких сформовані заходи та перелік інвестиційних проектів.</w:t>
      </w:r>
    </w:p>
    <w:p w:rsidR="001D58BB" w:rsidRPr="001D58BB" w:rsidRDefault="001D58BB" w:rsidP="001D58BB">
      <w:pPr>
        <w:autoSpaceDE w:val="0"/>
        <w:autoSpaceDN w:val="0"/>
        <w:adjustRightInd w:val="0"/>
        <w:jc w:val="both"/>
        <w:rPr>
          <w:rFonts w:eastAsia="TimesNewRomanPSMT"/>
          <w:color w:val="000000"/>
          <w:sz w:val="28"/>
          <w:szCs w:val="28"/>
        </w:rPr>
      </w:pPr>
      <w:r w:rsidRPr="001D58BB">
        <w:rPr>
          <w:rFonts w:eastAsia="TimesNewRomanPSMT"/>
          <w:color w:val="000000"/>
          <w:sz w:val="28"/>
          <w:szCs w:val="28"/>
        </w:rPr>
        <w:t xml:space="preserve">          Програма координує свої заходи із завданнями інших чинних регіональних цільових програм та галузевих тенденцій. Виконання Програми здійснюватиметься в межах реальних фінансових можливостей бюджетів усіх рівнів та за рахунок позабюджетних коштів. Фінансове забезпечення Програми на 2022 рік закладено в місцевих бюджетах громад з урахуванням основних заходів, за фінансової підтримки з державного і обласного бюджетів та інвестиційних ресурсів.</w:t>
      </w:r>
    </w:p>
    <w:p w:rsidR="001D58BB" w:rsidRPr="001D58BB" w:rsidRDefault="001D58BB" w:rsidP="001D58BB">
      <w:pPr>
        <w:autoSpaceDE w:val="0"/>
        <w:autoSpaceDN w:val="0"/>
        <w:adjustRightInd w:val="0"/>
        <w:jc w:val="both"/>
        <w:rPr>
          <w:rFonts w:eastAsia="TimesNewRomanPSMT"/>
          <w:color w:val="000000"/>
          <w:sz w:val="28"/>
          <w:szCs w:val="28"/>
        </w:rPr>
      </w:pPr>
    </w:p>
    <w:p w:rsidR="001D58BB" w:rsidRPr="001D58BB" w:rsidRDefault="001D58BB" w:rsidP="001D58BB">
      <w:pPr>
        <w:autoSpaceDE w:val="0"/>
        <w:autoSpaceDN w:val="0"/>
        <w:adjustRightInd w:val="0"/>
        <w:jc w:val="both"/>
        <w:rPr>
          <w:rFonts w:eastAsia="TimesNewRomanPSMT"/>
          <w:color w:val="000000"/>
          <w:sz w:val="28"/>
          <w:szCs w:val="28"/>
        </w:rPr>
      </w:pPr>
      <w:r w:rsidRPr="001D58BB">
        <w:rPr>
          <w:rFonts w:eastAsia="TimesNewRomanPSMT"/>
          <w:color w:val="000000"/>
          <w:sz w:val="28"/>
          <w:szCs w:val="28"/>
        </w:rPr>
        <w:t xml:space="preserve">          При реалізації програми соціально-економічного розвитку планується залучати ресурси з таких джерел:</w:t>
      </w:r>
    </w:p>
    <w:p w:rsidR="001D58BB" w:rsidRPr="001D58BB" w:rsidRDefault="004D79E8" w:rsidP="001D58BB">
      <w:pPr>
        <w:autoSpaceDE w:val="0"/>
        <w:autoSpaceDN w:val="0"/>
        <w:adjustRightInd w:val="0"/>
        <w:jc w:val="both"/>
        <w:rPr>
          <w:rFonts w:eastAsia="TimesNewRomanPSMT"/>
          <w:color w:val="000000"/>
          <w:sz w:val="28"/>
          <w:szCs w:val="28"/>
        </w:rPr>
      </w:pPr>
      <w:r>
        <w:rPr>
          <w:rFonts w:eastAsia="TimesNewRomanPSMT"/>
          <w:color w:val="000000"/>
          <w:sz w:val="28"/>
          <w:szCs w:val="28"/>
        </w:rPr>
        <w:lastRenderedPageBreak/>
        <w:tab/>
      </w:r>
      <w:r w:rsidR="001D58BB" w:rsidRPr="001D58BB">
        <w:rPr>
          <w:rFonts w:eastAsia="TimesNewRomanPSMT"/>
          <w:color w:val="000000"/>
          <w:sz w:val="28"/>
          <w:szCs w:val="28"/>
        </w:rPr>
        <w:t xml:space="preserve">1. Державний бюджет. Статтею 97 Бюджетного кодексу України  передбачені, зокрема, різновиди можливих субвенцій Державного  бюджету місцевим бюджетам. Конкретні умови надання таких субвенцій та порядок використання коштів визначається Кабінетом Міністрів України.  </w:t>
      </w:r>
    </w:p>
    <w:p w:rsidR="001D58BB" w:rsidRPr="001D58BB" w:rsidRDefault="004D79E8" w:rsidP="001D58BB">
      <w:pPr>
        <w:autoSpaceDE w:val="0"/>
        <w:autoSpaceDN w:val="0"/>
        <w:adjustRightInd w:val="0"/>
        <w:jc w:val="both"/>
        <w:rPr>
          <w:rFonts w:eastAsia="TimesNewRomanPSMT"/>
          <w:color w:val="000000"/>
          <w:sz w:val="28"/>
          <w:szCs w:val="28"/>
        </w:rPr>
      </w:pPr>
      <w:r>
        <w:rPr>
          <w:rFonts w:eastAsia="TimesNewRomanPSMT"/>
          <w:color w:val="000000"/>
          <w:sz w:val="28"/>
          <w:szCs w:val="28"/>
        </w:rPr>
        <w:tab/>
      </w:r>
      <w:r w:rsidR="001D58BB" w:rsidRPr="001D58BB">
        <w:rPr>
          <w:rFonts w:eastAsia="TimesNewRomanPSMT"/>
          <w:color w:val="000000"/>
          <w:sz w:val="28"/>
          <w:szCs w:val="28"/>
        </w:rPr>
        <w:t xml:space="preserve">1.1. Державні інфраструктурні субвенції. Важливим джерелом коштів для покращення  інфраструктури  державна субвенція, яка надається  відповідно до Постанови Кабінету міністрів України від 16 березня 2016 року № 200 “Деякі питання надання субвенції з Державного бюджету місцевим бюджетам на формування інфраструктури об’єднаних територіальних громад” </w:t>
      </w:r>
    </w:p>
    <w:p w:rsidR="001D58BB" w:rsidRPr="001D58BB" w:rsidRDefault="004D79E8" w:rsidP="001D58BB">
      <w:pPr>
        <w:autoSpaceDE w:val="0"/>
        <w:autoSpaceDN w:val="0"/>
        <w:adjustRightInd w:val="0"/>
        <w:jc w:val="both"/>
        <w:rPr>
          <w:rFonts w:eastAsia="TimesNewRomanPSMT"/>
          <w:color w:val="000000"/>
          <w:sz w:val="28"/>
          <w:szCs w:val="28"/>
        </w:rPr>
      </w:pPr>
      <w:r>
        <w:rPr>
          <w:rFonts w:eastAsia="TimesNewRomanPSMT"/>
          <w:color w:val="000000"/>
          <w:sz w:val="28"/>
          <w:szCs w:val="28"/>
        </w:rPr>
        <w:tab/>
      </w:r>
      <w:r w:rsidR="001D58BB" w:rsidRPr="001D58BB">
        <w:rPr>
          <w:rFonts w:eastAsia="TimesNewRomanPSMT"/>
          <w:color w:val="000000"/>
          <w:sz w:val="28"/>
          <w:szCs w:val="28"/>
        </w:rPr>
        <w:t xml:space="preserve">1.2. Державний фонд регіонального розвитку (ДФРР) є елементом Державного бюджету України, обсяг коштів якого та принципи їх використання визначаються статтею 24  Бюджетного кодексу України. Головним принципом є відповідність проекту, що передбачається фінансувати, Державній стратегії регіонального розвитку та відповідним регіональним стратегіям. Порядок підготовки, оцінки та відбору інвестиційних проектів для фінансування за рахунок коштів ДФРР визначається Кабінетом Міністрів України. </w:t>
      </w:r>
    </w:p>
    <w:p w:rsidR="001D58BB" w:rsidRPr="001D58BB" w:rsidRDefault="004D79E8" w:rsidP="001D58BB">
      <w:pPr>
        <w:autoSpaceDE w:val="0"/>
        <w:autoSpaceDN w:val="0"/>
        <w:adjustRightInd w:val="0"/>
        <w:jc w:val="both"/>
        <w:rPr>
          <w:rFonts w:eastAsia="TimesNewRomanPSMT"/>
          <w:color w:val="000000"/>
          <w:sz w:val="28"/>
          <w:szCs w:val="28"/>
        </w:rPr>
      </w:pPr>
      <w:r>
        <w:rPr>
          <w:rFonts w:eastAsia="TimesNewRomanPSMT"/>
          <w:color w:val="000000"/>
          <w:sz w:val="28"/>
          <w:szCs w:val="28"/>
        </w:rPr>
        <w:tab/>
      </w:r>
      <w:r w:rsidR="001D58BB" w:rsidRPr="001D58BB">
        <w:rPr>
          <w:rFonts w:eastAsia="TimesNewRomanPSMT"/>
          <w:color w:val="000000"/>
          <w:sz w:val="28"/>
          <w:szCs w:val="28"/>
        </w:rPr>
        <w:t xml:space="preserve">1.3. Субвенція з Державного бюджету місцевим бюджетам на здійснення заходів щодо соціально-економічного розвитку окремих територій, які надаються, починаючи з 2012 року, відповідно до Постанови КМУ від 6 лютого 2012 року №106. </w:t>
      </w:r>
    </w:p>
    <w:p w:rsidR="001D58BB" w:rsidRPr="001D58BB" w:rsidRDefault="004D79E8" w:rsidP="001D58BB">
      <w:pPr>
        <w:autoSpaceDE w:val="0"/>
        <w:autoSpaceDN w:val="0"/>
        <w:adjustRightInd w:val="0"/>
        <w:jc w:val="both"/>
        <w:rPr>
          <w:rFonts w:eastAsia="TimesNewRomanPSMT"/>
          <w:color w:val="000000"/>
          <w:sz w:val="28"/>
          <w:szCs w:val="28"/>
        </w:rPr>
      </w:pPr>
      <w:r>
        <w:rPr>
          <w:rFonts w:eastAsia="TimesNewRomanPSMT"/>
          <w:color w:val="000000"/>
          <w:sz w:val="28"/>
          <w:szCs w:val="28"/>
        </w:rPr>
        <w:tab/>
      </w:r>
      <w:r w:rsidR="001D58BB" w:rsidRPr="001D58BB">
        <w:rPr>
          <w:rFonts w:eastAsia="TimesNewRomanPSMT"/>
          <w:color w:val="000000"/>
          <w:sz w:val="28"/>
          <w:szCs w:val="28"/>
        </w:rPr>
        <w:t>1.4. Державні цільові програми, спрямовані на розвиток ключових галузей економіки – зокрема, агропромислового комплексу.</w:t>
      </w:r>
    </w:p>
    <w:p w:rsidR="001D58BB" w:rsidRPr="001D58BB" w:rsidRDefault="004D79E8" w:rsidP="001D58BB">
      <w:pPr>
        <w:autoSpaceDE w:val="0"/>
        <w:autoSpaceDN w:val="0"/>
        <w:adjustRightInd w:val="0"/>
        <w:jc w:val="both"/>
        <w:rPr>
          <w:rFonts w:eastAsia="TimesNewRomanPSMT"/>
          <w:color w:val="000000"/>
          <w:sz w:val="28"/>
          <w:szCs w:val="28"/>
        </w:rPr>
      </w:pPr>
      <w:r>
        <w:rPr>
          <w:rFonts w:eastAsia="TimesNewRomanPSMT"/>
          <w:color w:val="000000"/>
          <w:sz w:val="28"/>
          <w:szCs w:val="28"/>
        </w:rPr>
        <w:tab/>
      </w:r>
      <w:r w:rsidR="00B06C56">
        <w:rPr>
          <w:rFonts w:eastAsia="TimesNewRomanPSMT"/>
          <w:color w:val="000000"/>
          <w:sz w:val="28"/>
          <w:szCs w:val="28"/>
        </w:rPr>
        <w:t xml:space="preserve">2. </w:t>
      </w:r>
      <w:r w:rsidR="001D58BB" w:rsidRPr="001D58BB">
        <w:rPr>
          <w:rFonts w:eastAsia="TimesNewRomanPSMT"/>
          <w:color w:val="000000"/>
          <w:sz w:val="28"/>
          <w:szCs w:val="28"/>
        </w:rPr>
        <w:t xml:space="preserve">Обласні цільові програми. Джерелом фінансування заходів у рамках Програми можуть бути обласні програми. Зокрема, в рамках обласної Програми розвитку місцевого самоврядування проводиться </w:t>
      </w:r>
      <w:proofErr w:type="spellStart"/>
      <w:r w:rsidR="001D58BB" w:rsidRPr="001D58BB">
        <w:rPr>
          <w:rFonts w:eastAsia="TimesNewRomanPSMT"/>
          <w:color w:val="000000"/>
          <w:sz w:val="28"/>
          <w:szCs w:val="28"/>
        </w:rPr>
        <w:t>шорічний</w:t>
      </w:r>
      <w:proofErr w:type="spellEnd"/>
      <w:r w:rsidR="001D58BB" w:rsidRPr="001D58BB">
        <w:rPr>
          <w:rFonts w:eastAsia="TimesNewRomanPSMT"/>
          <w:color w:val="000000"/>
          <w:sz w:val="28"/>
          <w:szCs w:val="28"/>
        </w:rPr>
        <w:t xml:space="preserve"> обласний конкурс проектів та програм розвитку місцевого самоврядування.</w:t>
      </w:r>
    </w:p>
    <w:p w:rsidR="001D58BB" w:rsidRPr="001D58BB" w:rsidRDefault="004D79E8" w:rsidP="001D58BB">
      <w:pPr>
        <w:autoSpaceDE w:val="0"/>
        <w:autoSpaceDN w:val="0"/>
        <w:adjustRightInd w:val="0"/>
        <w:jc w:val="both"/>
        <w:rPr>
          <w:rFonts w:eastAsia="TimesNewRomanPSMT"/>
          <w:color w:val="000000"/>
          <w:sz w:val="28"/>
          <w:szCs w:val="28"/>
        </w:rPr>
      </w:pPr>
      <w:r>
        <w:rPr>
          <w:rFonts w:eastAsia="TimesNewRomanPSMT"/>
          <w:color w:val="000000"/>
          <w:sz w:val="28"/>
          <w:szCs w:val="28"/>
        </w:rPr>
        <w:tab/>
      </w:r>
      <w:r w:rsidR="00B06C56">
        <w:rPr>
          <w:rFonts w:eastAsia="TimesNewRomanPSMT"/>
          <w:color w:val="000000"/>
          <w:sz w:val="28"/>
          <w:szCs w:val="28"/>
        </w:rPr>
        <w:t xml:space="preserve">3. </w:t>
      </w:r>
      <w:r w:rsidR="001D58BB" w:rsidRPr="001D58BB">
        <w:rPr>
          <w:rFonts w:eastAsia="TimesNewRomanPSMT"/>
          <w:color w:val="000000"/>
          <w:sz w:val="28"/>
          <w:szCs w:val="28"/>
        </w:rPr>
        <w:t>Окрім українських бюджетних ресурсів для фінансування пр</w:t>
      </w:r>
      <w:r w:rsidR="00B06C56">
        <w:rPr>
          <w:rFonts w:eastAsia="TimesNewRomanPSMT"/>
          <w:color w:val="000000"/>
          <w:sz w:val="28"/>
          <w:szCs w:val="28"/>
        </w:rPr>
        <w:t>оектів та заходів Програми можливе</w:t>
      </w:r>
      <w:r w:rsidR="001D58BB" w:rsidRPr="001D58BB">
        <w:rPr>
          <w:rFonts w:eastAsia="TimesNewRomanPSMT"/>
          <w:color w:val="000000"/>
          <w:sz w:val="28"/>
          <w:szCs w:val="28"/>
        </w:rPr>
        <w:t xml:space="preserve"> залуч</w:t>
      </w:r>
      <w:r w:rsidR="00B06C56">
        <w:rPr>
          <w:rFonts w:eastAsia="TimesNewRomanPSMT"/>
          <w:color w:val="000000"/>
          <w:sz w:val="28"/>
          <w:szCs w:val="28"/>
        </w:rPr>
        <w:t>ення</w:t>
      </w:r>
      <w:r w:rsidR="001D58BB" w:rsidRPr="001D58BB">
        <w:rPr>
          <w:rFonts w:eastAsia="TimesNewRomanPSMT"/>
          <w:color w:val="000000"/>
          <w:sz w:val="28"/>
          <w:szCs w:val="28"/>
        </w:rPr>
        <w:t xml:space="preserve"> кошти іноземних донорських організацій та програм міжнародної технічної допомоги. </w:t>
      </w:r>
    </w:p>
    <w:p w:rsidR="001D58BB" w:rsidRPr="001D58BB" w:rsidRDefault="004D79E8" w:rsidP="001D58BB">
      <w:pPr>
        <w:autoSpaceDE w:val="0"/>
        <w:autoSpaceDN w:val="0"/>
        <w:adjustRightInd w:val="0"/>
        <w:jc w:val="both"/>
        <w:rPr>
          <w:rFonts w:eastAsia="TimesNewRomanPSMT"/>
          <w:color w:val="000000"/>
          <w:sz w:val="28"/>
          <w:szCs w:val="28"/>
        </w:rPr>
      </w:pPr>
      <w:r>
        <w:rPr>
          <w:rFonts w:eastAsia="TimesNewRomanPSMT"/>
          <w:color w:val="000000"/>
          <w:sz w:val="28"/>
          <w:szCs w:val="28"/>
        </w:rPr>
        <w:tab/>
      </w:r>
      <w:r w:rsidR="00B06C56">
        <w:rPr>
          <w:rFonts w:eastAsia="TimesNewRomanPSMT"/>
          <w:color w:val="000000"/>
          <w:sz w:val="28"/>
          <w:szCs w:val="28"/>
        </w:rPr>
        <w:t xml:space="preserve">4. </w:t>
      </w:r>
      <w:r w:rsidR="001D58BB" w:rsidRPr="001D58BB">
        <w:rPr>
          <w:rFonts w:eastAsia="TimesNewRomanPSMT"/>
          <w:color w:val="000000"/>
          <w:sz w:val="28"/>
          <w:szCs w:val="28"/>
        </w:rPr>
        <w:t xml:space="preserve">Гранти для організацій громадянського суспільства. Організації громадянського суспільства, які беруть участь у реалізації Програми, можуть, за підтримки громади, подавати заявки на фінансування від системних донорів та брати участь у одноразових грантових конкурсах, проектні пропозиції до яких можуть бути складені на основі хронологічного плану впровадження програми. Інвестори та приватні спонсори. Програма передбачає дії, які фінансуються інвесторами з очевидною надією на отримання прибутку. </w:t>
      </w:r>
      <w:r>
        <w:rPr>
          <w:rFonts w:eastAsia="TimesNewRomanPSMT"/>
          <w:color w:val="000000"/>
          <w:sz w:val="28"/>
          <w:szCs w:val="28"/>
        </w:rPr>
        <w:tab/>
      </w:r>
      <w:r w:rsidR="001D58BB" w:rsidRPr="001D58BB">
        <w:rPr>
          <w:rFonts w:eastAsia="TimesNewRomanPSMT"/>
          <w:color w:val="000000"/>
          <w:sz w:val="28"/>
          <w:szCs w:val="28"/>
        </w:rPr>
        <w:t xml:space="preserve">Органи виконавчої влади та місцевого самоврядування </w:t>
      </w:r>
      <w:r w:rsidR="00B06C56">
        <w:rPr>
          <w:rFonts w:eastAsia="TimesNewRomanPSMT"/>
          <w:color w:val="000000"/>
          <w:sz w:val="28"/>
          <w:szCs w:val="28"/>
        </w:rPr>
        <w:t>спрямовуватимуть свою роботу на пошук</w:t>
      </w:r>
      <w:r w:rsidR="001D58BB" w:rsidRPr="001D58BB">
        <w:rPr>
          <w:rFonts w:eastAsia="TimesNewRomanPSMT"/>
          <w:color w:val="000000"/>
          <w:sz w:val="28"/>
          <w:szCs w:val="28"/>
        </w:rPr>
        <w:t xml:space="preserve"> зовнішніх інвесторів, заохочувати та підтримувати інвесторів з території району, зокрема створюючи умови для започаткування системного довготермінового соціального партнерства. Ряд заходів, </w:t>
      </w:r>
      <w:r w:rsidR="00B06C56">
        <w:rPr>
          <w:rFonts w:eastAsia="TimesNewRomanPSMT"/>
          <w:color w:val="000000"/>
          <w:sz w:val="28"/>
          <w:szCs w:val="28"/>
        </w:rPr>
        <w:t xml:space="preserve">передбачених </w:t>
      </w:r>
      <w:r w:rsidR="001D58BB" w:rsidRPr="001D58BB">
        <w:rPr>
          <w:rFonts w:eastAsia="TimesNewRomanPSMT"/>
          <w:color w:val="000000"/>
          <w:sz w:val="28"/>
          <w:szCs w:val="28"/>
        </w:rPr>
        <w:t xml:space="preserve">у програмі, фінансуватиметься внутрішніми та зовнішніми спонсорами. </w:t>
      </w:r>
    </w:p>
    <w:p w:rsidR="00D77481" w:rsidRPr="00D77481" w:rsidRDefault="001D58BB" w:rsidP="001D58BB">
      <w:pPr>
        <w:autoSpaceDE w:val="0"/>
        <w:autoSpaceDN w:val="0"/>
        <w:adjustRightInd w:val="0"/>
        <w:jc w:val="both"/>
        <w:rPr>
          <w:sz w:val="28"/>
          <w:szCs w:val="28"/>
          <w:lang w:eastAsia="uk-UA" w:bidi="uk-UA"/>
        </w:rPr>
      </w:pPr>
      <w:r w:rsidRPr="001D58BB">
        <w:rPr>
          <w:rFonts w:eastAsia="TimesNewRomanPSMT"/>
          <w:color w:val="000000"/>
          <w:sz w:val="28"/>
          <w:szCs w:val="28"/>
        </w:rPr>
        <w:lastRenderedPageBreak/>
        <w:t xml:space="preserve">          Для оцінки стану виконання основних показників Програми, повноти та якості реалізації визначених завдань і заходів, здійснюватиметься моніторинг виконання  у процесі реалізації проєктів та заходів Програми</w:t>
      </w:r>
      <w:r w:rsidR="00B06C56">
        <w:rPr>
          <w:rFonts w:eastAsia="TimesNewRomanPSMT"/>
          <w:color w:val="000000"/>
          <w:sz w:val="28"/>
          <w:szCs w:val="28"/>
        </w:rPr>
        <w:t>.</w:t>
      </w:r>
      <w:r w:rsidRPr="001D58BB">
        <w:rPr>
          <w:rFonts w:eastAsia="TimesNewRomanPSMT"/>
          <w:color w:val="000000"/>
          <w:sz w:val="28"/>
          <w:szCs w:val="28"/>
        </w:rPr>
        <w:t xml:space="preserve"> </w:t>
      </w:r>
      <w:r w:rsidR="00B06C56">
        <w:rPr>
          <w:rFonts w:eastAsia="TimesNewRomanPSMT"/>
          <w:color w:val="000000"/>
          <w:sz w:val="28"/>
          <w:szCs w:val="28"/>
        </w:rPr>
        <w:t>П</w:t>
      </w:r>
      <w:r w:rsidRPr="001D58BB">
        <w:rPr>
          <w:rFonts w:eastAsia="TimesNewRomanPSMT"/>
          <w:color w:val="000000"/>
          <w:sz w:val="28"/>
          <w:szCs w:val="28"/>
        </w:rPr>
        <w:t>ротягом 2022 року, до неї можуть вноситись необхідні корективи (зокрема, доповнення, уточнення заходів та проектів або перерозподіл фінансових ресурсів). Зміни та доповнення до Програми або приймання її в новій редакції – погоджуються депутатським корпусом та затверджуються районною радою.</w:t>
      </w:r>
    </w:p>
    <w:p w:rsidR="009B71B4" w:rsidRDefault="009B71B4" w:rsidP="009B71B4">
      <w:pPr>
        <w:rPr>
          <w:b/>
          <w:sz w:val="28"/>
          <w:szCs w:val="28"/>
        </w:rPr>
      </w:pPr>
    </w:p>
    <w:p w:rsidR="00E02A63" w:rsidRPr="009B71B4" w:rsidRDefault="00473638" w:rsidP="009B71B4">
      <w:pPr>
        <w:jc w:val="center"/>
        <w:rPr>
          <w:sz w:val="28"/>
          <w:szCs w:val="28"/>
        </w:rPr>
      </w:pPr>
      <w:r w:rsidRPr="00A80F65">
        <w:rPr>
          <w:b/>
          <w:sz w:val="28"/>
          <w:szCs w:val="28"/>
        </w:rPr>
        <w:t>I.</w:t>
      </w:r>
      <w:r w:rsidR="0031219C">
        <w:rPr>
          <w:b/>
          <w:sz w:val="28"/>
          <w:szCs w:val="28"/>
        </w:rPr>
        <w:t xml:space="preserve"> </w:t>
      </w:r>
      <w:r w:rsidR="008642B8">
        <w:rPr>
          <w:b/>
          <w:sz w:val="28"/>
          <w:szCs w:val="28"/>
        </w:rPr>
        <w:t>ОЦІНКА ПІДСУМКІВ</w:t>
      </w:r>
      <w:r w:rsidRPr="00A80F65">
        <w:rPr>
          <w:b/>
          <w:sz w:val="28"/>
          <w:szCs w:val="28"/>
        </w:rPr>
        <w:t xml:space="preserve"> ЕКОНОМІЧНОГО ТА СОЦІАЛЬНОГО РОЗВИТКУ ПЕРВОМАЙСЬКОГО РАЙОНУ</w:t>
      </w:r>
    </w:p>
    <w:p w:rsidR="000E5F2F" w:rsidRPr="00A80F65" w:rsidRDefault="001A06A0" w:rsidP="009B71B4">
      <w:pPr>
        <w:jc w:val="center"/>
        <w:rPr>
          <w:b/>
          <w:sz w:val="28"/>
          <w:szCs w:val="28"/>
        </w:rPr>
      </w:pPr>
      <w:r>
        <w:rPr>
          <w:b/>
          <w:sz w:val="28"/>
          <w:szCs w:val="28"/>
        </w:rPr>
        <w:t>ЗА 2021</w:t>
      </w:r>
      <w:r w:rsidR="00E66418">
        <w:rPr>
          <w:b/>
          <w:sz w:val="28"/>
          <w:szCs w:val="28"/>
        </w:rPr>
        <w:t xml:space="preserve"> РІК</w:t>
      </w:r>
    </w:p>
    <w:p w:rsidR="000E5F2F" w:rsidRPr="00A80F65" w:rsidRDefault="000E5F2F" w:rsidP="009B71B4">
      <w:pPr>
        <w:ind w:left="360"/>
        <w:jc w:val="center"/>
        <w:rPr>
          <w:b/>
          <w:sz w:val="16"/>
          <w:szCs w:val="16"/>
        </w:rPr>
      </w:pPr>
    </w:p>
    <w:p w:rsidR="004D79E8" w:rsidRDefault="00E66418" w:rsidP="004D79E8">
      <w:pPr>
        <w:jc w:val="both"/>
        <w:rPr>
          <w:sz w:val="28"/>
          <w:szCs w:val="28"/>
        </w:rPr>
      </w:pPr>
      <w:r w:rsidRPr="00E66418">
        <w:rPr>
          <w:sz w:val="28"/>
          <w:szCs w:val="28"/>
        </w:rPr>
        <w:t xml:space="preserve">         </w:t>
      </w:r>
      <w:r w:rsidR="004D79E8">
        <w:rPr>
          <w:sz w:val="28"/>
          <w:szCs w:val="28"/>
        </w:rPr>
        <w:tab/>
      </w:r>
      <w:r w:rsidRPr="00E66418">
        <w:rPr>
          <w:sz w:val="28"/>
          <w:szCs w:val="28"/>
        </w:rPr>
        <w:t>Первомайський район має багатогалузеву економіку. Ключову роль у структурі економіки мають: сільське господарство та промисловість.</w:t>
      </w:r>
      <w:r w:rsidR="00351C58">
        <w:rPr>
          <w:sz w:val="28"/>
          <w:szCs w:val="28"/>
        </w:rPr>
        <w:t xml:space="preserve"> На розвиток ключових галузей економіки мають вплив ряд ключових факторів: адміністративний устрій, географічне розташування, сировинний потенціал, розвиток інфраструктури, трудові ресурси, тощо.</w:t>
      </w:r>
      <w:r w:rsidR="004D79E8" w:rsidRPr="00351C58">
        <w:rPr>
          <w:sz w:val="28"/>
          <w:szCs w:val="28"/>
        </w:rPr>
        <w:t xml:space="preserve"> </w:t>
      </w:r>
      <w:r w:rsidR="00B91AC9" w:rsidRPr="00B91AC9">
        <w:rPr>
          <w:sz w:val="28"/>
          <w:szCs w:val="28"/>
        </w:rPr>
        <w:t xml:space="preserve">     </w:t>
      </w:r>
    </w:p>
    <w:p w:rsidR="004D79E8" w:rsidRPr="004D79E8" w:rsidRDefault="004D79E8" w:rsidP="004D79E8">
      <w:pPr>
        <w:jc w:val="both"/>
        <w:rPr>
          <w:sz w:val="28"/>
          <w:szCs w:val="28"/>
        </w:rPr>
      </w:pPr>
      <w:r>
        <w:rPr>
          <w:sz w:val="28"/>
          <w:szCs w:val="28"/>
        </w:rPr>
        <w:tab/>
      </w:r>
      <w:r w:rsidRPr="004D79E8">
        <w:rPr>
          <w:color w:val="000000"/>
          <w:sz w:val="28"/>
          <w:szCs w:val="28"/>
          <w:shd w:val="clear" w:color="auto" w:fill="FFFFFF"/>
        </w:rPr>
        <w:t xml:space="preserve">17 липня 2020 року Верховна Рада прийняла Постанову № 807-ІХ «Про утворення та ліквідацію районів». У результаті цього рішення усі 490 старих районів ліквідовані, натомість утворені 136 нових районів. На території Миколаївської області замість 19 колишніх районів утворено 4 нових, у тому числі, Первомайський район із адміністративним центром в місті Первомайськ. </w:t>
      </w:r>
    </w:p>
    <w:p w:rsidR="004D79E8" w:rsidRPr="004D79E8" w:rsidRDefault="004D79E8" w:rsidP="004D79E8">
      <w:pPr>
        <w:tabs>
          <w:tab w:val="left" w:pos="993"/>
        </w:tabs>
        <w:ind w:firstLine="709"/>
        <w:jc w:val="both"/>
        <w:rPr>
          <w:color w:val="000000"/>
          <w:sz w:val="28"/>
          <w:szCs w:val="28"/>
          <w:shd w:val="clear" w:color="auto" w:fill="FFFFFF"/>
        </w:rPr>
      </w:pPr>
      <w:r w:rsidRPr="004D79E8">
        <w:rPr>
          <w:color w:val="000000"/>
          <w:sz w:val="28"/>
          <w:szCs w:val="28"/>
          <w:shd w:val="clear" w:color="auto" w:fill="FFFFFF"/>
        </w:rPr>
        <w:t xml:space="preserve">До його складу </w:t>
      </w:r>
      <w:r w:rsidR="00351C58">
        <w:rPr>
          <w:color w:val="000000"/>
          <w:sz w:val="28"/>
          <w:szCs w:val="28"/>
          <w:shd w:val="clear" w:color="auto" w:fill="FFFFFF"/>
        </w:rPr>
        <w:t>увійшли</w:t>
      </w:r>
      <w:r w:rsidRPr="004D79E8">
        <w:rPr>
          <w:color w:val="000000"/>
          <w:sz w:val="28"/>
          <w:szCs w:val="28"/>
          <w:shd w:val="clear" w:color="auto" w:fill="FFFFFF"/>
        </w:rPr>
        <w:t xml:space="preserve"> </w:t>
      </w:r>
      <w:r w:rsidRPr="004D79E8">
        <w:rPr>
          <w:sz w:val="28"/>
          <w:szCs w:val="28"/>
        </w:rPr>
        <w:t>8 територіальних громад</w:t>
      </w:r>
      <w:r w:rsidRPr="004D79E8">
        <w:rPr>
          <w:color w:val="000000"/>
          <w:sz w:val="28"/>
          <w:szCs w:val="28"/>
          <w:shd w:val="clear" w:color="auto" w:fill="FFFFFF"/>
        </w:rPr>
        <w:t>:</w:t>
      </w:r>
    </w:p>
    <w:p w:rsidR="004D79E8" w:rsidRPr="004D79E8" w:rsidRDefault="004D79E8" w:rsidP="004D79E8">
      <w:pPr>
        <w:tabs>
          <w:tab w:val="left" w:pos="993"/>
        </w:tabs>
        <w:ind w:firstLine="709"/>
        <w:jc w:val="both"/>
        <w:rPr>
          <w:sz w:val="28"/>
          <w:szCs w:val="28"/>
        </w:rPr>
      </w:pPr>
      <w:r w:rsidRPr="004D79E8">
        <w:rPr>
          <w:color w:val="000000"/>
          <w:sz w:val="28"/>
          <w:szCs w:val="28"/>
          <w:shd w:val="clear" w:color="auto" w:fill="FFFFFF"/>
        </w:rPr>
        <w:t xml:space="preserve">1 </w:t>
      </w:r>
      <w:r w:rsidRPr="004D79E8">
        <w:rPr>
          <w:sz w:val="28"/>
          <w:szCs w:val="28"/>
        </w:rPr>
        <w:t>міська рада – Первомайська;</w:t>
      </w:r>
    </w:p>
    <w:p w:rsidR="004D79E8" w:rsidRPr="004D79E8" w:rsidRDefault="004D79E8" w:rsidP="004D79E8">
      <w:pPr>
        <w:tabs>
          <w:tab w:val="left" w:pos="993"/>
        </w:tabs>
        <w:ind w:firstLine="709"/>
        <w:jc w:val="both"/>
        <w:rPr>
          <w:sz w:val="28"/>
          <w:szCs w:val="28"/>
        </w:rPr>
      </w:pPr>
      <w:r w:rsidRPr="004D79E8">
        <w:rPr>
          <w:sz w:val="28"/>
          <w:szCs w:val="28"/>
        </w:rPr>
        <w:t xml:space="preserve">3 селищні ради – </w:t>
      </w:r>
      <w:proofErr w:type="spellStart"/>
      <w:r w:rsidRPr="004D79E8">
        <w:rPr>
          <w:sz w:val="28"/>
          <w:szCs w:val="28"/>
        </w:rPr>
        <w:t>Арбузинська</w:t>
      </w:r>
      <w:proofErr w:type="spellEnd"/>
      <w:r w:rsidRPr="004D79E8">
        <w:rPr>
          <w:sz w:val="28"/>
          <w:szCs w:val="28"/>
        </w:rPr>
        <w:t xml:space="preserve">, </w:t>
      </w:r>
      <w:proofErr w:type="spellStart"/>
      <w:r w:rsidRPr="004D79E8">
        <w:rPr>
          <w:sz w:val="28"/>
          <w:szCs w:val="28"/>
        </w:rPr>
        <w:t>Врадіївська</w:t>
      </w:r>
      <w:proofErr w:type="spellEnd"/>
      <w:r w:rsidRPr="004D79E8">
        <w:rPr>
          <w:sz w:val="28"/>
          <w:szCs w:val="28"/>
        </w:rPr>
        <w:t>, Кривоозерська;</w:t>
      </w:r>
    </w:p>
    <w:p w:rsidR="004D79E8" w:rsidRPr="004D79E8" w:rsidRDefault="004D79E8" w:rsidP="00351C58">
      <w:pPr>
        <w:ind w:firstLine="709"/>
        <w:jc w:val="both"/>
        <w:rPr>
          <w:sz w:val="28"/>
          <w:szCs w:val="28"/>
        </w:rPr>
      </w:pPr>
      <w:r w:rsidRPr="004D79E8">
        <w:rPr>
          <w:sz w:val="28"/>
          <w:szCs w:val="28"/>
        </w:rPr>
        <w:t>4</w:t>
      </w:r>
      <w:r w:rsidR="00351C58">
        <w:rPr>
          <w:sz w:val="28"/>
          <w:szCs w:val="28"/>
        </w:rPr>
        <w:t xml:space="preserve"> </w:t>
      </w:r>
      <w:r w:rsidRPr="004D79E8">
        <w:rPr>
          <w:sz w:val="28"/>
          <w:szCs w:val="28"/>
        </w:rPr>
        <w:t xml:space="preserve">сільські ради - </w:t>
      </w:r>
      <w:proofErr w:type="spellStart"/>
      <w:r w:rsidRPr="004D79E8">
        <w:rPr>
          <w:color w:val="000000"/>
          <w:sz w:val="28"/>
          <w:szCs w:val="28"/>
          <w:shd w:val="clear" w:color="auto" w:fill="FFFFFF"/>
        </w:rPr>
        <w:t>Благодатненська</w:t>
      </w:r>
      <w:proofErr w:type="spellEnd"/>
      <w:r w:rsidRPr="004D79E8">
        <w:rPr>
          <w:color w:val="000000"/>
          <w:sz w:val="28"/>
          <w:szCs w:val="28"/>
          <w:shd w:val="clear" w:color="auto" w:fill="FFFFFF"/>
        </w:rPr>
        <w:t xml:space="preserve">, </w:t>
      </w:r>
      <w:proofErr w:type="spellStart"/>
      <w:r w:rsidRPr="004D79E8">
        <w:rPr>
          <w:color w:val="000000"/>
          <w:sz w:val="28"/>
          <w:szCs w:val="28"/>
          <w:shd w:val="clear" w:color="auto" w:fill="FFFFFF"/>
        </w:rPr>
        <w:t>Кам'яномостівська</w:t>
      </w:r>
      <w:proofErr w:type="spellEnd"/>
      <w:r w:rsidRPr="004D79E8">
        <w:rPr>
          <w:color w:val="000000"/>
          <w:sz w:val="28"/>
          <w:szCs w:val="28"/>
          <w:shd w:val="clear" w:color="auto" w:fill="FFFFFF"/>
        </w:rPr>
        <w:t xml:space="preserve">, </w:t>
      </w:r>
      <w:proofErr w:type="spellStart"/>
      <w:r w:rsidRPr="004D79E8">
        <w:rPr>
          <w:color w:val="000000"/>
          <w:sz w:val="28"/>
          <w:szCs w:val="28"/>
          <w:shd w:val="clear" w:color="auto" w:fill="FFFFFF"/>
        </w:rPr>
        <w:t>Мигіївська</w:t>
      </w:r>
      <w:proofErr w:type="spellEnd"/>
      <w:r w:rsidRPr="004D79E8">
        <w:rPr>
          <w:color w:val="000000"/>
          <w:sz w:val="28"/>
          <w:szCs w:val="28"/>
          <w:shd w:val="clear" w:color="auto" w:fill="FFFFFF"/>
        </w:rPr>
        <w:t xml:space="preserve"> та </w:t>
      </w:r>
      <w:proofErr w:type="spellStart"/>
      <w:r w:rsidRPr="004D79E8">
        <w:rPr>
          <w:color w:val="000000"/>
          <w:sz w:val="28"/>
          <w:szCs w:val="28"/>
          <w:shd w:val="clear" w:color="auto" w:fill="FFFFFF"/>
        </w:rPr>
        <w:t>Синюхинобрідська</w:t>
      </w:r>
      <w:proofErr w:type="spellEnd"/>
      <w:r w:rsidRPr="004D79E8">
        <w:rPr>
          <w:color w:val="000000"/>
          <w:sz w:val="28"/>
          <w:szCs w:val="28"/>
          <w:shd w:val="clear" w:color="auto" w:fill="FFFFFF"/>
        </w:rPr>
        <w:t>.</w:t>
      </w:r>
    </w:p>
    <w:p w:rsidR="004D79E8" w:rsidRPr="004D79E8" w:rsidRDefault="004D79E8" w:rsidP="00351C58">
      <w:pPr>
        <w:tabs>
          <w:tab w:val="left" w:pos="993"/>
        </w:tabs>
        <w:ind w:firstLine="709"/>
        <w:jc w:val="both"/>
        <w:rPr>
          <w:sz w:val="28"/>
          <w:szCs w:val="28"/>
        </w:rPr>
      </w:pPr>
      <w:r w:rsidRPr="004D79E8">
        <w:rPr>
          <w:sz w:val="28"/>
          <w:szCs w:val="28"/>
        </w:rPr>
        <w:t xml:space="preserve">Первомайський район розташований на північному заході </w:t>
      </w:r>
      <w:r w:rsidR="00351C58">
        <w:rPr>
          <w:sz w:val="28"/>
          <w:szCs w:val="28"/>
        </w:rPr>
        <w:t>М</w:t>
      </w:r>
      <w:r w:rsidRPr="004D79E8">
        <w:rPr>
          <w:sz w:val="28"/>
          <w:szCs w:val="28"/>
        </w:rPr>
        <w:t xml:space="preserve">иколаївської області  в степовій зоні України у межах Причорноморської низовини. Район межує на заході з Одеською, на півночі з Кіровоградською областями, на півдні – з Вознесенським районом Миколаївської області. Територія району складає 3832 тис. </w:t>
      </w:r>
      <w:proofErr w:type="spellStart"/>
      <w:r w:rsidRPr="004D79E8">
        <w:rPr>
          <w:sz w:val="28"/>
          <w:szCs w:val="28"/>
        </w:rPr>
        <w:t>кв</w:t>
      </w:r>
      <w:proofErr w:type="spellEnd"/>
      <w:r w:rsidRPr="004D79E8">
        <w:rPr>
          <w:sz w:val="28"/>
          <w:szCs w:val="28"/>
        </w:rPr>
        <w:t>. м. або 15,5% території області. Об’єднує район 141 населений пункт: 1- місто, 3 селища міського типу, 137 сіл.</w:t>
      </w:r>
    </w:p>
    <w:p w:rsidR="004D79E8" w:rsidRPr="004D79E8" w:rsidRDefault="004D79E8" w:rsidP="00351C58">
      <w:pPr>
        <w:tabs>
          <w:tab w:val="left" w:pos="993"/>
        </w:tabs>
        <w:ind w:firstLine="709"/>
        <w:jc w:val="both"/>
        <w:rPr>
          <w:sz w:val="28"/>
          <w:szCs w:val="28"/>
        </w:rPr>
      </w:pPr>
      <w:r w:rsidRPr="004D79E8">
        <w:rPr>
          <w:sz w:val="28"/>
          <w:szCs w:val="28"/>
        </w:rPr>
        <w:t>Рельєф району</w:t>
      </w:r>
      <w:r w:rsidRPr="004D79E8">
        <w:rPr>
          <w:b/>
          <w:sz w:val="28"/>
          <w:szCs w:val="28"/>
        </w:rPr>
        <w:t xml:space="preserve"> </w:t>
      </w:r>
      <w:r w:rsidRPr="004D79E8">
        <w:rPr>
          <w:sz w:val="28"/>
          <w:szCs w:val="28"/>
        </w:rPr>
        <w:t>низовинний, ґрунтовий покрив головним чином складається з південних чорноземів. Товщина профілю немитих чорноземів складає 90-95см, вміст гумусу в орному шарі – від 4,5 до 5,8</w:t>
      </w:r>
      <w:r w:rsidR="00351C58">
        <w:rPr>
          <w:sz w:val="28"/>
          <w:szCs w:val="28"/>
        </w:rPr>
        <w:t xml:space="preserve"> відсотків</w:t>
      </w:r>
      <w:r w:rsidRPr="004D79E8">
        <w:rPr>
          <w:sz w:val="28"/>
          <w:szCs w:val="28"/>
        </w:rPr>
        <w:t xml:space="preserve">. </w:t>
      </w:r>
    </w:p>
    <w:p w:rsidR="004D79E8" w:rsidRPr="004D79E8" w:rsidRDefault="004D79E8" w:rsidP="004D79E8">
      <w:pPr>
        <w:pStyle w:val="a4"/>
        <w:tabs>
          <w:tab w:val="left" w:pos="993"/>
        </w:tabs>
        <w:ind w:left="0"/>
        <w:jc w:val="both"/>
        <w:rPr>
          <w:sz w:val="28"/>
          <w:szCs w:val="28"/>
        </w:rPr>
      </w:pPr>
      <w:r w:rsidRPr="004D79E8">
        <w:rPr>
          <w:sz w:val="28"/>
          <w:szCs w:val="28"/>
        </w:rPr>
        <w:t xml:space="preserve">          Основними будівельними матеріалами є</w:t>
      </w:r>
      <w:r w:rsidR="00351C58">
        <w:rPr>
          <w:sz w:val="28"/>
          <w:szCs w:val="28"/>
        </w:rPr>
        <w:t xml:space="preserve"> гранітна продукція,</w:t>
      </w:r>
      <w:r w:rsidRPr="004D79E8">
        <w:rPr>
          <w:sz w:val="28"/>
          <w:szCs w:val="28"/>
        </w:rPr>
        <w:t xml:space="preserve"> цегельно-черепична сировина та піски.  Родовища суглинків та глини знаходяться в південно-західній частині району. Вздовж  берега річки </w:t>
      </w:r>
      <w:proofErr w:type="spellStart"/>
      <w:r w:rsidRPr="004D79E8">
        <w:rPr>
          <w:sz w:val="28"/>
          <w:szCs w:val="28"/>
        </w:rPr>
        <w:t>Кодима</w:t>
      </w:r>
      <w:proofErr w:type="spellEnd"/>
      <w:r w:rsidRPr="004D79E8">
        <w:rPr>
          <w:sz w:val="28"/>
          <w:szCs w:val="28"/>
        </w:rPr>
        <w:t xml:space="preserve"> знаходяться родовища пісків глибиною до 50 м.   На території району є родовища каоліну та кристалічних порід </w:t>
      </w:r>
      <w:r w:rsidRPr="004D79E8">
        <w:rPr>
          <w:color w:val="000000"/>
          <w:sz w:val="28"/>
          <w:szCs w:val="28"/>
        </w:rPr>
        <w:t xml:space="preserve">(граніт і </w:t>
      </w:r>
      <w:proofErr w:type="spellStart"/>
      <w:r w:rsidRPr="004D79E8">
        <w:rPr>
          <w:color w:val="000000"/>
          <w:sz w:val="28"/>
          <w:szCs w:val="28"/>
        </w:rPr>
        <w:t>магматит</w:t>
      </w:r>
      <w:proofErr w:type="spellEnd"/>
      <w:r w:rsidRPr="004D79E8">
        <w:rPr>
          <w:color w:val="000000"/>
          <w:sz w:val="28"/>
          <w:szCs w:val="28"/>
        </w:rPr>
        <w:t xml:space="preserve">), які використовуються для виробництва буту і </w:t>
      </w:r>
      <w:proofErr w:type="spellStart"/>
      <w:r w:rsidRPr="004D79E8">
        <w:rPr>
          <w:color w:val="000000"/>
          <w:sz w:val="28"/>
          <w:szCs w:val="28"/>
        </w:rPr>
        <w:t>щебеню</w:t>
      </w:r>
      <w:proofErr w:type="spellEnd"/>
      <w:r w:rsidRPr="004D79E8">
        <w:rPr>
          <w:color w:val="000000"/>
          <w:sz w:val="28"/>
          <w:szCs w:val="28"/>
        </w:rPr>
        <w:t xml:space="preserve">. Також родовища графіту, </w:t>
      </w:r>
      <w:proofErr w:type="spellStart"/>
      <w:r w:rsidRPr="004D79E8">
        <w:rPr>
          <w:color w:val="000000"/>
          <w:sz w:val="28"/>
          <w:szCs w:val="28"/>
        </w:rPr>
        <w:t>силікатно</w:t>
      </w:r>
      <w:proofErr w:type="spellEnd"/>
      <w:r w:rsidRPr="004D79E8">
        <w:rPr>
          <w:color w:val="000000"/>
          <w:sz w:val="28"/>
          <w:szCs w:val="28"/>
        </w:rPr>
        <w:t xml:space="preserve">-нікелевих та уранових руд, які потребують геологічної розвідки. </w:t>
      </w:r>
      <w:r w:rsidRPr="004D79E8">
        <w:rPr>
          <w:sz w:val="28"/>
          <w:szCs w:val="28"/>
        </w:rPr>
        <w:t xml:space="preserve">З природних багатств </w:t>
      </w:r>
      <w:r w:rsidR="00351C58">
        <w:rPr>
          <w:sz w:val="28"/>
          <w:szCs w:val="28"/>
        </w:rPr>
        <w:lastRenderedPageBreak/>
        <w:t xml:space="preserve">району - </w:t>
      </w:r>
      <w:r w:rsidRPr="004D79E8">
        <w:rPr>
          <w:sz w:val="28"/>
          <w:szCs w:val="28"/>
        </w:rPr>
        <w:t xml:space="preserve">відома в Україні, </w:t>
      </w:r>
      <w:r w:rsidR="00351C58">
        <w:rPr>
          <w:sz w:val="28"/>
          <w:szCs w:val="28"/>
        </w:rPr>
        <w:t>країнах ближнього та дальнього зарубіжжя</w:t>
      </w:r>
      <w:r w:rsidRPr="004D79E8">
        <w:rPr>
          <w:sz w:val="28"/>
          <w:szCs w:val="28"/>
        </w:rPr>
        <w:t xml:space="preserve"> мінеральна </w:t>
      </w:r>
      <w:proofErr w:type="spellStart"/>
      <w:r w:rsidRPr="004D79E8">
        <w:rPr>
          <w:sz w:val="28"/>
          <w:szCs w:val="28"/>
        </w:rPr>
        <w:t>сульфатно-хлоридно-гідрокарбонатна</w:t>
      </w:r>
      <w:proofErr w:type="spellEnd"/>
      <w:r w:rsidRPr="004D79E8">
        <w:rPr>
          <w:sz w:val="28"/>
          <w:szCs w:val="28"/>
        </w:rPr>
        <w:t xml:space="preserve"> вода, розливом і реалізацією якої займається ТОВ «Кривоозерська харчосмакова фабрика».</w:t>
      </w:r>
    </w:p>
    <w:p w:rsidR="004D79E8" w:rsidRPr="004D79E8" w:rsidRDefault="004D79E8" w:rsidP="004D79E8">
      <w:pPr>
        <w:tabs>
          <w:tab w:val="left" w:pos="993"/>
        </w:tabs>
        <w:jc w:val="both"/>
        <w:rPr>
          <w:rFonts w:eastAsia="Arial Unicode MS"/>
          <w:sz w:val="28"/>
          <w:szCs w:val="28"/>
        </w:rPr>
      </w:pPr>
      <w:r w:rsidRPr="004D79E8">
        <w:rPr>
          <w:sz w:val="28"/>
          <w:szCs w:val="28"/>
        </w:rPr>
        <w:t xml:space="preserve">          Природні та кліматичні умови сприятливі  для розвитку сільського господарства.</w:t>
      </w:r>
    </w:p>
    <w:p w:rsidR="004D79E8" w:rsidRPr="004D79E8" w:rsidRDefault="004D79E8" w:rsidP="004D79E8">
      <w:pPr>
        <w:tabs>
          <w:tab w:val="left" w:pos="993"/>
        </w:tabs>
        <w:jc w:val="both"/>
        <w:rPr>
          <w:sz w:val="28"/>
          <w:szCs w:val="28"/>
        </w:rPr>
      </w:pPr>
      <w:r w:rsidRPr="004D79E8">
        <w:rPr>
          <w:sz w:val="28"/>
          <w:szCs w:val="28"/>
        </w:rPr>
        <w:t xml:space="preserve">          По території тече одна з величезних річок України – Південний Буг,  373 - ставки, озера, водосховища, 108  - річки, струмки. </w:t>
      </w:r>
    </w:p>
    <w:p w:rsidR="004D79E8" w:rsidRPr="004D79E8" w:rsidRDefault="004D79E8" w:rsidP="004D79E8">
      <w:pPr>
        <w:pStyle w:val="a4"/>
        <w:tabs>
          <w:tab w:val="left" w:pos="993"/>
        </w:tabs>
        <w:ind w:left="0"/>
        <w:jc w:val="both"/>
        <w:rPr>
          <w:sz w:val="28"/>
          <w:szCs w:val="28"/>
        </w:rPr>
      </w:pPr>
      <w:r w:rsidRPr="004D79E8">
        <w:rPr>
          <w:b/>
          <w:sz w:val="28"/>
          <w:szCs w:val="28"/>
        </w:rPr>
        <w:t xml:space="preserve">          </w:t>
      </w:r>
      <w:r w:rsidRPr="004D79E8">
        <w:rPr>
          <w:sz w:val="28"/>
          <w:szCs w:val="28"/>
        </w:rPr>
        <w:t xml:space="preserve">Ліси та інші </w:t>
      </w:r>
      <w:proofErr w:type="spellStart"/>
      <w:r w:rsidRPr="004D79E8">
        <w:rPr>
          <w:sz w:val="28"/>
          <w:szCs w:val="28"/>
        </w:rPr>
        <w:t>лісовкриті</w:t>
      </w:r>
      <w:proofErr w:type="spellEnd"/>
      <w:r w:rsidRPr="004D79E8">
        <w:rPr>
          <w:sz w:val="28"/>
          <w:szCs w:val="28"/>
        </w:rPr>
        <w:t xml:space="preserve"> площі на території району складають 6651 га земель державного лісового фонду, в тому числі покрито лісом – 4894 га, які відносяться до захисних лісів першої групи.  На території лісів виділено об'єкти природно-заповідного фонду. Географічне розташування Первомайського району досить вигідне. Територія є привабливою для розвитку зеленого туризму.</w:t>
      </w:r>
    </w:p>
    <w:p w:rsidR="004D79E8" w:rsidRPr="004D79E8" w:rsidRDefault="004D79E8" w:rsidP="004D79E8">
      <w:pPr>
        <w:pStyle w:val="a4"/>
        <w:tabs>
          <w:tab w:val="left" w:pos="993"/>
        </w:tabs>
        <w:ind w:left="0"/>
        <w:jc w:val="both"/>
        <w:rPr>
          <w:sz w:val="28"/>
          <w:szCs w:val="28"/>
        </w:rPr>
      </w:pPr>
      <w:r w:rsidRPr="004D79E8">
        <w:rPr>
          <w:sz w:val="28"/>
          <w:szCs w:val="28"/>
        </w:rPr>
        <w:t xml:space="preserve">          Загальна площа сільськогосподарських земель, що входять до адміністративних територіальних одиниць – 274,1 тисяч га, в тому числі рілля – 228,6 тисяч га.</w:t>
      </w:r>
    </w:p>
    <w:p w:rsidR="004D79E8" w:rsidRPr="004D79E8" w:rsidRDefault="004D79E8" w:rsidP="004D79E8">
      <w:pPr>
        <w:pStyle w:val="a4"/>
        <w:tabs>
          <w:tab w:val="left" w:pos="993"/>
        </w:tabs>
        <w:ind w:left="0" w:firstLine="709"/>
        <w:jc w:val="both"/>
        <w:rPr>
          <w:b/>
          <w:sz w:val="28"/>
          <w:szCs w:val="28"/>
          <w:shd w:val="clear" w:color="auto" w:fill="FFFFFF"/>
        </w:rPr>
      </w:pPr>
    </w:p>
    <w:p w:rsidR="001B3E96" w:rsidRDefault="004D79E8" w:rsidP="004D79E8">
      <w:pPr>
        <w:pStyle w:val="a4"/>
        <w:tabs>
          <w:tab w:val="left" w:pos="993"/>
        </w:tabs>
        <w:ind w:left="0" w:firstLine="709"/>
        <w:rPr>
          <w:sz w:val="28"/>
          <w:szCs w:val="28"/>
          <w:shd w:val="clear" w:color="auto" w:fill="FFFFFF"/>
        </w:rPr>
      </w:pPr>
      <w:r w:rsidRPr="004D79E8">
        <w:rPr>
          <w:sz w:val="28"/>
          <w:szCs w:val="28"/>
          <w:shd w:val="clear" w:color="auto" w:fill="FFFFFF"/>
        </w:rPr>
        <w:t xml:space="preserve">           Чисельність населення району, в розрізі територіальних громад</w:t>
      </w:r>
    </w:p>
    <w:p w:rsidR="004D79E8" w:rsidRPr="001B3E96" w:rsidRDefault="001B3E96" w:rsidP="001B3E96">
      <w:pPr>
        <w:pStyle w:val="a4"/>
        <w:tabs>
          <w:tab w:val="left" w:pos="993"/>
        </w:tabs>
        <w:ind w:left="0" w:firstLine="709"/>
        <w:jc w:val="center"/>
        <w:rPr>
          <w:sz w:val="22"/>
          <w:szCs w:val="22"/>
          <w:shd w:val="clear" w:color="auto" w:fill="FFFFFF"/>
        </w:rPr>
      </w:pPr>
      <w:r w:rsidRPr="001B3E96">
        <w:rPr>
          <w:sz w:val="22"/>
          <w:szCs w:val="22"/>
          <w:shd w:val="clear" w:color="auto" w:fill="FFFFFF"/>
        </w:rPr>
        <w:t>(за статистичними даними станом на 01 вересня 2021 року)</w:t>
      </w:r>
    </w:p>
    <w:p w:rsidR="004D79E8" w:rsidRPr="004D79E8" w:rsidRDefault="004D79E8" w:rsidP="004D79E8">
      <w:pPr>
        <w:pStyle w:val="a4"/>
        <w:tabs>
          <w:tab w:val="left" w:pos="993"/>
        </w:tabs>
        <w:ind w:left="0" w:firstLine="709"/>
        <w:jc w:val="both"/>
        <w:rPr>
          <w:color w:val="000000"/>
          <w:sz w:val="28"/>
          <w:szCs w:val="28"/>
          <w:shd w:val="clear" w:color="auto" w:fill="FFFFFF"/>
        </w:rPr>
      </w:pPr>
    </w:p>
    <w:tbl>
      <w:tblPr>
        <w:tblW w:w="0" w:type="auto"/>
        <w:tblInd w:w="185" w:type="dxa"/>
        <w:tblLayout w:type="fixed"/>
        <w:tblCellMar>
          <w:left w:w="0" w:type="dxa"/>
          <w:right w:w="0" w:type="dxa"/>
        </w:tblCellMar>
        <w:tblLook w:val="00A0" w:firstRow="1" w:lastRow="0" w:firstColumn="1" w:lastColumn="0" w:noHBand="0" w:noVBand="0"/>
      </w:tblPr>
      <w:tblGrid>
        <w:gridCol w:w="625"/>
        <w:gridCol w:w="4582"/>
        <w:gridCol w:w="4252"/>
      </w:tblGrid>
      <w:tr w:rsidR="004D79E8" w:rsidRPr="004D79E8" w:rsidTr="00B0100F">
        <w:trPr>
          <w:trHeight w:val="715"/>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4D79E8" w:rsidRPr="004D79E8" w:rsidRDefault="004D79E8" w:rsidP="00B0100F">
            <w:pPr>
              <w:tabs>
                <w:tab w:val="left" w:pos="993"/>
              </w:tabs>
              <w:overflowPunct w:val="0"/>
              <w:autoSpaceDE w:val="0"/>
              <w:autoSpaceDN w:val="0"/>
              <w:adjustRightInd w:val="0"/>
              <w:ind w:firstLine="709"/>
              <w:jc w:val="center"/>
              <w:rPr>
                <w:color w:val="262626"/>
                <w:sz w:val="28"/>
                <w:szCs w:val="28"/>
              </w:rPr>
            </w:pPr>
            <w:r w:rsidRPr="004D79E8">
              <w:rPr>
                <w:color w:val="262626"/>
                <w:sz w:val="28"/>
                <w:szCs w:val="28"/>
              </w:rPr>
              <w:t>№ п/п</w:t>
            </w:r>
          </w:p>
        </w:tc>
        <w:tc>
          <w:tcPr>
            <w:tcW w:w="4582" w:type="dxa"/>
            <w:tcBorders>
              <w:top w:val="single" w:sz="4" w:space="0" w:color="auto"/>
              <w:left w:val="single" w:sz="4" w:space="0" w:color="auto"/>
              <w:bottom w:val="single" w:sz="4" w:space="0" w:color="auto"/>
              <w:right w:val="single" w:sz="4" w:space="0" w:color="auto"/>
            </w:tcBorders>
            <w:shd w:val="clear" w:color="auto" w:fill="auto"/>
            <w:vAlign w:val="center"/>
          </w:tcPr>
          <w:p w:rsidR="004D79E8" w:rsidRPr="004D79E8" w:rsidRDefault="004D79E8" w:rsidP="00B0100F">
            <w:pPr>
              <w:tabs>
                <w:tab w:val="left" w:pos="993"/>
              </w:tabs>
              <w:overflowPunct w:val="0"/>
              <w:autoSpaceDE w:val="0"/>
              <w:autoSpaceDN w:val="0"/>
              <w:adjustRightInd w:val="0"/>
              <w:ind w:firstLine="709"/>
              <w:jc w:val="center"/>
              <w:rPr>
                <w:color w:val="262626"/>
                <w:sz w:val="28"/>
                <w:szCs w:val="28"/>
              </w:rPr>
            </w:pPr>
            <w:r w:rsidRPr="004D79E8">
              <w:rPr>
                <w:color w:val="262626"/>
                <w:sz w:val="28"/>
                <w:szCs w:val="28"/>
              </w:rPr>
              <w:t xml:space="preserve">Міська, селищні, сільські ради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4D79E8" w:rsidRPr="004D79E8" w:rsidRDefault="004D79E8" w:rsidP="00B0100F">
            <w:pPr>
              <w:tabs>
                <w:tab w:val="left" w:pos="993"/>
              </w:tabs>
              <w:ind w:firstLine="709"/>
              <w:jc w:val="center"/>
              <w:rPr>
                <w:color w:val="262626"/>
                <w:sz w:val="28"/>
                <w:szCs w:val="28"/>
              </w:rPr>
            </w:pPr>
            <w:r w:rsidRPr="004D79E8">
              <w:rPr>
                <w:color w:val="262626"/>
                <w:sz w:val="28"/>
                <w:szCs w:val="28"/>
              </w:rPr>
              <w:t>Кількість</w:t>
            </w:r>
          </w:p>
          <w:p w:rsidR="004D79E8" w:rsidRPr="004D79E8" w:rsidRDefault="004D79E8" w:rsidP="00B0100F">
            <w:pPr>
              <w:tabs>
                <w:tab w:val="left" w:pos="993"/>
              </w:tabs>
              <w:overflowPunct w:val="0"/>
              <w:autoSpaceDE w:val="0"/>
              <w:autoSpaceDN w:val="0"/>
              <w:adjustRightInd w:val="0"/>
              <w:ind w:firstLine="709"/>
              <w:jc w:val="center"/>
              <w:rPr>
                <w:color w:val="262626"/>
                <w:sz w:val="28"/>
                <w:szCs w:val="28"/>
              </w:rPr>
            </w:pPr>
            <w:r w:rsidRPr="004D79E8">
              <w:rPr>
                <w:color w:val="262626"/>
                <w:sz w:val="28"/>
                <w:szCs w:val="28"/>
              </w:rPr>
              <w:t>населення, тис. осіб</w:t>
            </w:r>
          </w:p>
          <w:p w:rsidR="004D79E8" w:rsidRPr="004D79E8" w:rsidRDefault="004D79E8" w:rsidP="00B0100F">
            <w:pPr>
              <w:tabs>
                <w:tab w:val="left" w:pos="993"/>
              </w:tabs>
              <w:overflowPunct w:val="0"/>
              <w:autoSpaceDE w:val="0"/>
              <w:autoSpaceDN w:val="0"/>
              <w:adjustRightInd w:val="0"/>
              <w:ind w:firstLine="709"/>
              <w:jc w:val="center"/>
              <w:rPr>
                <w:color w:val="262626"/>
                <w:sz w:val="28"/>
                <w:szCs w:val="28"/>
              </w:rPr>
            </w:pPr>
          </w:p>
        </w:tc>
      </w:tr>
      <w:tr w:rsidR="004D79E8" w:rsidRPr="004D79E8" w:rsidTr="00B0100F">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660"/>
                <w:tab w:val="center" w:pos="916"/>
                <w:tab w:val="left" w:pos="993"/>
              </w:tabs>
              <w:ind w:firstLine="709"/>
              <w:jc w:val="center"/>
              <w:rPr>
                <w:color w:val="262626"/>
                <w:sz w:val="28"/>
                <w:szCs w:val="28"/>
              </w:rPr>
            </w:pPr>
          </w:p>
        </w:tc>
        <w:tc>
          <w:tcPr>
            <w:tcW w:w="4582"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993"/>
              </w:tabs>
              <w:overflowPunct w:val="0"/>
              <w:autoSpaceDE w:val="0"/>
              <w:autoSpaceDN w:val="0"/>
              <w:adjustRightInd w:val="0"/>
              <w:ind w:firstLine="709"/>
              <w:rPr>
                <w:color w:val="262626"/>
                <w:sz w:val="28"/>
                <w:szCs w:val="28"/>
              </w:rPr>
            </w:pPr>
            <w:r w:rsidRPr="004D79E8">
              <w:rPr>
                <w:color w:val="262626"/>
                <w:sz w:val="28"/>
                <w:szCs w:val="28"/>
              </w:rPr>
              <w:t>Всього по району:</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660"/>
                <w:tab w:val="center" w:pos="916"/>
                <w:tab w:val="left" w:pos="993"/>
              </w:tabs>
              <w:ind w:firstLine="709"/>
              <w:jc w:val="center"/>
              <w:rPr>
                <w:sz w:val="28"/>
                <w:szCs w:val="28"/>
              </w:rPr>
            </w:pPr>
            <w:r w:rsidRPr="004D79E8">
              <w:rPr>
                <w:sz w:val="28"/>
                <w:szCs w:val="28"/>
              </w:rPr>
              <w:t>147757</w:t>
            </w:r>
          </w:p>
        </w:tc>
      </w:tr>
      <w:tr w:rsidR="004D79E8" w:rsidRPr="004D79E8" w:rsidTr="00B0100F">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660"/>
                <w:tab w:val="center" w:pos="916"/>
                <w:tab w:val="left" w:pos="993"/>
              </w:tabs>
              <w:ind w:firstLine="709"/>
              <w:jc w:val="center"/>
              <w:rPr>
                <w:color w:val="262626"/>
                <w:sz w:val="28"/>
                <w:szCs w:val="28"/>
              </w:rPr>
            </w:pPr>
            <w:r w:rsidRPr="004D79E8">
              <w:rPr>
                <w:color w:val="262626"/>
                <w:sz w:val="28"/>
                <w:szCs w:val="28"/>
              </w:rPr>
              <w:t>1</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993"/>
              </w:tabs>
              <w:overflowPunct w:val="0"/>
              <w:autoSpaceDE w:val="0"/>
              <w:autoSpaceDN w:val="0"/>
              <w:adjustRightInd w:val="0"/>
              <w:ind w:firstLine="709"/>
              <w:rPr>
                <w:color w:val="262626"/>
                <w:sz w:val="28"/>
                <w:szCs w:val="28"/>
              </w:rPr>
            </w:pPr>
            <w:r w:rsidRPr="004D79E8">
              <w:rPr>
                <w:color w:val="262626"/>
                <w:sz w:val="28"/>
                <w:szCs w:val="28"/>
              </w:rPr>
              <w:t>Первомайська міська рада</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660"/>
                <w:tab w:val="center" w:pos="916"/>
                <w:tab w:val="left" w:pos="993"/>
              </w:tabs>
              <w:ind w:firstLine="709"/>
              <w:jc w:val="center"/>
              <w:rPr>
                <w:sz w:val="28"/>
                <w:szCs w:val="28"/>
              </w:rPr>
            </w:pPr>
            <w:r w:rsidRPr="004D79E8">
              <w:rPr>
                <w:sz w:val="28"/>
                <w:szCs w:val="28"/>
              </w:rPr>
              <w:t>70327</w:t>
            </w:r>
          </w:p>
        </w:tc>
      </w:tr>
      <w:tr w:rsidR="004D79E8" w:rsidRPr="004D79E8" w:rsidTr="00B0100F">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660"/>
                <w:tab w:val="center" w:pos="916"/>
                <w:tab w:val="left" w:pos="993"/>
              </w:tabs>
              <w:ind w:firstLine="709"/>
              <w:jc w:val="center"/>
              <w:rPr>
                <w:color w:val="262626"/>
                <w:sz w:val="28"/>
                <w:szCs w:val="28"/>
              </w:rPr>
            </w:pPr>
            <w:r w:rsidRPr="004D79E8">
              <w:rPr>
                <w:color w:val="262626"/>
                <w:sz w:val="28"/>
                <w:szCs w:val="28"/>
              </w:rPr>
              <w:t>2</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993"/>
              </w:tabs>
              <w:overflowPunct w:val="0"/>
              <w:autoSpaceDE w:val="0"/>
              <w:autoSpaceDN w:val="0"/>
              <w:adjustRightInd w:val="0"/>
              <w:ind w:firstLine="709"/>
              <w:rPr>
                <w:color w:val="262626"/>
                <w:sz w:val="28"/>
                <w:szCs w:val="28"/>
              </w:rPr>
            </w:pPr>
            <w:proofErr w:type="spellStart"/>
            <w:r w:rsidRPr="004D79E8">
              <w:rPr>
                <w:color w:val="262626"/>
                <w:sz w:val="28"/>
                <w:szCs w:val="28"/>
              </w:rPr>
              <w:t>Арбузинська</w:t>
            </w:r>
            <w:proofErr w:type="spellEnd"/>
            <w:r w:rsidRPr="004D79E8">
              <w:rPr>
                <w:color w:val="262626"/>
                <w:sz w:val="28"/>
                <w:szCs w:val="28"/>
              </w:rPr>
              <w:t xml:space="preserve">  селищна рада </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660"/>
                <w:tab w:val="center" w:pos="916"/>
                <w:tab w:val="left" w:pos="993"/>
              </w:tabs>
              <w:ind w:firstLine="709"/>
              <w:jc w:val="center"/>
              <w:rPr>
                <w:sz w:val="28"/>
                <w:szCs w:val="28"/>
              </w:rPr>
            </w:pPr>
            <w:r w:rsidRPr="004D79E8">
              <w:rPr>
                <w:sz w:val="28"/>
                <w:szCs w:val="28"/>
              </w:rPr>
              <w:t>10258</w:t>
            </w:r>
          </w:p>
        </w:tc>
      </w:tr>
      <w:tr w:rsidR="004D79E8" w:rsidRPr="004D79E8" w:rsidTr="00B0100F">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660"/>
                <w:tab w:val="center" w:pos="916"/>
                <w:tab w:val="left" w:pos="993"/>
              </w:tabs>
              <w:ind w:firstLine="709"/>
              <w:jc w:val="center"/>
              <w:rPr>
                <w:color w:val="262626"/>
                <w:sz w:val="28"/>
                <w:szCs w:val="28"/>
              </w:rPr>
            </w:pPr>
            <w:r w:rsidRPr="004D79E8">
              <w:rPr>
                <w:color w:val="262626"/>
                <w:sz w:val="28"/>
                <w:szCs w:val="28"/>
              </w:rPr>
              <w:t>3</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bottom"/>
          </w:tcPr>
          <w:p w:rsidR="004D79E8" w:rsidRPr="004D79E8" w:rsidRDefault="004D79E8" w:rsidP="00B0100F">
            <w:pPr>
              <w:tabs>
                <w:tab w:val="left" w:pos="993"/>
              </w:tabs>
              <w:ind w:firstLine="709"/>
              <w:rPr>
                <w:color w:val="000000"/>
                <w:sz w:val="28"/>
                <w:szCs w:val="28"/>
              </w:rPr>
            </w:pPr>
            <w:proofErr w:type="spellStart"/>
            <w:r w:rsidRPr="004D79E8">
              <w:rPr>
                <w:color w:val="262626"/>
                <w:sz w:val="28"/>
                <w:szCs w:val="28"/>
              </w:rPr>
              <w:t>Врадіївська</w:t>
            </w:r>
            <w:proofErr w:type="spellEnd"/>
            <w:r w:rsidRPr="004D79E8">
              <w:rPr>
                <w:color w:val="262626"/>
                <w:sz w:val="28"/>
                <w:szCs w:val="28"/>
              </w:rPr>
              <w:t xml:space="preserve">  селищна рада </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660"/>
                <w:tab w:val="center" w:pos="916"/>
                <w:tab w:val="left" w:pos="993"/>
              </w:tabs>
              <w:ind w:firstLine="709"/>
              <w:jc w:val="center"/>
              <w:rPr>
                <w:sz w:val="28"/>
                <w:szCs w:val="28"/>
              </w:rPr>
            </w:pPr>
            <w:r w:rsidRPr="004D79E8">
              <w:rPr>
                <w:sz w:val="28"/>
                <w:szCs w:val="28"/>
              </w:rPr>
              <w:t>16640</w:t>
            </w:r>
          </w:p>
        </w:tc>
      </w:tr>
      <w:tr w:rsidR="004D79E8" w:rsidRPr="004D79E8" w:rsidTr="00B0100F">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660"/>
                <w:tab w:val="center" w:pos="916"/>
                <w:tab w:val="left" w:pos="993"/>
              </w:tabs>
              <w:ind w:firstLine="709"/>
              <w:jc w:val="center"/>
              <w:rPr>
                <w:color w:val="262626"/>
                <w:sz w:val="28"/>
                <w:szCs w:val="28"/>
              </w:rPr>
            </w:pPr>
            <w:r w:rsidRPr="004D79E8">
              <w:rPr>
                <w:color w:val="262626"/>
                <w:sz w:val="28"/>
                <w:szCs w:val="28"/>
              </w:rPr>
              <w:t>4</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bottom"/>
          </w:tcPr>
          <w:p w:rsidR="004D79E8" w:rsidRPr="004D79E8" w:rsidRDefault="004D79E8" w:rsidP="00B0100F">
            <w:pPr>
              <w:tabs>
                <w:tab w:val="left" w:pos="993"/>
              </w:tabs>
              <w:ind w:firstLine="709"/>
              <w:rPr>
                <w:color w:val="000000"/>
                <w:sz w:val="28"/>
                <w:szCs w:val="28"/>
              </w:rPr>
            </w:pPr>
            <w:r w:rsidRPr="004D79E8">
              <w:rPr>
                <w:color w:val="262626"/>
                <w:sz w:val="28"/>
                <w:szCs w:val="28"/>
              </w:rPr>
              <w:t xml:space="preserve">Кривоозерська  селищна рада </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660"/>
                <w:tab w:val="center" w:pos="916"/>
                <w:tab w:val="left" w:pos="993"/>
              </w:tabs>
              <w:ind w:firstLine="709"/>
              <w:jc w:val="center"/>
              <w:rPr>
                <w:sz w:val="28"/>
                <w:szCs w:val="28"/>
              </w:rPr>
            </w:pPr>
            <w:r w:rsidRPr="004D79E8">
              <w:rPr>
                <w:sz w:val="28"/>
                <w:szCs w:val="28"/>
              </w:rPr>
              <w:t>23508</w:t>
            </w:r>
          </w:p>
        </w:tc>
      </w:tr>
      <w:tr w:rsidR="004D79E8" w:rsidRPr="004D79E8" w:rsidTr="00B0100F">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660"/>
                <w:tab w:val="center" w:pos="916"/>
                <w:tab w:val="left" w:pos="993"/>
              </w:tabs>
              <w:ind w:firstLine="709"/>
              <w:jc w:val="center"/>
              <w:rPr>
                <w:color w:val="262626"/>
                <w:sz w:val="28"/>
                <w:szCs w:val="28"/>
              </w:rPr>
            </w:pPr>
            <w:r w:rsidRPr="004D79E8">
              <w:rPr>
                <w:color w:val="262626"/>
                <w:sz w:val="28"/>
                <w:szCs w:val="28"/>
              </w:rPr>
              <w:t>5</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bottom"/>
          </w:tcPr>
          <w:p w:rsidR="004D79E8" w:rsidRPr="004D79E8" w:rsidRDefault="004D79E8" w:rsidP="00B0100F">
            <w:pPr>
              <w:tabs>
                <w:tab w:val="left" w:pos="993"/>
              </w:tabs>
              <w:ind w:firstLine="709"/>
              <w:rPr>
                <w:color w:val="262626"/>
                <w:sz w:val="28"/>
                <w:szCs w:val="28"/>
              </w:rPr>
            </w:pPr>
            <w:proofErr w:type="spellStart"/>
            <w:r w:rsidRPr="004D79E8">
              <w:rPr>
                <w:color w:val="262626"/>
                <w:sz w:val="28"/>
                <w:szCs w:val="28"/>
              </w:rPr>
              <w:t>Благодатненська</w:t>
            </w:r>
            <w:proofErr w:type="spellEnd"/>
            <w:r w:rsidRPr="004D79E8">
              <w:rPr>
                <w:color w:val="262626"/>
                <w:sz w:val="28"/>
                <w:szCs w:val="28"/>
              </w:rPr>
              <w:t xml:space="preserve">  сільська рада </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660"/>
                <w:tab w:val="center" w:pos="916"/>
                <w:tab w:val="left" w:pos="993"/>
              </w:tabs>
              <w:ind w:firstLine="709"/>
              <w:jc w:val="center"/>
              <w:rPr>
                <w:sz w:val="28"/>
                <w:szCs w:val="28"/>
              </w:rPr>
            </w:pPr>
            <w:r w:rsidRPr="004D79E8">
              <w:rPr>
                <w:sz w:val="28"/>
                <w:szCs w:val="28"/>
              </w:rPr>
              <w:t>5688</w:t>
            </w:r>
          </w:p>
        </w:tc>
      </w:tr>
      <w:tr w:rsidR="004D79E8" w:rsidRPr="004D79E8" w:rsidTr="00B0100F">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660"/>
                <w:tab w:val="center" w:pos="916"/>
                <w:tab w:val="left" w:pos="993"/>
              </w:tabs>
              <w:ind w:firstLine="709"/>
              <w:jc w:val="center"/>
              <w:rPr>
                <w:color w:val="262626"/>
                <w:sz w:val="28"/>
                <w:szCs w:val="28"/>
              </w:rPr>
            </w:pPr>
            <w:r w:rsidRPr="004D79E8">
              <w:rPr>
                <w:color w:val="262626"/>
                <w:sz w:val="28"/>
                <w:szCs w:val="28"/>
              </w:rPr>
              <w:t>6</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bottom"/>
          </w:tcPr>
          <w:p w:rsidR="004D79E8" w:rsidRPr="004D79E8" w:rsidRDefault="004D79E8" w:rsidP="00B06C56">
            <w:pPr>
              <w:tabs>
                <w:tab w:val="left" w:pos="993"/>
              </w:tabs>
              <w:ind w:firstLine="709"/>
              <w:jc w:val="center"/>
              <w:rPr>
                <w:color w:val="000000"/>
                <w:sz w:val="28"/>
                <w:szCs w:val="28"/>
              </w:rPr>
            </w:pPr>
            <w:proofErr w:type="spellStart"/>
            <w:r w:rsidRPr="004D79E8">
              <w:rPr>
                <w:color w:val="262626"/>
                <w:sz w:val="28"/>
                <w:szCs w:val="28"/>
              </w:rPr>
              <w:t>Кам’яномостівська</w:t>
            </w:r>
            <w:proofErr w:type="spellEnd"/>
            <w:r w:rsidRPr="004D79E8">
              <w:rPr>
                <w:color w:val="262626"/>
                <w:sz w:val="28"/>
                <w:szCs w:val="28"/>
              </w:rPr>
              <w:t xml:space="preserve">  сільська рада</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660"/>
                <w:tab w:val="center" w:pos="916"/>
                <w:tab w:val="left" w:pos="993"/>
              </w:tabs>
              <w:ind w:firstLine="709"/>
              <w:jc w:val="center"/>
              <w:rPr>
                <w:sz w:val="28"/>
                <w:szCs w:val="28"/>
              </w:rPr>
            </w:pPr>
            <w:r w:rsidRPr="004D79E8">
              <w:rPr>
                <w:sz w:val="28"/>
                <w:szCs w:val="28"/>
              </w:rPr>
              <w:t>7339</w:t>
            </w:r>
          </w:p>
        </w:tc>
      </w:tr>
      <w:tr w:rsidR="004D79E8" w:rsidRPr="004D79E8" w:rsidTr="00B0100F">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660"/>
                <w:tab w:val="center" w:pos="916"/>
                <w:tab w:val="left" w:pos="993"/>
              </w:tabs>
              <w:ind w:firstLine="709"/>
              <w:jc w:val="center"/>
              <w:rPr>
                <w:color w:val="262626"/>
                <w:sz w:val="28"/>
                <w:szCs w:val="28"/>
              </w:rPr>
            </w:pPr>
            <w:r w:rsidRPr="004D79E8">
              <w:rPr>
                <w:color w:val="262626"/>
                <w:sz w:val="28"/>
                <w:szCs w:val="28"/>
              </w:rPr>
              <w:t>7</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bottom"/>
          </w:tcPr>
          <w:p w:rsidR="004D79E8" w:rsidRPr="004D79E8" w:rsidRDefault="004D79E8" w:rsidP="00B06C56">
            <w:pPr>
              <w:tabs>
                <w:tab w:val="left" w:pos="993"/>
              </w:tabs>
              <w:ind w:firstLine="709"/>
              <w:jc w:val="center"/>
              <w:rPr>
                <w:color w:val="000000"/>
                <w:sz w:val="28"/>
                <w:szCs w:val="28"/>
              </w:rPr>
            </w:pPr>
            <w:proofErr w:type="spellStart"/>
            <w:r w:rsidRPr="004D79E8">
              <w:rPr>
                <w:color w:val="262626"/>
                <w:sz w:val="28"/>
                <w:szCs w:val="28"/>
              </w:rPr>
              <w:t>Мигіївська</w:t>
            </w:r>
            <w:proofErr w:type="spellEnd"/>
            <w:r w:rsidRPr="004D79E8">
              <w:rPr>
                <w:color w:val="262626"/>
                <w:sz w:val="28"/>
                <w:szCs w:val="28"/>
              </w:rPr>
              <w:t xml:space="preserve">  сільська рада</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660"/>
                <w:tab w:val="center" w:pos="916"/>
                <w:tab w:val="left" w:pos="993"/>
              </w:tabs>
              <w:ind w:firstLine="709"/>
              <w:jc w:val="center"/>
              <w:rPr>
                <w:sz w:val="28"/>
                <w:szCs w:val="28"/>
              </w:rPr>
            </w:pPr>
            <w:r w:rsidRPr="004D79E8">
              <w:rPr>
                <w:sz w:val="28"/>
                <w:szCs w:val="28"/>
              </w:rPr>
              <w:t>8243</w:t>
            </w:r>
          </w:p>
        </w:tc>
      </w:tr>
      <w:tr w:rsidR="004D79E8" w:rsidRPr="004D79E8" w:rsidTr="00B0100F">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660"/>
                <w:tab w:val="center" w:pos="916"/>
                <w:tab w:val="left" w:pos="993"/>
              </w:tabs>
              <w:ind w:firstLine="709"/>
              <w:jc w:val="center"/>
              <w:rPr>
                <w:color w:val="262626"/>
                <w:sz w:val="28"/>
                <w:szCs w:val="28"/>
              </w:rPr>
            </w:pPr>
            <w:r w:rsidRPr="004D79E8">
              <w:rPr>
                <w:color w:val="262626"/>
                <w:sz w:val="28"/>
                <w:szCs w:val="28"/>
              </w:rPr>
              <w:t>8</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bottom"/>
          </w:tcPr>
          <w:p w:rsidR="004D79E8" w:rsidRPr="004D79E8" w:rsidRDefault="004D79E8" w:rsidP="00B06C56">
            <w:pPr>
              <w:tabs>
                <w:tab w:val="left" w:pos="993"/>
              </w:tabs>
              <w:ind w:firstLine="709"/>
              <w:jc w:val="center"/>
              <w:rPr>
                <w:color w:val="000000"/>
                <w:sz w:val="28"/>
                <w:szCs w:val="28"/>
              </w:rPr>
            </w:pPr>
            <w:proofErr w:type="spellStart"/>
            <w:r w:rsidRPr="004D79E8">
              <w:rPr>
                <w:color w:val="262626"/>
                <w:sz w:val="28"/>
                <w:szCs w:val="28"/>
              </w:rPr>
              <w:t>Синюхинобрідська</w:t>
            </w:r>
            <w:proofErr w:type="spellEnd"/>
            <w:r w:rsidRPr="004D79E8">
              <w:rPr>
                <w:color w:val="262626"/>
                <w:sz w:val="28"/>
                <w:szCs w:val="28"/>
              </w:rPr>
              <w:t xml:space="preserve">  сільська рада</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4D79E8" w:rsidRPr="004D79E8" w:rsidRDefault="004D79E8" w:rsidP="00B0100F">
            <w:pPr>
              <w:tabs>
                <w:tab w:val="left" w:pos="660"/>
                <w:tab w:val="center" w:pos="916"/>
                <w:tab w:val="left" w:pos="993"/>
              </w:tabs>
              <w:ind w:firstLine="709"/>
              <w:jc w:val="center"/>
              <w:rPr>
                <w:sz w:val="28"/>
                <w:szCs w:val="28"/>
              </w:rPr>
            </w:pPr>
            <w:r w:rsidRPr="004D79E8">
              <w:rPr>
                <w:sz w:val="28"/>
                <w:szCs w:val="28"/>
              </w:rPr>
              <w:t>5754</w:t>
            </w:r>
          </w:p>
        </w:tc>
      </w:tr>
    </w:tbl>
    <w:p w:rsidR="004D79E8" w:rsidRPr="004D79E8" w:rsidRDefault="004D79E8" w:rsidP="004D79E8">
      <w:pPr>
        <w:pStyle w:val="a4"/>
        <w:tabs>
          <w:tab w:val="left" w:pos="993"/>
        </w:tabs>
        <w:ind w:left="0" w:firstLine="709"/>
        <w:jc w:val="both"/>
        <w:rPr>
          <w:color w:val="000000"/>
          <w:sz w:val="28"/>
          <w:szCs w:val="28"/>
          <w:shd w:val="clear" w:color="auto" w:fill="FFFFFF"/>
        </w:rPr>
      </w:pPr>
    </w:p>
    <w:p w:rsidR="004D79E8" w:rsidRPr="004D79E8" w:rsidRDefault="004D79E8" w:rsidP="004D79E8">
      <w:pPr>
        <w:pStyle w:val="a4"/>
        <w:tabs>
          <w:tab w:val="left" w:pos="993"/>
        </w:tabs>
        <w:ind w:left="0" w:firstLine="709"/>
        <w:jc w:val="both"/>
        <w:rPr>
          <w:color w:val="000000"/>
          <w:sz w:val="28"/>
          <w:szCs w:val="28"/>
          <w:shd w:val="clear" w:color="auto" w:fill="FFFFFF"/>
        </w:rPr>
      </w:pPr>
    </w:p>
    <w:p w:rsidR="004D79E8" w:rsidRPr="004D79E8" w:rsidRDefault="004D79E8" w:rsidP="004D79E8">
      <w:pPr>
        <w:pStyle w:val="a4"/>
        <w:tabs>
          <w:tab w:val="left" w:pos="993"/>
        </w:tabs>
        <w:ind w:left="0"/>
        <w:jc w:val="both"/>
        <w:rPr>
          <w:sz w:val="28"/>
          <w:szCs w:val="28"/>
        </w:rPr>
      </w:pPr>
      <w:r w:rsidRPr="004D79E8">
        <w:rPr>
          <w:sz w:val="28"/>
          <w:szCs w:val="28"/>
        </w:rPr>
        <w:t xml:space="preserve">          З 147,8 тис. осіб які мешкають на території району працездатне населення складає 86,8 тис. </w:t>
      </w:r>
      <w:proofErr w:type="spellStart"/>
      <w:r w:rsidRPr="004D79E8">
        <w:rPr>
          <w:sz w:val="28"/>
          <w:szCs w:val="28"/>
        </w:rPr>
        <w:t>чол</w:t>
      </w:r>
      <w:proofErr w:type="spellEnd"/>
      <w:r w:rsidRPr="004D79E8">
        <w:rPr>
          <w:sz w:val="28"/>
          <w:szCs w:val="28"/>
        </w:rPr>
        <w:t xml:space="preserve">. Найбільша зайнятість в розрізі галузей в сільському господарстві 13,6 %, промисловості 5,3 %, торгівлі 2,9 %, в сфері приватного підприємництва 2,2 %. </w:t>
      </w:r>
    </w:p>
    <w:p w:rsidR="004D79E8" w:rsidRDefault="004D79E8" w:rsidP="00A83AD6">
      <w:pPr>
        <w:tabs>
          <w:tab w:val="left" w:pos="993"/>
        </w:tabs>
        <w:jc w:val="both"/>
        <w:rPr>
          <w:sz w:val="28"/>
          <w:szCs w:val="28"/>
        </w:rPr>
      </w:pPr>
    </w:p>
    <w:p w:rsidR="00B06C56" w:rsidRDefault="005E54DC" w:rsidP="004D79E8">
      <w:pPr>
        <w:tabs>
          <w:tab w:val="left" w:pos="993"/>
        </w:tabs>
        <w:rPr>
          <w:b/>
          <w:sz w:val="28"/>
          <w:szCs w:val="28"/>
        </w:rPr>
      </w:pPr>
      <w:r w:rsidRPr="005E54DC">
        <w:rPr>
          <w:b/>
          <w:sz w:val="28"/>
          <w:szCs w:val="28"/>
        </w:rPr>
        <w:t xml:space="preserve">           </w:t>
      </w:r>
    </w:p>
    <w:p w:rsidR="00B06C56" w:rsidRDefault="00B06C56" w:rsidP="004D79E8">
      <w:pPr>
        <w:tabs>
          <w:tab w:val="left" w:pos="993"/>
        </w:tabs>
        <w:rPr>
          <w:b/>
          <w:sz w:val="28"/>
          <w:szCs w:val="28"/>
        </w:rPr>
      </w:pPr>
    </w:p>
    <w:p w:rsidR="00B06C56" w:rsidRDefault="00B06C56" w:rsidP="004D79E8">
      <w:pPr>
        <w:tabs>
          <w:tab w:val="left" w:pos="993"/>
        </w:tabs>
        <w:rPr>
          <w:b/>
          <w:sz w:val="28"/>
          <w:szCs w:val="28"/>
        </w:rPr>
      </w:pPr>
    </w:p>
    <w:p w:rsidR="004D79E8" w:rsidRDefault="00B06C56" w:rsidP="004D79E8">
      <w:pPr>
        <w:tabs>
          <w:tab w:val="left" w:pos="993"/>
        </w:tabs>
        <w:rPr>
          <w:b/>
          <w:sz w:val="28"/>
          <w:szCs w:val="28"/>
          <w:u w:val="single"/>
        </w:rPr>
      </w:pPr>
      <w:r>
        <w:rPr>
          <w:b/>
          <w:sz w:val="28"/>
          <w:szCs w:val="28"/>
        </w:rPr>
        <w:lastRenderedPageBreak/>
        <w:t xml:space="preserve">          </w:t>
      </w:r>
      <w:r w:rsidR="00821519">
        <w:rPr>
          <w:b/>
          <w:sz w:val="28"/>
          <w:szCs w:val="28"/>
          <w:u w:val="single"/>
        </w:rPr>
        <w:t>Промисловість</w:t>
      </w:r>
    </w:p>
    <w:p w:rsidR="00821519" w:rsidRDefault="00821519" w:rsidP="004D79E8">
      <w:pPr>
        <w:tabs>
          <w:tab w:val="left" w:pos="993"/>
        </w:tabs>
        <w:rPr>
          <w:b/>
          <w:sz w:val="28"/>
          <w:szCs w:val="28"/>
          <w:u w:val="single"/>
        </w:rPr>
      </w:pPr>
    </w:p>
    <w:p w:rsidR="00821519" w:rsidRPr="0090098E" w:rsidRDefault="00821519" w:rsidP="00821519">
      <w:pPr>
        <w:ind w:firstLine="709"/>
        <w:jc w:val="both"/>
        <w:rPr>
          <w:color w:val="000000"/>
          <w:sz w:val="28"/>
          <w:szCs w:val="28"/>
        </w:rPr>
      </w:pPr>
      <w:r>
        <w:rPr>
          <w:rFonts w:eastAsia="Calibri"/>
          <w:sz w:val="28"/>
          <w:szCs w:val="28"/>
          <w:lang w:eastAsia="en-US"/>
        </w:rPr>
        <w:t xml:space="preserve">За січень – вересень </w:t>
      </w:r>
      <w:r w:rsidR="00B06C56">
        <w:rPr>
          <w:rFonts w:eastAsia="Calibri"/>
          <w:sz w:val="28"/>
          <w:szCs w:val="28"/>
          <w:lang w:eastAsia="en-US"/>
        </w:rPr>
        <w:t xml:space="preserve"> 2021</w:t>
      </w:r>
      <w:r w:rsidRPr="0090098E">
        <w:rPr>
          <w:rFonts w:eastAsia="Calibri"/>
          <w:sz w:val="28"/>
          <w:szCs w:val="28"/>
          <w:lang w:eastAsia="en-US"/>
        </w:rPr>
        <w:t xml:space="preserve"> року  промисловими підприємствами району вироблено та реалізовано </w:t>
      </w:r>
      <w:r w:rsidR="00B06C56">
        <w:rPr>
          <w:rFonts w:eastAsia="Calibri"/>
          <w:sz w:val="28"/>
          <w:szCs w:val="28"/>
          <w:lang w:eastAsia="en-US"/>
        </w:rPr>
        <w:t>4</w:t>
      </w:r>
      <w:r w:rsidRPr="00333008">
        <w:rPr>
          <w:sz w:val="28"/>
          <w:szCs w:val="28"/>
        </w:rPr>
        <w:t>77506,1</w:t>
      </w:r>
      <w:r>
        <w:t xml:space="preserve"> </w:t>
      </w:r>
      <w:r w:rsidR="00B06C56">
        <w:rPr>
          <w:rFonts w:eastAsia="Calibri"/>
          <w:sz w:val="28"/>
          <w:szCs w:val="28"/>
          <w:lang w:eastAsia="en-US"/>
        </w:rPr>
        <w:t>тис. грн., що становить 0,28</w:t>
      </w:r>
      <w:r w:rsidRPr="0090098E">
        <w:rPr>
          <w:rFonts w:eastAsia="Calibri"/>
          <w:sz w:val="28"/>
          <w:szCs w:val="28"/>
          <w:lang w:eastAsia="en-US"/>
        </w:rPr>
        <w:t xml:space="preserve"> % до всієї реалізованої продукції. Порівняно з відповідним періодом  минулого року цей показник збільшився на </w:t>
      </w:r>
      <w:r>
        <w:rPr>
          <w:rFonts w:eastAsia="Calibri"/>
          <w:b/>
          <w:sz w:val="28"/>
          <w:szCs w:val="28"/>
          <w:lang w:eastAsia="en-US"/>
        </w:rPr>
        <w:t xml:space="preserve">73095,5 </w:t>
      </w:r>
      <w:r w:rsidRPr="0090098E">
        <w:rPr>
          <w:rFonts w:eastAsia="Calibri"/>
          <w:b/>
          <w:sz w:val="28"/>
          <w:szCs w:val="28"/>
          <w:lang w:eastAsia="en-US"/>
        </w:rPr>
        <w:t>тис. грн.</w:t>
      </w:r>
      <w:r w:rsidRPr="0090098E">
        <w:rPr>
          <w:rFonts w:eastAsia="Calibri"/>
          <w:sz w:val="28"/>
          <w:szCs w:val="28"/>
          <w:lang w:eastAsia="en-US"/>
        </w:rPr>
        <w:t xml:space="preserve"> (+ </w:t>
      </w:r>
      <w:r w:rsidR="00B06C56">
        <w:rPr>
          <w:rFonts w:eastAsia="Calibri"/>
          <w:b/>
          <w:sz w:val="28"/>
          <w:szCs w:val="28"/>
          <w:lang w:eastAsia="en-US"/>
        </w:rPr>
        <w:t>35,7 %)</w:t>
      </w:r>
      <w:r w:rsidRPr="0090098E">
        <w:rPr>
          <w:color w:val="000000"/>
          <w:sz w:val="28"/>
          <w:szCs w:val="28"/>
        </w:rPr>
        <w:t>.</w:t>
      </w:r>
    </w:p>
    <w:p w:rsidR="00821519" w:rsidRPr="0090098E" w:rsidRDefault="00821519" w:rsidP="00821519">
      <w:pPr>
        <w:ind w:firstLine="709"/>
        <w:jc w:val="both"/>
        <w:rPr>
          <w:rFonts w:eastAsia="Calibri"/>
          <w:sz w:val="28"/>
          <w:szCs w:val="28"/>
          <w:lang w:eastAsia="en-US"/>
        </w:rPr>
      </w:pPr>
      <w:r w:rsidRPr="0090098E">
        <w:rPr>
          <w:rFonts w:eastAsia="Calibri"/>
          <w:sz w:val="28"/>
          <w:szCs w:val="28"/>
          <w:lang w:eastAsia="en-US"/>
        </w:rPr>
        <w:t xml:space="preserve">Обсяг реалізованої промислової продукції (товарів, </w:t>
      </w:r>
      <w:r>
        <w:rPr>
          <w:rFonts w:eastAsia="Calibri"/>
          <w:sz w:val="28"/>
          <w:szCs w:val="28"/>
          <w:lang w:eastAsia="en-US"/>
        </w:rPr>
        <w:t>послуг) на одну особу населення</w:t>
      </w:r>
      <w:r w:rsidRPr="0090098E">
        <w:rPr>
          <w:rFonts w:eastAsia="Calibri"/>
          <w:sz w:val="28"/>
          <w:szCs w:val="28"/>
          <w:lang w:eastAsia="en-US"/>
        </w:rPr>
        <w:t xml:space="preserve"> за січень – </w:t>
      </w:r>
      <w:r>
        <w:rPr>
          <w:rFonts w:eastAsia="Calibri"/>
          <w:sz w:val="28"/>
          <w:szCs w:val="28"/>
          <w:lang w:eastAsia="en-US"/>
        </w:rPr>
        <w:t>вересень</w:t>
      </w:r>
      <w:r w:rsidR="00B06C56">
        <w:rPr>
          <w:rFonts w:eastAsia="Calibri"/>
          <w:sz w:val="28"/>
          <w:szCs w:val="28"/>
          <w:lang w:eastAsia="en-US"/>
        </w:rPr>
        <w:t xml:space="preserve"> 2021</w:t>
      </w:r>
      <w:r w:rsidRPr="0090098E">
        <w:rPr>
          <w:rFonts w:eastAsia="Calibri"/>
          <w:sz w:val="28"/>
          <w:szCs w:val="28"/>
          <w:lang w:eastAsia="en-US"/>
        </w:rPr>
        <w:t xml:space="preserve"> року збільшився проти  </w:t>
      </w:r>
      <w:r>
        <w:rPr>
          <w:rFonts w:eastAsia="Calibri"/>
          <w:sz w:val="28"/>
          <w:szCs w:val="28"/>
          <w:lang w:eastAsia="en-US"/>
        </w:rPr>
        <w:t xml:space="preserve">показника минулого року на </w:t>
      </w:r>
      <w:r w:rsidRPr="0031436B">
        <w:rPr>
          <w:rFonts w:eastAsia="Calibri"/>
          <w:b/>
          <w:sz w:val="28"/>
          <w:szCs w:val="28"/>
          <w:lang w:eastAsia="en-US"/>
        </w:rPr>
        <w:t>2432,2  грн.</w:t>
      </w:r>
      <w:r w:rsidRPr="0090098E">
        <w:rPr>
          <w:rFonts w:eastAsia="Calibri"/>
          <w:sz w:val="28"/>
          <w:szCs w:val="28"/>
          <w:lang w:eastAsia="en-US"/>
        </w:rPr>
        <w:t xml:space="preserve"> та склав </w:t>
      </w:r>
      <w:r w:rsidRPr="0031436B">
        <w:rPr>
          <w:b/>
          <w:sz w:val="28"/>
          <w:szCs w:val="28"/>
        </w:rPr>
        <w:t>9233,6</w:t>
      </w:r>
      <w:r>
        <w:t xml:space="preserve"> </w:t>
      </w:r>
      <w:r w:rsidRPr="0090098E">
        <w:rPr>
          <w:rFonts w:eastAsia="Calibri"/>
          <w:b/>
          <w:sz w:val="28"/>
          <w:szCs w:val="28"/>
          <w:lang w:eastAsia="en-US"/>
        </w:rPr>
        <w:t>грн.</w:t>
      </w:r>
      <w:r w:rsidRPr="0090098E">
        <w:rPr>
          <w:rFonts w:eastAsia="Calibri"/>
          <w:sz w:val="28"/>
          <w:szCs w:val="28"/>
          <w:lang w:eastAsia="en-US"/>
        </w:rPr>
        <w:t xml:space="preserve"> </w:t>
      </w:r>
    </w:p>
    <w:p w:rsidR="00821519" w:rsidRPr="005E54DC" w:rsidRDefault="00821519" w:rsidP="004D79E8">
      <w:pPr>
        <w:tabs>
          <w:tab w:val="left" w:pos="993"/>
        </w:tabs>
        <w:rPr>
          <w:b/>
          <w:sz w:val="28"/>
          <w:szCs w:val="28"/>
          <w:u w:val="single"/>
        </w:rPr>
      </w:pPr>
    </w:p>
    <w:p w:rsidR="004D79E8" w:rsidRPr="004D79E8" w:rsidRDefault="004D79E8" w:rsidP="004D79E8">
      <w:pPr>
        <w:tabs>
          <w:tab w:val="left" w:pos="993"/>
        </w:tabs>
        <w:rPr>
          <w:b/>
          <w:sz w:val="28"/>
          <w:szCs w:val="28"/>
          <w:u w:val="single"/>
        </w:rPr>
      </w:pPr>
    </w:p>
    <w:p w:rsidR="004D79E8" w:rsidRPr="005E54DC" w:rsidRDefault="004D79E8" w:rsidP="004D79E8">
      <w:pPr>
        <w:pStyle w:val="2"/>
        <w:tabs>
          <w:tab w:val="left" w:pos="993"/>
        </w:tabs>
        <w:spacing w:before="0"/>
        <w:ind w:firstLine="709"/>
        <w:jc w:val="center"/>
        <w:rPr>
          <w:rFonts w:ascii="Times New Roman" w:hAnsi="Times New Roman"/>
          <w:i/>
          <w:sz w:val="28"/>
          <w:szCs w:val="28"/>
        </w:rPr>
      </w:pPr>
      <w:r w:rsidRPr="005E54DC">
        <w:rPr>
          <w:rFonts w:ascii="Times New Roman" w:hAnsi="Times New Roman"/>
          <w:color w:val="auto"/>
          <w:sz w:val="28"/>
          <w:szCs w:val="28"/>
        </w:rPr>
        <w:t>Основні</w:t>
      </w:r>
      <w:r w:rsidRPr="005E54DC">
        <w:rPr>
          <w:rFonts w:ascii="Times New Roman" w:hAnsi="Times New Roman"/>
          <w:color w:val="auto"/>
          <w:spacing w:val="-3"/>
          <w:sz w:val="28"/>
          <w:szCs w:val="28"/>
        </w:rPr>
        <w:t xml:space="preserve"> </w:t>
      </w:r>
      <w:r w:rsidRPr="005E54DC">
        <w:rPr>
          <w:rFonts w:ascii="Times New Roman" w:hAnsi="Times New Roman"/>
          <w:color w:val="auto"/>
          <w:sz w:val="28"/>
          <w:szCs w:val="28"/>
        </w:rPr>
        <w:t>промислові</w:t>
      </w:r>
      <w:r w:rsidRPr="005E54DC">
        <w:rPr>
          <w:rFonts w:ascii="Times New Roman" w:hAnsi="Times New Roman"/>
          <w:color w:val="auto"/>
          <w:spacing w:val="-2"/>
          <w:sz w:val="28"/>
          <w:szCs w:val="28"/>
        </w:rPr>
        <w:t xml:space="preserve"> </w:t>
      </w:r>
      <w:r w:rsidRPr="005E54DC">
        <w:rPr>
          <w:rFonts w:ascii="Times New Roman" w:hAnsi="Times New Roman"/>
          <w:color w:val="auto"/>
          <w:sz w:val="28"/>
          <w:szCs w:val="28"/>
        </w:rPr>
        <w:t>підприємства</w:t>
      </w:r>
      <w:r w:rsidR="00EB4325" w:rsidRPr="005E54DC">
        <w:rPr>
          <w:rFonts w:ascii="Times New Roman" w:hAnsi="Times New Roman"/>
          <w:color w:val="auto"/>
          <w:sz w:val="28"/>
          <w:szCs w:val="28"/>
        </w:rPr>
        <w:t>, я</w:t>
      </w:r>
      <w:r w:rsidR="005E54DC" w:rsidRPr="005E54DC">
        <w:rPr>
          <w:rFonts w:ascii="Times New Roman" w:hAnsi="Times New Roman"/>
          <w:color w:val="auto"/>
          <w:sz w:val="28"/>
          <w:szCs w:val="28"/>
        </w:rPr>
        <w:t>кі розташовані на території Перв</w:t>
      </w:r>
      <w:r w:rsidR="00EB4325" w:rsidRPr="005E54DC">
        <w:rPr>
          <w:rFonts w:ascii="Times New Roman" w:hAnsi="Times New Roman"/>
          <w:color w:val="auto"/>
          <w:sz w:val="28"/>
          <w:szCs w:val="28"/>
        </w:rPr>
        <w:t>омайської міської громади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3969"/>
        <w:gridCol w:w="1842"/>
        <w:gridCol w:w="1418"/>
      </w:tblGrid>
      <w:tr w:rsidR="004D79E8" w:rsidRPr="004D79E8" w:rsidTr="00B0100F">
        <w:tc>
          <w:tcPr>
            <w:tcW w:w="534" w:type="dxa"/>
            <w:shd w:val="clear" w:color="auto" w:fill="auto"/>
          </w:tcPr>
          <w:p w:rsidR="004D79E8" w:rsidRPr="004D79E8" w:rsidRDefault="004D79E8" w:rsidP="00B0100F">
            <w:pPr>
              <w:tabs>
                <w:tab w:val="left" w:pos="993"/>
              </w:tabs>
              <w:ind w:firstLine="709"/>
              <w:jc w:val="center"/>
              <w:rPr>
                <w:sz w:val="28"/>
                <w:szCs w:val="28"/>
              </w:rPr>
            </w:pPr>
          </w:p>
          <w:p w:rsidR="004D79E8" w:rsidRPr="004D79E8" w:rsidRDefault="004D79E8" w:rsidP="00B0100F">
            <w:pPr>
              <w:tabs>
                <w:tab w:val="left" w:pos="993"/>
              </w:tabs>
              <w:ind w:firstLine="709"/>
              <w:jc w:val="center"/>
              <w:rPr>
                <w:sz w:val="28"/>
                <w:szCs w:val="28"/>
              </w:rPr>
            </w:pPr>
          </w:p>
          <w:p w:rsidR="004D79E8" w:rsidRPr="004D79E8" w:rsidRDefault="004D79E8" w:rsidP="00B0100F">
            <w:pPr>
              <w:tabs>
                <w:tab w:val="left" w:pos="993"/>
              </w:tabs>
              <w:ind w:firstLine="709"/>
              <w:jc w:val="center"/>
              <w:rPr>
                <w:sz w:val="28"/>
                <w:szCs w:val="28"/>
              </w:rPr>
            </w:pPr>
          </w:p>
          <w:p w:rsidR="004D79E8" w:rsidRPr="004D79E8" w:rsidRDefault="004D79E8" w:rsidP="00B0100F">
            <w:pPr>
              <w:tabs>
                <w:tab w:val="left" w:pos="993"/>
              </w:tabs>
              <w:ind w:firstLine="709"/>
              <w:jc w:val="center"/>
              <w:rPr>
                <w:sz w:val="28"/>
                <w:szCs w:val="28"/>
              </w:rPr>
            </w:pPr>
            <w:r w:rsidRPr="004D79E8">
              <w:rPr>
                <w:sz w:val="28"/>
                <w:szCs w:val="28"/>
              </w:rPr>
              <w:t>№</w:t>
            </w:r>
          </w:p>
        </w:tc>
        <w:tc>
          <w:tcPr>
            <w:tcW w:w="2268" w:type="dxa"/>
            <w:shd w:val="clear" w:color="auto" w:fill="auto"/>
          </w:tcPr>
          <w:p w:rsidR="004D79E8" w:rsidRPr="004D79E8" w:rsidRDefault="004D79E8" w:rsidP="00B0100F">
            <w:pPr>
              <w:pStyle w:val="TableParagraph"/>
              <w:tabs>
                <w:tab w:val="left" w:pos="993"/>
              </w:tabs>
              <w:ind w:firstLine="709"/>
              <w:jc w:val="center"/>
              <w:rPr>
                <w:sz w:val="28"/>
                <w:szCs w:val="28"/>
              </w:rPr>
            </w:pPr>
          </w:p>
          <w:p w:rsidR="004D79E8" w:rsidRPr="004D79E8" w:rsidRDefault="004D79E8" w:rsidP="00B0100F">
            <w:pPr>
              <w:pStyle w:val="TableParagraph"/>
              <w:tabs>
                <w:tab w:val="left" w:pos="993"/>
              </w:tabs>
              <w:ind w:firstLine="709"/>
              <w:jc w:val="center"/>
              <w:rPr>
                <w:sz w:val="28"/>
                <w:szCs w:val="28"/>
              </w:rPr>
            </w:pPr>
          </w:p>
          <w:p w:rsidR="004D79E8" w:rsidRPr="004D79E8" w:rsidRDefault="004D79E8" w:rsidP="00B0100F">
            <w:pPr>
              <w:pStyle w:val="TableParagraph"/>
              <w:tabs>
                <w:tab w:val="left" w:pos="993"/>
              </w:tabs>
              <w:rPr>
                <w:sz w:val="28"/>
                <w:szCs w:val="28"/>
              </w:rPr>
            </w:pPr>
            <w:r w:rsidRPr="004D79E8">
              <w:rPr>
                <w:sz w:val="28"/>
                <w:szCs w:val="28"/>
              </w:rPr>
              <w:t>Назва</w:t>
            </w:r>
            <w:r w:rsidRPr="004D79E8">
              <w:rPr>
                <w:spacing w:val="-3"/>
                <w:sz w:val="28"/>
                <w:szCs w:val="28"/>
              </w:rPr>
              <w:t xml:space="preserve"> </w:t>
            </w:r>
            <w:r w:rsidRPr="004D79E8">
              <w:rPr>
                <w:sz w:val="28"/>
                <w:szCs w:val="28"/>
              </w:rPr>
              <w:t>підприємства</w:t>
            </w:r>
          </w:p>
        </w:tc>
        <w:tc>
          <w:tcPr>
            <w:tcW w:w="3969" w:type="dxa"/>
            <w:shd w:val="clear" w:color="auto" w:fill="auto"/>
          </w:tcPr>
          <w:p w:rsidR="004D79E8" w:rsidRPr="004D79E8" w:rsidRDefault="004D79E8" w:rsidP="00B0100F">
            <w:pPr>
              <w:pStyle w:val="TableParagraph"/>
              <w:tabs>
                <w:tab w:val="left" w:pos="993"/>
              </w:tabs>
              <w:ind w:firstLine="709"/>
              <w:jc w:val="center"/>
              <w:rPr>
                <w:sz w:val="28"/>
                <w:szCs w:val="28"/>
              </w:rPr>
            </w:pPr>
          </w:p>
          <w:p w:rsidR="004D79E8" w:rsidRPr="004D79E8" w:rsidRDefault="004D79E8" w:rsidP="00B0100F">
            <w:pPr>
              <w:pStyle w:val="TableParagraph"/>
              <w:tabs>
                <w:tab w:val="left" w:pos="993"/>
              </w:tabs>
              <w:ind w:firstLine="709"/>
              <w:jc w:val="center"/>
              <w:rPr>
                <w:sz w:val="28"/>
                <w:szCs w:val="28"/>
              </w:rPr>
            </w:pPr>
          </w:p>
          <w:p w:rsidR="004D79E8" w:rsidRPr="004D79E8" w:rsidRDefault="004D79E8" w:rsidP="00B0100F">
            <w:pPr>
              <w:pStyle w:val="TableParagraph"/>
              <w:tabs>
                <w:tab w:val="left" w:pos="993"/>
              </w:tabs>
              <w:ind w:firstLine="709"/>
              <w:jc w:val="center"/>
              <w:rPr>
                <w:sz w:val="28"/>
                <w:szCs w:val="28"/>
              </w:rPr>
            </w:pPr>
            <w:r w:rsidRPr="004D79E8">
              <w:rPr>
                <w:sz w:val="28"/>
                <w:szCs w:val="28"/>
              </w:rPr>
              <w:t>Основна</w:t>
            </w:r>
            <w:r w:rsidRPr="004D79E8">
              <w:rPr>
                <w:spacing w:val="-4"/>
                <w:sz w:val="28"/>
                <w:szCs w:val="28"/>
              </w:rPr>
              <w:t xml:space="preserve"> </w:t>
            </w:r>
            <w:r w:rsidRPr="004D79E8">
              <w:rPr>
                <w:sz w:val="28"/>
                <w:szCs w:val="28"/>
              </w:rPr>
              <w:t>продукція</w:t>
            </w:r>
          </w:p>
        </w:tc>
        <w:tc>
          <w:tcPr>
            <w:tcW w:w="1842" w:type="dxa"/>
            <w:shd w:val="clear" w:color="auto" w:fill="auto"/>
          </w:tcPr>
          <w:p w:rsidR="004D79E8" w:rsidRPr="004D79E8" w:rsidRDefault="004D79E8" w:rsidP="00B0100F">
            <w:pPr>
              <w:pStyle w:val="TableParagraph"/>
              <w:tabs>
                <w:tab w:val="left" w:pos="993"/>
              </w:tabs>
              <w:rPr>
                <w:sz w:val="28"/>
                <w:szCs w:val="28"/>
              </w:rPr>
            </w:pPr>
            <w:r w:rsidRPr="004D79E8">
              <w:rPr>
                <w:sz w:val="28"/>
                <w:szCs w:val="28"/>
              </w:rPr>
              <w:t>Обсяг</w:t>
            </w:r>
            <w:r w:rsidRPr="004D79E8">
              <w:rPr>
                <w:spacing w:val="1"/>
                <w:sz w:val="28"/>
                <w:szCs w:val="28"/>
              </w:rPr>
              <w:t xml:space="preserve"> </w:t>
            </w:r>
            <w:r w:rsidRPr="004D79E8">
              <w:rPr>
                <w:sz w:val="28"/>
                <w:szCs w:val="28"/>
              </w:rPr>
              <w:t>виробленої</w:t>
            </w:r>
            <w:r w:rsidRPr="004D79E8">
              <w:rPr>
                <w:spacing w:val="1"/>
                <w:sz w:val="28"/>
                <w:szCs w:val="28"/>
              </w:rPr>
              <w:t xml:space="preserve"> </w:t>
            </w:r>
            <w:r w:rsidRPr="004D79E8">
              <w:rPr>
                <w:sz w:val="28"/>
                <w:szCs w:val="28"/>
              </w:rPr>
              <w:t>продукції за</w:t>
            </w:r>
            <w:r w:rsidRPr="004D79E8">
              <w:rPr>
                <w:spacing w:val="-52"/>
                <w:sz w:val="28"/>
                <w:szCs w:val="28"/>
              </w:rPr>
              <w:t xml:space="preserve"> </w:t>
            </w:r>
            <w:r w:rsidRPr="004D79E8">
              <w:rPr>
                <w:sz w:val="28"/>
                <w:szCs w:val="28"/>
              </w:rPr>
              <w:t>січень-</w:t>
            </w:r>
          </w:p>
          <w:p w:rsidR="004D79E8" w:rsidRPr="004D79E8" w:rsidRDefault="004D79E8" w:rsidP="00B0100F">
            <w:pPr>
              <w:pStyle w:val="TableParagraph"/>
              <w:tabs>
                <w:tab w:val="left" w:pos="993"/>
              </w:tabs>
              <w:rPr>
                <w:sz w:val="28"/>
                <w:szCs w:val="28"/>
              </w:rPr>
            </w:pPr>
            <w:r w:rsidRPr="004D79E8">
              <w:rPr>
                <w:sz w:val="28"/>
                <w:szCs w:val="28"/>
              </w:rPr>
              <w:t>вересень</w:t>
            </w:r>
          </w:p>
          <w:p w:rsidR="004D79E8" w:rsidRPr="004D79E8" w:rsidRDefault="004D79E8" w:rsidP="00B0100F">
            <w:pPr>
              <w:pStyle w:val="TableParagraph"/>
              <w:tabs>
                <w:tab w:val="left" w:pos="993"/>
              </w:tabs>
              <w:rPr>
                <w:sz w:val="28"/>
                <w:szCs w:val="28"/>
              </w:rPr>
            </w:pPr>
            <w:r w:rsidRPr="004D79E8">
              <w:rPr>
                <w:sz w:val="28"/>
                <w:szCs w:val="28"/>
              </w:rPr>
              <w:t>2021 рік (</w:t>
            </w:r>
            <w:proofErr w:type="spellStart"/>
            <w:r w:rsidRPr="004D79E8">
              <w:rPr>
                <w:sz w:val="28"/>
                <w:szCs w:val="28"/>
              </w:rPr>
              <w:t>тис.грн</w:t>
            </w:r>
            <w:proofErr w:type="spellEnd"/>
            <w:r w:rsidRPr="004D79E8">
              <w:rPr>
                <w:sz w:val="28"/>
                <w:szCs w:val="28"/>
              </w:rPr>
              <w:t>.)</w:t>
            </w:r>
          </w:p>
        </w:tc>
        <w:tc>
          <w:tcPr>
            <w:tcW w:w="1418" w:type="dxa"/>
            <w:shd w:val="clear" w:color="auto" w:fill="auto"/>
          </w:tcPr>
          <w:p w:rsidR="004D79E8" w:rsidRPr="004D79E8" w:rsidRDefault="004D79E8" w:rsidP="00B0100F">
            <w:pPr>
              <w:pStyle w:val="TableParagraph"/>
              <w:tabs>
                <w:tab w:val="left" w:pos="993"/>
              </w:tabs>
              <w:rPr>
                <w:sz w:val="28"/>
                <w:szCs w:val="28"/>
              </w:rPr>
            </w:pPr>
            <w:r w:rsidRPr="004D79E8">
              <w:rPr>
                <w:sz w:val="28"/>
                <w:szCs w:val="28"/>
              </w:rPr>
              <w:t xml:space="preserve">Питома </w:t>
            </w:r>
            <w:r w:rsidRPr="004D79E8">
              <w:rPr>
                <w:spacing w:val="-52"/>
                <w:sz w:val="28"/>
                <w:szCs w:val="28"/>
              </w:rPr>
              <w:t xml:space="preserve"> </w:t>
            </w:r>
            <w:r w:rsidRPr="004D79E8">
              <w:rPr>
                <w:sz w:val="28"/>
                <w:szCs w:val="28"/>
              </w:rPr>
              <w:t>вага</w:t>
            </w:r>
          </w:p>
        </w:tc>
      </w:tr>
      <w:tr w:rsidR="004D79E8" w:rsidRPr="004D79E8" w:rsidTr="00B0100F">
        <w:tc>
          <w:tcPr>
            <w:tcW w:w="534" w:type="dxa"/>
            <w:shd w:val="clear" w:color="auto" w:fill="auto"/>
          </w:tcPr>
          <w:p w:rsidR="004D79E8" w:rsidRPr="004D79E8" w:rsidRDefault="004D79E8" w:rsidP="00B0100F">
            <w:pPr>
              <w:tabs>
                <w:tab w:val="left" w:pos="993"/>
              </w:tabs>
              <w:ind w:firstLine="709"/>
              <w:jc w:val="center"/>
              <w:rPr>
                <w:sz w:val="28"/>
                <w:szCs w:val="28"/>
              </w:rPr>
            </w:pPr>
            <w:r w:rsidRPr="004D79E8">
              <w:rPr>
                <w:sz w:val="28"/>
                <w:szCs w:val="28"/>
              </w:rPr>
              <w:t>1.</w:t>
            </w:r>
          </w:p>
        </w:tc>
        <w:tc>
          <w:tcPr>
            <w:tcW w:w="2268" w:type="dxa"/>
            <w:shd w:val="clear" w:color="auto" w:fill="auto"/>
          </w:tcPr>
          <w:p w:rsidR="004D79E8" w:rsidRPr="004D79E8" w:rsidRDefault="004D79E8" w:rsidP="00B0100F">
            <w:pPr>
              <w:pStyle w:val="TableParagraph"/>
              <w:tabs>
                <w:tab w:val="left" w:pos="993"/>
              </w:tabs>
              <w:ind w:firstLine="709"/>
              <w:rPr>
                <w:sz w:val="28"/>
                <w:szCs w:val="28"/>
              </w:rPr>
            </w:pPr>
            <w:r w:rsidRPr="004D79E8">
              <w:rPr>
                <w:sz w:val="28"/>
                <w:szCs w:val="28"/>
              </w:rPr>
              <w:t>ПрАТ «Первомайський</w:t>
            </w:r>
            <w:r w:rsidRPr="004D79E8">
              <w:rPr>
                <w:spacing w:val="-52"/>
                <w:sz w:val="28"/>
                <w:szCs w:val="28"/>
              </w:rPr>
              <w:t xml:space="preserve"> </w:t>
            </w:r>
            <w:r w:rsidRPr="004D79E8">
              <w:rPr>
                <w:sz w:val="28"/>
                <w:szCs w:val="28"/>
              </w:rPr>
              <w:t>молочноконсервний</w:t>
            </w:r>
            <w:r w:rsidRPr="004D79E8">
              <w:rPr>
                <w:spacing w:val="1"/>
                <w:sz w:val="28"/>
                <w:szCs w:val="28"/>
              </w:rPr>
              <w:t xml:space="preserve"> </w:t>
            </w:r>
            <w:r w:rsidRPr="004D79E8">
              <w:rPr>
                <w:sz w:val="28"/>
                <w:szCs w:val="28"/>
              </w:rPr>
              <w:t>комбінат»</w:t>
            </w:r>
          </w:p>
        </w:tc>
        <w:tc>
          <w:tcPr>
            <w:tcW w:w="3969" w:type="dxa"/>
            <w:shd w:val="clear" w:color="auto" w:fill="auto"/>
          </w:tcPr>
          <w:p w:rsidR="004D79E8" w:rsidRPr="004D79E8" w:rsidRDefault="004D79E8" w:rsidP="00B06C56">
            <w:pPr>
              <w:pStyle w:val="TableParagraph"/>
              <w:tabs>
                <w:tab w:val="left" w:pos="993"/>
              </w:tabs>
              <w:rPr>
                <w:sz w:val="28"/>
                <w:szCs w:val="28"/>
              </w:rPr>
            </w:pPr>
            <w:r w:rsidRPr="004D79E8">
              <w:rPr>
                <w:sz w:val="28"/>
                <w:szCs w:val="28"/>
              </w:rPr>
              <w:t>Виробництво</w:t>
            </w:r>
            <w:r w:rsidRPr="004D79E8">
              <w:rPr>
                <w:spacing w:val="1"/>
                <w:sz w:val="28"/>
                <w:szCs w:val="28"/>
              </w:rPr>
              <w:t xml:space="preserve"> </w:t>
            </w:r>
            <w:r w:rsidRPr="004D79E8">
              <w:rPr>
                <w:sz w:val="28"/>
                <w:szCs w:val="28"/>
              </w:rPr>
              <w:t>молочних</w:t>
            </w:r>
            <w:r w:rsidRPr="004D79E8">
              <w:rPr>
                <w:spacing w:val="1"/>
                <w:sz w:val="28"/>
                <w:szCs w:val="28"/>
              </w:rPr>
              <w:t xml:space="preserve"> </w:t>
            </w:r>
            <w:r w:rsidRPr="004D79E8">
              <w:rPr>
                <w:sz w:val="28"/>
                <w:szCs w:val="28"/>
              </w:rPr>
              <w:t>продуктів:</w:t>
            </w:r>
            <w:r w:rsidRPr="004D79E8">
              <w:rPr>
                <w:spacing w:val="1"/>
                <w:sz w:val="28"/>
                <w:szCs w:val="28"/>
              </w:rPr>
              <w:t xml:space="preserve"> </w:t>
            </w:r>
            <w:r w:rsidRPr="004D79E8">
              <w:rPr>
                <w:sz w:val="28"/>
                <w:szCs w:val="28"/>
              </w:rPr>
              <w:t>молочні</w:t>
            </w:r>
            <w:r w:rsidRPr="004D79E8">
              <w:rPr>
                <w:spacing w:val="1"/>
                <w:sz w:val="28"/>
                <w:szCs w:val="28"/>
              </w:rPr>
              <w:t xml:space="preserve"> </w:t>
            </w:r>
            <w:r w:rsidRPr="004D79E8">
              <w:rPr>
                <w:sz w:val="28"/>
                <w:szCs w:val="28"/>
              </w:rPr>
              <w:t>консерви,</w:t>
            </w:r>
            <w:r w:rsidRPr="004D79E8">
              <w:rPr>
                <w:spacing w:val="1"/>
                <w:sz w:val="28"/>
                <w:szCs w:val="28"/>
              </w:rPr>
              <w:t xml:space="preserve"> </w:t>
            </w:r>
            <w:r w:rsidRPr="004D79E8">
              <w:rPr>
                <w:sz w:val="28"/>
                <w:szCs w:val="28"/>
              </w:rPr>
              <w:t>продукція</w:t>
            </w:r>
            <w:r w:rsidRPr="004D79E8">
              <w:rPr>
                <w:spacing w:val="1"/>
                <w:sz w:val="28"/>
                <w:szCs w:val="28"/>
              </w:rPr>
              <w:t xml:space="preserve"> </w:t>
            </w:r>
            <w:r w:rsidRPr="004D79E8">
              <w:rPr>
                <w:sz w:val="28"/>
                <w:szCs w:val="28"/>
              </w:rPr>
              <w:t>з</w:t>
            </w:r>
            <w:r w:rsidRPr="004D79E8">
              <w:rPr>
                <w:spacing w:val="1"/>
                <w:sz w:val="28"/>
                <w:szCs w:val="28"/>
              </w:rPr>
              <w:t xml:space="preserve"> </w:t>
            </w:r>
            <w:r w:rsidRPr="004D79E8">
              <w:rPr>
                <w:sz w:val="28"/>
                <w:szCs w:val="28"/>
              </w:rPr>
              <w:t>незбираного</w:t>
            </w:r>
            <w:r w:rsidRPr="004D79E8">
              <w:rPr>
                <w:spacing w:val="51"/>
                <w:sz w:val="28"/>
                <w:szCs w:val="28"/>
              </w:rPr>
              <w:t xml:space="preserve"> </w:t>
            </w:r>
            <w:r w:rsidRPr="004D79E8">
              <w:rPr>
                <w:sz w:val="28"/>
                <w:szCs w:val="28"/>
              </w:rPr>
              <w:t>молока,</w:t>
            </w:r>
            <w:r w:rsidRPr="004D79E8">
              <w:rPr>
                <w:spacing w:val="48"/>
                <w:sz w:val="28"/>
                <w:szCs w:val="28"/>
              </w:rPr>
              <w:t xml:space="preserve"> </w:t>
            </w:r>
            <w:r w:rsidRPr="004D79E8">
              <w:rPr>
                <w:sz w:val="28"/>
                <w:szCs w:val="28"/>
              </w:rPr>
              <w:t>масло тваринне,</w:t>
            </w:r>
            <w:r w:rsidRPr="004D79E8">
              <w:rPr>
                <w:spacing w:val="-1"/>
                <w:sz w:val="28"/>
                <w:szCs w:val="28"/>
              </w:rPr>
              <w:t xml:space="preserve"> </w:t>
            </w:r>
            <w:r w:rsidRPr="004D79E8">
              <w:rPr>
                <w:sz w:val="28"/>
                <w:szCs w:val="28"/>
              </w:rPr>
              <w:t>сири</w:t>
            </w:r>
            <w:r w:rsidRPr="004D79E8">
              <w:rPr>
                <w:spacing w:val="-2"/>
                <w:sz w:val="28"/>
                <w:szCs w:val="28"/>
              </w:rPr>
              <w:t xml:space="preserve"> </w:t>
            </w:r>
            <w:r w:rsidRPr="004D79E8">
              <w:rPr>
                <w:sz w:val="28"/>
                <w:szCs w:val="28"/>
              </w:rPr>
              <w:t>тверді,</w:t>
            </w:r>
            <w:r w:rsidRPr="004D79E8">
              <w:rPr>
                <w:spacing w:val="-1"/>
                <w:sz w:val="28"/>
                <w:szCs w:val="28"/>
              </w:rPr>
              <w:t xml:space="preserve"> </w:t>
            </w:r>
            <w:r w:rsidRPr="004D79E8">
              <w:rPr>
                <w:sz w:val="28"/>
                <w:szCs w:val="28"/>
              </w:rPr>
              <w:t>сири</w:t>
            </w:r>
            <w:r w:rsidRPr="004D79E8">
              <w:rPr>
                <w:spacing w:val="-1"/>
                <w:sz w:val="28"/>
                <w:szCs w:val="28"/>
              </w:rPr>
              <w:t xml:space="preserve"> </w:t>
            </w:r>
            <w:r w:rsidRPr="004D79E8">
              <w:rPr>
                <w:sz w:val="28"/>
                <w:szCs w:val="28"/>
              </w:rPr>
              <w:t>м’які</w:t>
            </w:r>
          </w:p>
        </w:tc>
        <w:tc>
          <w:tcPr>
            <w:tcW w:w="1842" w:type="dxa"/>
            <w:shd w:val="clear" w:color="auto" w:fill="auto"/>
          </w:tcPr>
          <w:p w:rsidR="004D79E8" w:rsidRPr="003B18BC" w:rsidRDefault="004D79E8" w:rsidP="00B0100F">
            <w:pPr>
              <w:pStyle w:val="TableParagraph"/>
              <w:tabs>
                <w:tab w:val="left" w:pos="993"/>
              </w:tabs>
              <w:ind w:firstLine="709"/>
              <w:rPr>
                <w:sz w:val="24"/>
                <w:szCs w:val="28"/>
              </w:rPr>
            </w:pPr>
          </w:p>
          <w:p w:rsidR="004D79E8" w:rsidRPr="003B18BC" w:rsidRDefault="004D79E8" w:rsidP="00B0100F">
            <w:pPr>
              <w:pStyle w:val="TableParagraph"/>
              <w:tabs>
                <w:tab w:val="left" w:pos="993"/>
              </w:tabs>
              <w:ind w:firstLine="709"/>
              <w:rPr>
                <w:sz w:val="24"/>
                <w:szCs w:val="28"/>
              </w:rPr>
            </w:pPr>
            <w:r w:rsidRPr="003B18BC">
              <w:rPr>
                <w:sz w:val="24"/>
                <w:szCs w:val="28"/>
              </w:rPr>
              <w:t>384810,4</w:t>
            </w:r>
          </w:p>
        </w:tc>
        <w:tc>
          <w:tcPr>
            <w:tcW w:w="1418" w:type="dxa"/>
            <w:shd w:val="clear" w:color="auto" w:fill="auto"/>
          </w:tcPr>
          <w:p w:rsidR="004D79E8" w:rsidRPr="003B18BC" w:rsidRDefault="004D79E8" w:rsidP="00B0100F">
            <w:pPr>
              <w:pStyle w:val="TableParagraph"/>
              <w:tabs>
                <w:tab w:val="left" w:pos="993"/>
              </w:tabs>
              <w:ind w:firstLine="709"/>
              <w:rPr>
                <w:sz w:val="24"/>
                <w:szCs w:val="28"/>
              </w:rPr>
            </w:pPr>
          </w:p>
          <w:p w:rsidR="004D79E8" w:rsidRPr="003B18BC" w:rsidRDefault="004D79E8" w:rsidP="00B0100F">
            <w:pPr>
              <w:pStyle w:val="TableParagraph"/>
              <w:tabs>
                <w:tab w:val="left" w:pos="993"/>
              </w:tabs>
              <w:ind w:firstLine="709"/>
              <w:rPr>
                <w:sz w:val="24"/>
                <w:szCs w:val="28"/>
              </w:rPr>
            </w:pPr>
            <w:r w:rsidRPr="003B18BC">
              <w:rPr>
                <w:sz w:val="24"/>
                <w:szCs w:val="28"/>
              </w:rPr>
              <w:t>51,9</w:t>
            </w:r>
          </w:p>
        </w:tc>
      </w:tr>
      <w:tr w:rsidR="004D79E8" w:rsidRPr="004D79E8" w:rsidTr="00B0100F">
        <w:tc>
          <w:tcPr>
            <w:tcW w:w="534" w:type="dxa"/>
            <w:shd w:val="clear" w:color="auto" w:fill="auto"/>
          </w:tcPr>
          <w:p w:rsidR="004D79E8" w:rsidRPr="004D79E8" w:rsidRDefault="004D79E8" w:rsidP="00B0100F">
            <w:pPr>
              <w:tabs>
                <w:tab w:val="left" w:pos="993"/>
              </w:tabs>
              <w:ind w:firstLine="709"/>
              <w:jc w:val="center"/>
              <w:rPr>
                <w:sz w:val="28"/>
                <w:szCs w:val="28"/>
              </w:rPr>
            </w:pPr>
            <w:r w:rsidRPr="004D79E8">
              <w:rPr>
                <w:sz w:val="28"/>
                <w:szCs w:val="28"/>
              </w:rPr>
              <w:t>2.</w:t>
            </w:r>
          </w:p>
        </w:tc>
        <w:tc>
          <w:tcPr>
            <w:tcW w:w="2268" w:type="dxa"/>
            <w:shd w:val="clear" w:color="auto" w:fill="auto"/>
          </w:tcPr>
          <w:p w:rsidR="004D79E8" w:rsidRPr="004D79E8" w:rsidRDefault="004D79E8" w:rsidP="00B0100F">
            <w:pPr>
              <w:pStyle w:val="TableParagraph"/>
              <w:tabs>
                <w:tab w:val="left" w:pos="993"/>
              </w:tabs>
              <w:ind w:firstLine="709"/>
              <w:rPr>
                <w:sz w:val="28"/>
                <w:szCs w:val="28"/>
              </w:rPr>
            </w:pPr>
            <w:r w:rsidRPr="004D79E8">
              <w:rPr>
                <w:sz w:val="28"/>
                <w:szCs w:val="28"/>
              </w:rPr>
              <w:t>ПрАТ</w:t>
            </w:r>
            <w:r w:rsidRPr="004D79E8">
              <w:rPr>
                <w:spacing w:val="-1"/>
                <w:sz w:val="28"/>
                <w:szCs w:val="28"/>
              </w:rPr>
              <w:t xml:space="preserve"> </w:t>
            </w:r>
            <w:r w:rsidRPr="004D79E8">
              <w:rPr>
                <w:sz w:val="28"/>
                <w:szCs w:val="28"/>
              </w:rPr>
              <w:t>«Завод «Фрегат»</w:t>
            </w:r>
          </w:p>
        </w:tc>
        <w:tc>
          <w:tcPr>
            <w:tcW w:w="3969" w:type="dxa"/>
            <w:shd w:val="clear" w:color="auto" w:fill="auto"/>
          </w:tcPr>
          <w:p w:rsidR="004D79E8" w:rsidRPr="004D79E8" w:rsidRDefault="004D79E8" w:rsidP="00B06C56">
            <w:pPr>
              <w:pStyle w:val="TableParagraph"/>
              <w:tabs>
                <w:tab w:val="left" w:pos="993"/>
              </w:tabs>
              <w:rPr>
                <w:sz w:val="28"/>
                <w:szCs w:val="28"/>
              </w:rPr>
            </w:pPr>
            <w:r w:rsidRPr="004D79E8">
              <w:rPr>
                <w:sz w:val="28"/>
                <w:szCs w:val="28"/>
              </w:rPr>
              <w:t>Виробництво сільськогосподарських</w:t>
            </w:r>
            <w:r w:rsidRPr="004D79E8">
              <w:rPr>
                <w:spacing w:val="1"/>
                <w:sz w:val="28"/>
                <w:szCs w:val="28"/>
              </w:rPr>
              <w:t xml:space="preserve"> </w:t>
            </w:r>
            <w:r w:rsidRPr="004D79E8">
              <w:rPr>
                <w:sz w:val="28"/>
                <w:szCs w:val="28"/>
              </w:rPr>
              <w:t>машин</w:t>
            </w:r>
            <w:r w:rsidRPr="004D79E8">
              <w:rPr>
                <w:spacing w:val="1"/>
                <w:sz w:val="28"/>
                <w:szCs w:val="28"/>
              </w:rPr>
              <w:t xml:space="preserve"> </w:t>
            </w:r>
            <w:r w:rsidRPr="004D79E8">
              <w:rPr>
                <w:sz w:val="28"/>
                <w:szCs w:val="28"/>
              </w:rPr>
              <w:t>для</w:t>
            </w:r>
            <w:r w:rsidRPr="004D79E8">
              <w:rPr>
                <w:spacing w:val="1"/>
                <w:sz w:val="28"/>
                <w:szCs w:val="28"/>
              </w:rPr>
              <w:t xml:space="preserve"> </w:t>
            </w:r>
            <w:r w:rsidRPr="004D79E8">
              <w:rPr>
                <w:sz w:val="28"/>
                <w:szCs w:val="28"/>
              </w:rPr>
              <w:t>рослинництва: борона-плуг дискова</w:t>
            </w:r>
            <w:r w:rsidRPr="004D79E8">
              <w:rPr>
                <w:spacing w:val="1"/>
                <w:sz w:val="28"/>
                <w:szCs w:val="28"/>
              </w:rPr>
              <w:t xml:space="preserve"> </w:t>
            </w:r>
            <w:r w:rsidRPr="004D79E8">
              <w:rPr>
                <w:sz w:val="28"/>
                <w:szCs w:val="28"/>
              </w:rPr>
              <w:t>БПД,</w:t>
            </w:r>
            <w:r w:rsidRPr="004D79E8">
              <w:rPr>
                <w:spacing w:val="1"/>
                <w:sz w:val="28"/>
                <w:szCs w:val="28"/>
              </w:rPr>
              <w:t xml:space="preserve"> </w:t>
            </w:r>
            <w:r w:rsidRPr="004D79E8">
              <w:rPr>
                <w:sz w:val="28"/>
                <w:szCs w:val="28"/>
              </w:rPr>
              <w:t>дощувальні</w:t>
            </w:r>
            <w:r w:rsidRPr="004D79E8">
              <w:rPr>
                <w:spacing w:val="1"/>
                <w:sz w:val="28"/>
                <w:szCs w:val="28"/>
              </w:rPr>
              <w:t xml:space="preserve"> </w:t>
            </w:r>
            <w:r w:rsidRPr="004D79E8">
              <w:rPr>
                <w:sz w:val="28"/>
                <w:szCs w:val="28"/>
              </w:rPr>
              <w:t>машини;</w:t>
            </w:r>
            <w:r w:rsidRPr="004D79E8">
              <w:rPr>
                <w:spacing w:val="1"/>
                <w:sz w:val="28"/>
                <w:szCs w:val="28"/>
              </w:rPr>
              <w:t xml:space="preserve"> </w:t>
            </w:r>
            <w:r w:rsidRPr="004D79E8">
              <w:rPr>
                <w:sz w:val="28"/>
                <w:szCs w:val="28"/>
              </w:rPr>
              <w:t>обладнання</w:t>
            </w:r>
            <w:r w:rsidRPr="004D79E8">
              <w:rPr>
                <w:spacing w:val="54"/>
                <w:sz w:val="28"/>
                <w:szCs w:val="28"/>
              </w:rPr>
              <w:t xml:space="preserve"> </w:t>
            </w:r>
            <w:r w:rsidRPr="004D79E8">
              <w:rPr>
                <w:sz w:val="28"/>
                <w:szCs w:val="28"/>
              </w:rPr>
              <w:t>для</w:t>
            </w:r>
            <w:r w:rsidRPr="004D79E8">
              <w:rPr>
                <w:spacing w:val="55"/>
                <w:sz w:val="28"/>
                <w:szCs w:val="28"/>
              </w:rPr>
              <w:t xml:space="preserve"> </w:t>
            </w:r>
            <w:r w:rsidRPr="004D79E8">
              <w:rPr>
                <w:sz w:val="28"/>
                <w:szCs w:val="28"/>
              </w:rPr>
              <w:t>АПК:</w:t>
            </w:r>
            <w:r w:rsidRPr="004D79E8">
              <w:rPr>
                <w:spacing w:val="54"/>
                <w:sz w:val="28"/>
                <w:szCs w:val="28"/>
              </w:rPr>
              <w:t xml:space="preserve"> </w:t>
            </w:r>
            <w:r w:rsidRPr="004D79E8">
              <w:rPr>
                <w:sz w:val="28"/>
                <w:szCs w:val="28"/>
              </w:rPr>
              <w:t>живильники шлюзові,</w:t>
            </w:r>
            <w:r w:rsidRPr="004D79E8">
              <w:rPr>
                <w:spacing w:val="1"/>
                <w:sz w:val="28"/>
                <w:szCs w:val="28"/>
              </w:rPr>
              <w:t xml:space="preserve"> </w:t>
            </w:r>
            <w:r w:rsidRPr="004D79E8">
              <w:rPr>
                <w:sz w:val="28"/>
                <w:szCs w:val="28"/>
              </w:rPr>
              <w:t>вироби</w:t>
            </w:r>
            <w:r w:rsidRPr="004D79E8">
              <w:rPr>
                <w:spacing w:val="1"/>
                <w:sz w:val="28"/>
                <w:szCs w:val="28"/>
              </w:rPr>
              <w:t xml:space="preserve"> </w:t>
            </w:r>
            <w:r w:rsidRPr="004D79E8">
              <w:rPr>
                <w:sz w:val="28"/>
                <w:szCs w:val="28"/>
              </w:rPr>
              <w:t>гідравліки;</w:t>
            </w:r>
            <w:r w:rsidRPr="004D79E8">
              <w:rPr>
                <w:spacing w:val="1"/>
                <w:sz w:val="28"/>
                <w:szCs w:val="28"/>
              </w:rPr>
              <w:t xml:space="preserve"> </w:t>
            </w:r>
            <w:r w:rsidRPr="004D79E8">
              <w:rPr>
                <w:sz w:val="28"/>
                <w:szCs w:val="28"/>
              </w:rPr>
              <w:t>дорожні</w:t>
            </w:r>
            <w:r w:rsidRPr="004D79E8">
              <w:rPr>
                <w:spacing w:val="-1"/>
                <w:sz w:val="28"/>
                <w:szCs w:val="28"/>
              </w:rPr>
              <w:t xml:space="preserve"> </w:t>
            </w:r>
            <w:r w:rsidRPr="004D79E8">
              <w:rPr>
                <w:sz w:val="28"/>
                <w:szCs w:val="28"/>
              </w:rPr>
              <w:t>огорожі</w:t>
            </w:r>
          </w:p>
        </w:tc>
        <w:tc>
          <w:tcPr>
            <w:tcW w:w="1842" w:type="dxa"/>
            <w:shd w:val="clear" w:color="auto" w:fill="auto"/>
          </w:tcPr>
          <w:p w:rsidR="004D79E8" w:rsidRPr="003B18BC" w:rsidRDefault="004D79E8" w:rsidP="00B0100F">
            <w:pPr>
              <w:pStyle w:val="TableParagraph"/>
              <w:tabs>
                <w:tab w:val="left" w:pos="993"/>
              </w:tabs>
              <w:ind w:firstLine="709"/>
              <w:rPr>
                <w:sz w:val="24"/>
                <w:szCs w:val="28"/>
              </w:rPr>
            </w:pPr>
            <w:r w:rsidRPr="003B18BC">
              <w:rPr>
                <w:sz w:val="24"/>
                <w:szCs w:val="28"/>
              </w:rPr>
              <w:t>244515,9</w:t>
            </w:r>
          </w:p>
        </w:tc>
        <w:tc>
          <w:tcPr>
            <w:tcW w:w="1418" w:type="dxa"/>
            <w:shd w:val="clear" w:color="auto" w:fill="auto"/>
          </w:tcPr>
          <w:p w:rsidR="004D79E8" w:rsidRPr="003B18BC" w:rsidRDefault="004D79E8" w:rsidP="00B0100F">
            <w:pPr>
              <w:pStyle w:val="TableParagraph"/>
              <w:tabs>
                <w:tab w:val="left" w:pos="993"/>
              </w:tabs>
              <w:ind w:firstLine="709"/>
              <w:rPr>
                <w:sz w:val="24"/>
                <w:szCs w:val="28"/>
              </w:rPr>
            </w:pPr>
            <w:r w:rsidRPr="003B18BC">
              <w:rPr>
                <w:sz w:val="24"/>
                <w:szCs w:val="28"/>
              </w:rPr>
              <w:t>33,0</w:t>
            </w:r>
          </w:p>
        </w:tc>
      </w:tr>
      <w:tr w:rsidR="004D79E8" w:rsidRPr="004D79E8" w:rsidTr="00B0100F">
        <w:tc>
          <w:tcPr>
            <w:tcW w:w="534" w:type="dxa"/>
            <w:shd w:val="clear" w:color="auto" w:fill="auto"/>
          </w:tcPr>
          <w:p w:rsidR="004D79E8" w:rsidRPr="004D79E8" w:rsidRDefault="004D79E8" w:rsidP="00B0100F">
            <w:pPr>
              <w:tabs>
                <w:tab w:val="left" w:pos="993"/>
              </w:tabs>
              <w:ind w:firstLine="709"/>
              <w:jc w:val="center"/>
              <w:rPr>
                <w:sz w:val="28"/>
                <w:szCs w:val="28"/>
              </w:rPr>
            </w:pPr>
            <w:r w:rsidRPr="004D79E8">
              <w:rPr>
                <w:sz w:val="28"/>
                <w:szCs w:val="28"/>
              </w:rPr>
              <w:t>3.</w:t>
            </w:r>
          </w:p>
        </w:tc>
        <w:tc>
          <w:tcPr>
            <w:tcW w:w="2268" w:type="dxa"/>
            <w:shd w:val="clear" w:color="auto" w:fill="auto"/>
          </w:tcPr>
          <w:p w:rsidR="004D79E8" w:rsidRPr="004D79E8" w:rsidRDefault="004D79E8" w:rsidP="0091108E">
            <w:pPr>
              <w:pStyle w:val="TableParagraph"/>
              <w:tabs>
                <w:tab w:val="left" w:pos="0"/>
              </w:tabs>
              <w:ind w:firstLine="65"/>
              <w:rPr>
                <w:sz w:val="28"/>
                <w:szCs w:val="28"/>
              </w:rPr>
            </w:pPr>
            <w:r w:rsidRPr="004D79E8">
              <w:rPr>
                <w:sz w:val="28"/>
                <w:szCs w:val="28"/>
              </w:rPr>
              <w:t>ДП</w:t>
            </w:r>
            <w:r w:rsidRPr="004D79E8">
              <w:rPr>
                <w:spacing w:val="-1"/>
                <w:sz w:val="28"/>
                <w:szCs w:val="28"/>
              </w:rPr>
              <w:t xml:space="preserve"> </w:t>
            </w:r>
            <w:r w:rsidRPr="004D79E8">
              <w:rPr>
                <w:sz w:val="28"/>
                <w:szCs w:val="28"/>
              </w:rPr>
              <w:t>«Ливарний</w:t>
            </w:r>
            <w:r w:rsidRPr="004D79E8">
              <w:rPr>
                <w:spacing w:val="-1"/>
                <w:sz w:val="28"/>
                <w:szCs w:val="28"/>
              </w:rPr>
              <w:t xml:space="preserve"> </w:t>
            </w:r>
            <w:r w:rsidRPr="004D79E8">
              <w:rPr>
                <w:sz w:val="28"/>
                <w:szCs w:val="28"/>
              </w:rPr>
              <w:t>завод»</w:t>
            </w:r>
          </w:p>
        </w:tc>
        <w:tc>
          <w:tcPr>
            <w:tcW w:w="3969" w:type="dxa"/>
            <w:shd w:val="clear" w:color="auto" w:fill="auto"/>
          </w:tcPr>
          <w:p w:rsidR="004D79E8" w:rsidRPr="004D79E8" w:rsidRDefault="004D79E8" w:rsidP="00B06C56">
            <w:pPr>
              <w:pStyle w:val="TableParagraph"/>
              <w:tabs>
                <w:tab w:val="left" w:pos="993"/>
                <w:tab w:val="left" w:pos="1607"/>
                <w:tab w:val="left" w:pos="2583"/>
              </w:tabs>
              <w:rPr>
                <w:sz w:val="28"/>
                <w:szCs w:val="28"/>
              </w:rPr>
            </w:pPr>
            <w:r w:rsidRPr="004D79E8">
              <w:rPr>
                <w:sz w:val="28"/>
                <w:szCs w:val="28"/>
              </w:rPr>
              <w:t xml:space="preserve">Виробництво готових </w:t>
            </w:r>
            <w:r w:rsidRPr="004D79E8">
              <w:rPr>
                <w:spacing w:val="-1"/>
                <w:sz w:val="28"/>
                <w:szCs w:val="28"/>
              </w:rPr>
              <w:t>металевих</w:t>
            </w:r>
            <w:r w:rsidRPr="004D79E8">
              <w:rPr>
                <w:spacing w:val="-52"/>
                <w:sz w:val="28"/>
                <w:szCs w:val="28"/>
              </w:rPr>
              <w:t xml:space="preserve"> </w:t>
            </w:r>
            <w:r w:rsidRPr="004D79E8">
              <w:rPr>
                <w:sz w:val="28"/>
                <w:szCs w:val="28"/>
              </w:rPr>
              <w:t>виробів,</w:t>
            </w:r>
            <w:r w:rsidRPr="004D79E8">
              <w:rPr>
                <w:spacing w:val="-1"/>
                <w:sz w:val="28"/>
                <w:szCs w:val="28"/>
              </w:rPr>
              <w:t xml:space="preserve"> </w:t>
            </w:r>
            <w:r w:rsidRPr="004D79E8">
              <w:rPr>
                <w:sz w:val="28"/>
                <w:szCs w:val="28"/>
              </w:rPr>
              <w:t>лиття</w:t>
            </w:r>
            <w:r w:rsidRPr="004D79E8">
              <w:rPr>
                <w:spacing w:val="-2"/>
                <w:sz w:val="28"/>
                <w:szCs w:val="28"/>
              </w:rPr>
              <w:t xml:space="preserve"> </w:t>
            </w:r>
            <w:r w:rsidRPr="004D79E8">
              <w:rPr>
                <w:sz w:val="28"/>
                <w:szCs w:val="28"/>
              </w:rPr>
              <w:t>чавуну</w:t>
            </w:r>
          </w:p>
        </w:tc>
        <w:tc>
          <w:tcPr>
            <w:tcW w:w="1842" w:type="dxa"/>
            <w:shd w:val="clear" w:color="auto" w:fill="auto"/>
          </w:tcPr>
          <w:p w:rsidR="004D79E8" w:rsidRPr="003B18BC" w:rsidRDefault="004D79E8" w:rsidP="00B0100F">
            <w:pPr>
              <w:pStyle w:val="TableParagraph"/>
              <w:tabs>
                <w:tab w:val="left" w:pos="993"/>
              </w:tabs>
              <w:ind w:firstLine="709"/>
              <w:rPr>
                <w:sz w:val="24"/>
                <w:szCs w:val="28"/>
              </w:rPr>
            </w:pPr>
            <w:r w:rsidRPr="003B18BC">
              <w:rPr>
                <w:sz w:val="24"/>
                <w:szCs w:val="28"/>
              </w:rPr>
              <w:t>42108,7</w:t>
            </w:r>
          </w:p>
        </w:tc>
        <w:tc>
          <w:tcPr>
            <w:tcW w:w="1418" w:type="dxa"/>
            <w:shd w:val="clear" w:color="auto" w:fill="auto"/>
          </w:tcPr>
          <w:p w:rsidR="004D79E8" w:rsidRPr="003B18BC" w:rsidRDefault="004D79E8" w:rsidP="00B0100F">
            <w:pPr>
              <w:pStyle w:val="TableParagraph"/>
              <w:tabs>
                <w:tab w:val="left" w:pos="993"/>
              </w:tabs>
              <w:ind w:firstLine="709"/>
              <w:rPr>
                <w:sz w:val="24"/>
                <w:szCs w:val="28"/>
              </w:rPr>
            </w:pPr>
            <w:r w:rsidRPr="003B18BC">
              <w:rPr>
                <w:sz w:val="24"/>
                <w:szCs w:val="28"/>
              </w:rPr>
              <w:t>5,7</w:t>
            </w:r>
          </w:p>
        </w:tc>
      </w:tr>
      <w:tr w:rsidR="004D79E8" w:rsidRPr="004D79E8" w:rsidTr="00B0100F">
        <w:tc>
          <w:tcPr>
            <w:tcW w:w="534" w:type="dxa"/>
            <w:shd w:val="clear" w:color="auto" w:fill="auto"/>
          </w:tcPr>
          <w:p w:rsidR="004D79E8" w:rsidRPr="004D79E8" w:rsidRDefault="004D79E8" w:rsidP="00B0100F">
            <w:pPr>
              <w:tabs>
                <w:tab w:val="left" w:pos="993"/>
              </w:tabs>
              <w:ind w:firstLine="709"/>
              <w:jc w:val="center"/>
              <w:rPr>
                <w:sz w:val="28"/>
                <w:szCs w:val="28"/>
              </w:rPr>
            </w:pPr>
            <w:r w:rsidRPr="004D79E8">
              <w:rPr>
                <w:sz w:val="28"/>
                <w:szCs w:val="28"/>
              </w:rPr>
              <w:t>4.</w:t>
            </w:r>
          </w:p>
        </w:tc>
        <w:tc>
          <w:tcPr>
            <w:tcW w:w="2268" w:type="dxa"/>
            <w:shd w:val="clear" w:color="auto" w:fill="auto"/>
          </w:tcPr>
          <w:p w:rsidR="004D79E8" w:rsidRPr="004D79E8" w:rsidRDefault="004D79E8" w:rsidP="00B0100F">
            <w:pPr>
              <w:pStyle w:val="TableParagraph"/>
              <w:tabs>
                <w:tab w:val="left" w:pos="0"/>
              </w:tabs>
              <w:ind w:firstLine="36"/>
              <w:rPr>
                <w:sz w:val="28"/>
                <w:szCs w:val="28"/>
              </w:rPr>
            </w:pPr>
            <w:r w:rsidRPr="004D79E8">
              <w:rPr>
                <w:sz w:val="28"/>
                <w:szCs w:val="28"/>
              </w:rPr>
              <w:t>ТДВ «</w:t>
            </w:r>
            <w:proofErr w:type="spellStart"/>
            <w:r w:rsidRPr="004D79E8">
              <w:rPr>
                <w:sz w:val="28"/>
                <w:szCs w:val="28"/>
              </w:rPr>
              <w:t>Первомайськдизельма</w:t>
            </w:r>
            <w:proofErr w:type="spellEnd"/>
            <w:r w:rsidRPr="004D79E8">
              <w:rPr>
                <w:spacing w:val="-52"/>
                <w:sz w:val="28"/>
                <w:szCs w:val="28"/>
              </w:rPr>
              <w:t xml:space="preserve"> ш </w:t>
            </w:r>
            <w:r w:rsidRPr="004D79E8">
              <w:rPr>
                <w:sz w:val="28"/>
                <w:szCs w:val="28"/>
              </w:rPr>
              <w:t>»</w:t>
            </w:r>
          </w:p>
        </w:tc>
        <w:tc>
          <w:tcPr>
            <w:tcW w:w="3969" w:type="dxa"/>
            <w:shd w:val="clear" w:color="auto" w:fill="auto"/>
          </w:tcPr>
          <w:p w:rsidR="004D79E8" w:rsidRPr="004D79E8" w:rsidRDefault="004D79E8" w:rsidP="00B06C56">
            <w:pPr>
              <w:pStyle w:val="TableParagraph"/>
              <w:tabs>
                <w:tab w:val="left" w:pos="993"/>
              </w:tabs>
              <w:rPr>
                <w:sz w:val="28"/>
                <w:szCs w:val="28"/>
              </w:rPr>
            </w:pPr>
            <w:r w:rsidRPr="004D79E8">
              <w:rPr>
                <w:sz w:val="28"/>
                <w:szCs w:val="28"/>
              </w:rPr>
              <w:t>Підприємство</w:t>
            </w:r>
            <w:r w:rsidRPr="004D79E8">
              <w:rPr>
                <w:spacing w:val="1"/>
                <w:sz w:val="28"/>
                <w:szCs w:val="28"/>
              </w:rPr>
              <w:t xml:space="preserve"> </w:t>
            </w:r>
            <w:r w:rsidRPr="004D79E8">
              <w:rPr>
                <w:sz w:val="28"/>
                <w:szCs w:val="28"/>
              </w:rPr>
              <w:t>спеціалізується</w:t>
            </w:r>
            <w:r w:rsidRPr="004D79E8">
              <w:rPr>
                <w:spacing w:val="1"/>
                <w:sz w:val="28"/>
                <w:szCs w:val="28"/>
              </w:rPr>
              <w:t xml:space="preserve"> </w:t>
            </w:r>
            <w:r w:rsidRPr="004D79E8">
              <w:rPr>
                <w:sz w:val="28"/>
                <w:szCs w:val="28"/>
              </w:rPr>
              <w:t>на</w:t>
            </w:r>
            <w:r w:rsidRPr="004D79E8">
              <w:rPr>
                <w:spacing w:val="-52"/>
                <w:sz w:val="28"/>
                <w:szCs w:val="28"/>
              </w:rPr>
              <w:t xml:space="preserve"> </w:t>
            </w:r>
            <w:r w:rsidRPr="004D79E8">
              <w:rPr>
                <w:sz w:val="28"/>
                <w:szCs w:val="28"/>
              </w:rPr>
              <w:t>виробництві</w:t>
            </w:r>
            <w:r w:rsidRPr="004D79E8">
              <w:rPr>
                <w:spacing w:val="1"/>
                <w:sz w:val="28"/>
                <w:szCs w:val="28"/>
              </w:rPr>
              <w:t xml:space="preserve"> </w:t>
            </w:r>
            <w:r w:rsidRPr="004D79E8">
              <w:rPr>
                <w:sz w:val="28"/>
                <w:szCs w:val="28"/>
              </w:rPr>
              <w:t>дизелів,</w:t>
            </w:r>
            <w:r w:rsidRPr="004D79E8">
              <w:rPr>
                <w:spacing w:val="1"/>
                <w:sz w:val="28"/>
                <w:szCs w:val="28"/>
              </w:rPr>
              <w:t xml:space="preserve"> </w:t>
            </w:r>
            <w:r w:rsidRPr="004D79E8">
              <w:rPr>
                <w:sz w:val="28"/>
                <w:szCs w:val="28"/>
              </w:rPr>
              <w:t>дизель-</w:t>
            </w:r>
            <w:r w:rsidRPr="004D79E8">
              <w:rPr>
                <w:spacing w:val="1"/>
                <w:sz w:val="28"/>
                <w:szCs w:val="28"/>
              </w:rPr>
              <w:t xml:space="preserve"> </w:t>
            </w:r>
            <w:r w:rsidRPr="004D79E8">
              <w:rPr>
                <w:sz w:val="28"/>
                <w:szCs w:val="28"/>
              </w:rPr>
              <w:t>генераторів,</w:t>
            </w:r>
            <w:r w:rsidRPr="004D79E8">
              <w:rPr>
                <w:spacing w:val="30"/>
                <w:sz w:val="28"/>
                <w:szCs w:val="28"/>
              </w:rPr>
              <w:t xml:space="preserve"> </w:t>
            </w:r>
            <w:r w:rsidRPr="004D79E8">
              <w:rPr>
                <w:sz w:val="28"/>
                <w:szCs w:val="28"/>
              </w:rPr>
              <w:t>а</w:t>
            </w:r>
            <w:r w:rsidRPr="004D79E8">
              <w:rPr>
                <w:spacing w:val="31"/>
                <w:sz w:val="28"/>
                <w:szCs w:val="28"/>
              </w:rPr>
              <w:t xml:space="preserve"> </w:t>
            </w:r>
            <w:r w:rsidRPr="004D79E8">
              <w:rPr>
                <w:sz w:val="28"/>
                <w:szCs w:val="28"/>
              </w:rPr>
              <w:t>також</w:t>
            </w:r>
            <w:r w:rsidRPr="004D79E8">
              <w:rPr>
                <w:spacing w:val="29"/>
                <w:sz w:val="28"/>
                <w:szCs w:val="28"/>
              </w:rPr>
              <w:t xml:space="preserve"> </w:t>
            </w:r>
            <w:r w:rsidRPr="004D79E8">
              <w:rPr>
                <w:sz w:val="28"/>
                <w:szCs w:val="28"/>
              </w:rPr>
              <w:t>газових</w:t>
            </w:r>
          </w:p>
          <w:p w:rsidR="004D79E8" w:rsidRPr="004D79E8" w:rsidRDefault="004D79E8" w:rsidP="00B0100F">
            <w:pPr>
              <w:pStyle w:val="TableParagraph"/>
              <w:tabs>
                <w:tab w:val="left" w:pos="993"/>
              </w:tabs>
              <w:ind w:firstLine="709"/>
              <w:rPr>
                <w:sz w:val="28"/>
                <w:szCs w:val="28"/>
              </w:rPr>
            </w:pPr>
            <w:r w:rsidRPr="004D79E8">
              <w:rPr>
                <w:sz w:val="28"/>
                <w:szCs w:val="28"/>
              </w:rPr>
              <w:t>двигун-генераторів</w:t>
            </w:r>
          </w:p>
        </w:tc>
        <w:tc>
          <w:tcPr>
            <w:tcW w:w="1842" w:type="dxa"/>
            <w:shd w:val="clear" w:color="auto" w:fill="auto"/>
          </w:tcPr>
          <w:p w:rsidR="004D79E8" w:rsidRPr="003B18BC" w:rsidRDefault="004D79E8" w:rsidP="00B0100F">
            <w:pPr>
              <w:pStyle w:val="TableParagraph"/>
              <w:tabs>
                <w:tab w:val="left" w:pos="993"/>
              </w:tabs>
              <w:ind w:firstLine="709"/>
              <w:rPr>
                <w:sz w:val="24"/>
                <w:szCs w:val="28"/>
              </w:rPr>
            </w:pPr>
            <w:r w:rsidRPr="003B18BC">
              <w:rPr>
                <w:sz w:val="24"/>
                <w:szCs w:val="28"/>
              </w:rPr>
              <w:t>26657,9</w:t>
            </w:r>
          </w:p>
        </w:tc>
        <w:tc>
          <w:tcPr>
            <w:tcW w:w="1418" w:type="dxa"/>
            <w:shd w:val="clear" w:color="auto" w:fill="auto"/>
          </w:tcPr>
          <w:p w:rsidR="004D79E8" w:rsidRPr="003B18BC" w:rsidRDefault="004D79E8" w:rsidP="00B0100F">
            <w:pPr>
              <w:pStyle w:val="TableParagraph"/>
              <w:tabs>
                <w:tab w:val="left" w:pos="993"/>
              </w:tabs>
              <w:ind w:firstLine="709"/>
              <w:rPr>
                <w:sz w:val="24"/>
                <w:szCs w:val="28"/>
              </w:rPr>
            </w:pPr>
            <w:r w:rsidRPr="003B18BC">
              <w:rPr>
                <w:sz w:val="24"/>
                <w:szCs w:val="28"/>
              </w:rPr>
              <w:t>3,6</w:t>
            </w:r>
          </w:p>
        </w:tc>
      </w:tr>
      <w:tr w:rsidR="004D79E8" w:rsidRPr="004D79E8" w:rsidTr="00B0100F">
        <w:tc>
          <w:tcPr>
            <w:tcW w:w="534" w:type="dxa"/>
            <w:shd w:val="clear" w:color="auto" w:fill="auto"/>
          </w:tcPr>
          <w:p w:rsidR="004D79E8" w:rsidRPr="004D79E8" w:rsidRDefault="004D79E8" w:rsidP="00B0100F">
            <w:pPr>
              <w:tabs>
                <w:tab w:val="left" w:pos="993"/>
              </w:tabs>
              <w:ind w:firstLine="709"/>
              <w:jc w:val="center"/>
              <w:rPr>
                <w:sz w:val="28"/>
                <w:szCs w:val="28"/>
              </w:rPr>
            </w:pPr>
            <w:r w:rsidRPr="004D79E8">
              <w:rPr>
                <w:sz w:val="28"/>
                <w:szCs w:val="28"/>
              </w:rPr>
              <w:t>5.</w:t>
            </w:r>
          </w:p>
        </w:tc>
        <w:tc>
          <w:tcPr>
            <w:tcW w:w="2268" w:type="dxa"/>
            <w:shd w:val="clear" w:color="auto" w:fill="auto"/>
          </w:tcPr>
          <w:p w:rsidR="004D79E8" w:rsidRPr="004D79E8" w:rsidRDefault="004D79E8" w:rsidP="0091108E">
            <w:pPr>
              <w:pStyle w:val="TableParagraph"/>
              <w:tabs>
                <w:tab w:val="left" w:pos="0"/>
              </w:tabs>
              <w:ind w:hanging="77"/>
              <w:rPr>
                <w:sz w:val="28"/>
                <w:szCs w:val="28"/>
              </w:rPr>
            </w:pPr>
            <w:r w:rsidRPr="004D79E8">
              <w:rPr>
                <w:sz w:val="28"/>
                <w:szCs w:val="28"/>
              </w:rPr>
              <w:t>ТОВ</w:t>
            </w:r>
            <w:r w:rsidRPr="004D79E8">
              <w:rPr>
                <w:spacing w:val="-4"/>
                <w:sz w:val="28"/>
                <w:szCs w:val="28"/>
              </w:rPr>
              <w:t xml:space="preserve"> </w:t>
            </w:r>
            <w:r w:rsidRPr="004D79E8">
              <w:rPr>
                <w:sz w:val="28"/>
                <w:szCs w:val="28"/>
              </w:rPr>
              <w:t>«Ремонт-</w:t>
            </w:r>
            <w:proofErr w:type="spellStart"/>
            <w:r w:rsidRPr="004D79E8">
              <w:rPr>
                <w:sz w:val="28"/>
                <w:szCs w:val="28"/>
              </w:rPr>
              <w:t>Ник</w:t>
            </w:r>
            <w:proofErr w:type="spellEnd"/>
            <w:r w:rsidRPr="004D79E8">
              <w:rPr>
                <w:sz w:val="28"/>
                <w:szCs w:val="28"/>
              </w:rPr>
              <w:t>»</w:t>
            </w:r>
          </w:p>
        </w:tc>
        <w:tc>
          <w:tcPr>
            <w:tcW w:w="3969" w:type="dxa"/>
            <w:shd w:val="clear" w:color="auto" w:fill="auto"/>
          </w:tcPr>
          <w:p w:rsidR="004D79E8" w:rsidRPr="004D79E8" w:rsidRDefault="004D79E8" w:rsidP="00B06C56">
            <w:pPr>
              <w:pStyle w:val="TableParagraph"/>
              <w:tabs>
                <w:tab w:val="left" w:pos="993"/>
              </w:tabs>
              <w:rPr>
                <w:sz w:val="28"/>
                <w:szCs w:val="28"/>
              </w:rPr>
            </w:pPr>
            <w:r w:rsidRPr="004D79E8">
              <w:rPr>
                <w:sz w:val="28"/>
                <w:szCs w:val="28"/>
              </w:rPr>
              <w:t>Виробництво</w:t>
            </w:r>
            <w:r w:rsidRPr="004D79E8">
              <w:rPr>
                <w:spacing w:val="-5"/>
                <w:sz w:val="28"/>
                <w:szCs w:val="28"/>
              </w:rPr>
              <w:t xml:space="preserve"> </w:t>
            </w:r>
            <w:r w:rsidRPr="004D79E8">
              <w:rPr>
                <w:sz w:val="28"/>
                <w:szCs w:val="28"/>
              </w:rPr>
              <w:t>сільгоспмашин</w:t>
            </w:r>
          </w:p>
        </w:tc>
        <w:tc>
          <w:tcPr>
            <w:tcW w:w="1842" w:type="dxa"/>
            <w:shd w:val="clear" w:color="auto" w:fill="auto"/>
          </w:tcPr>
          <w:p w:rsidR="004D79E8" w:rsidRPr="003B18BC" w:rsidRDefault="004D79E8" w:rsidP="00B0100F">
            <w:pPr>
              <w:pStyle w:val="TableParagraph"/>
              <w:tabs>
                <w:tab w:val="left" w:pos="993"/>
              </w:tabs>
              <w:ind w:firstLine="709"/>
              <w:rPr>
                <w:sz w:val="24"/>
                <w:szCs w:val="28"/>
              </w:rPr>
            </w:pPr>
            <w:r w:rsidRPr="003B18BC">
              <w:rPr>
                <w:sz w:val="24"/>
                <w:szCs w:val="28"/>
              </w:rPr>
              <w:t>2845,1</w:t>
            </w:r>
          </w:p>
        </w:tc>
        <w:tc>
          <w:tcPr>
            <w:tcW w:w="1418" w:type="dxa"/>
            <w:shd w:val="clear" w:color="auto" w:fill="auto"/>
          </w:tcPr>
          <w:p w:rsidR="004D79E8" w:rsidRPr="003B18BC" w:rsidRDefault="004D79E8" w:rsidP="00B0100F">
            <w:pPr>
              <w:pStyle w:val="TableParagraph"/>
              <w:tabs>
                <w:tab w:val="left" w:pos="993"/>
              </w:tabs>
              <w:ind w:firstLine="709"/>
              <w:rPr>
                <w:sz w:val="24"/>
                <w:szCs w:val="28"/>
              </w:rPr>
            </w:pPr>
            <w:r w:rsidRPr="003B18BC">
              <w:rPr>
                <w:sz w:val="24"/>
                <w:szCs w:val="28"/>
              </w:rPr>
              <w:t>0,4</w:t>
            </w:r>
          </w:p>
        </w:tc>
      </w:tr>
    </w:tbl>
    <w:p w:rsidR="004D79E8" w:rsidRPr="004D79E8" w:rsidRDefault="004D79E8" w:rsidP="004D79E8">
      <w:pPr>
        <w:pStyle w:val="1"/>
        <w:tabs>
          <w:tab w:val="left" w:pos="993"/>
        </w:tabs>
        <w:spacing w:before="0"/>
        <w:ind w:firstLine="709"/>
        <w:jc w:val="center"/>
        <w:rPr>
          <w:rFonts w:ascii="Times New Roman" w:hAnsi="Times New Roman"/>
          <w:color w:val="auto"/>
          <w:sz w:val="28"/>
          <w:szCs w:val="28"/>
        </w:rPr>
      </w:pPr>
    </w:p>
    <w:p w:rsidR="00EB4325" w:rsidRPr="005E54DC" w:rsidRDefault="003614B7" w:rsidP="00EB4325">
      <w:pPr>
        <w:pStyle w:val="1"/>
        <w:tabs>
          <w:tab w:val="left" w:pos="0"/>
        </w:tabs>
        <w:spacing w:before="0"/>
        <w:ind w:firstLine="709"/>
        <w:jc w:val="both"/>
        <w:rPr>
          <w:rFonts w:ascii="Times New Roman" w:hAnsi="Times New Roman"/>
          <w:color w:val="auto"/>
          <w:sz w:val="28"/>
          <w:szCs w:val="28"/>
        </w:rPr>
      </w:pPr>
      <w:r>
        <w:rPr>
          <w:rFonts w:ascii="Times New Roman" w:hAnsi="Times New Roman"/>
          <w:color w:val="auto"/>
          <w:sz w:val="28"/>
          <w:szCs w:val="28"/>
          <w:lang w:val="uk-UA"/>
        </w:rPr>
        <w:t xml:space="preserve"> </w:t>
      </w:r>
      <w:r w:rsidR="004D79E8" w:rsidRPr="005E54DC">
        <w:rPr>
          <w:rFonts w:ascii="Times New Roman" w:hAnsi="Times New Roman"/>
          <w:color w:val="auto"/>
          <w:sz w:val="28"/>
          <w:szCs w:val="28"/>
        </w:rPr>
        <w:t>Основні</w:t>
      </w:r>
      <w:r w:rsidR="004D79E8" w:rsidRPr="005E54DC">
        <w:rPr>
          <w:rFonts w:ascii="Times New Roman" w:hAnsi="Times New Roman"/>
          <w:color w:val="auto"/>
          <w:spacing w:val="-5"/>
          <w:sz w:val="28"/>
          <w:szCs w:val="28"/>
        </w:rPr>
        <w:t xml:space="preserve"> </w:t>
      </w:r>
      <w:r w:rsidR="004D79E8" w:rsidRPr="005E54DC">
        <w:rPr>
          <w:rFonts w:ascii="Times New Roman" w:hAnsi="Times New Roman"/>
          <w:color w:val="auto"/>
          <w:sz w:val="28"/>
          <w:szCs w:val="28"/>
        </w:rPr>
        <w:t>промислові</w:t>
      </w:r>
      <w:r w:rsidR="004D79E8" w:rsidRPr="005E54DC">
        <w:rPr>
          <w:rFonts w:ascii="Times New Roman" w:hAnsi="Times New Roman"/>
          <w:color w:val="auto"/>
          <w:spacing w:val="-6"/>
          <w:sz w:val="28"/>
          <w:szCs w:val="28"/>
        </w:rPr>
        <w:t xml:space="preserve"> </w:t>
      </w:r>
      <w:r w:rsidR="004D79E8" w:rsidRPr="005E54DC">
        <w:rPr>
          <w:rFonts w:ascii="Times New Roman" w:hAnsi="Times New Roman"/>
          <w:color w:val="auto"/>
          <w:sz w:val="28"/>
          <w:szCs w:val="28"/>
        </w:rPr>
        <w:t>підприємства</w:t>
      </w:r>
      <w:r w:rsidR="004D79E8" w:rsidRPr="005E54DC">
        <w:rPr>
          <w:rFonts w:ascii="Times New Roman" w:hAnsi="Times New Roman"/>
          <w:color w:val="auto"/>
          <w:spacing w:val="-3"/>
          <w:sz w:val="28"/>
          <w:szCs w:val="28"/>
        </w:rPr>
        <w:t xml:space="preserve"> </w:t>
      </w:r>
      <w:r w:rsidR="004D79E8" w:rsidRPr="005E54DC">
        <w:rPr>
          <w:rFonts w:ascii="Times New Roman" w:hAnsi="Times New Roman"/>
          <w:color w:val="auto"/>
          <w:sz w:val="28"/>
          <w:szCs w:val="28"/>
        </w:rPr>
        <w:t>Кривоозерської</w:t>
      </w:r>
      <w:r w:rsidR="004D79E8" w:rsidRPr="005E54DC">
        <w:rPr>
          <w:rFonts w:ascii="Times New Roman" w:hAnsi="Times New Roman"/>
          <w:color w:val="auto"/>
          <w:spacing w:val="-5"/>
          <w:sz w:val="28"/>
          <w:szCs w:val="28"/>
        </w:rPr>
        <w:t xml:space="preserve"> </w:t>
      </w:r>
      <w:r w:rsidR="004D79E8" w:rsidRPr="005E54DC">
        <w:rPr>
          <w:rFonts w:ascii="Times New Roman" w:hAnsi="Times New Roman"/>
          <w:color w:val="auto"/>
          <w:sz w:val="28"/>
          <w:szCs w:val="28"/>
        </w:rPr>
        <w:t>селищної ради:</w:t>
      </w:r>
    </w:p>
    <w:p w:rsidR="004D79E8" w:rsidRPr="004D79E8" w:rsidRDefault="004D79E8" w:rsidP="004D79E8">
      <w:pPr>
        <w:tabs>
          <w:tab w:val="left" w:pos="993"/>
        </w:tabs>
        <w:ind w:firstLine="709"/>
        <w:jc w:val="both"/>
        <w:rPr>
          <w:sz w:val="28"/>
          <w:szCs w:val="28"/>
        </w:rPr>
      </w:pPr>
      <w:r w:rsidRPr="004D79E8">
        <w:rPr>
          <w:sz w:val="28"/>
          <w:szCs w:val="28"/>
        </w:rPr>
        <w:t>ТОВ «Кривоозерська харчосмакова фабрика» здійснює вагомий внесок в економіку Кривоозерської територіальної громади.</w:t>
      </w:r>
    </w:p>
    <w:p w:rsidR="00EB4325" w:rsidRDefault="004D79E8" w:rsidP="00EB4325">
      <w:pPr>
        <w:tabs>
          <w:tab w:val="left" w:pos="993"/>
        </w:tabs>
        <w:ind w:firstLine="709"/>
        <w:jc w:val="both"/>
        <w:rPr>
          <w:sz w:val="28"/>
          <w:szCs w:val="28"/>
        </w:rPr>
      </w:pPr>
      <w:r w:rsidRPr="004D79E8">
        <w:rPr>
          <w:sz w:val="28"/>
          <w:szCs w:val="28"/>
        </w:rPr>
        <w:t>Питома вага продукції підприємства в загальному  обсязі реалізації серед промислових підпри</w:t>
      </w:r>
      <w:r w:rsidR="00EB4325">
        <w:rPr>
          <w:sz w:val="28"/>
          <w:szCs w:val="28"/>
        </w:rPr>
        <w:t>ємств громади становить  66,2%.</w:t>
      </w:r>
    </w:p>
    <w:p w:rsidR="004D79E8" w:rsidRPr="004D79E8" w:rsidRDefault="004D79E8" w:rsidP="004D79E8">
      <w:pPr>
        <w:tabs>
          <w:tab w:val="left" w:pos="993"/>
        </w:tabs>
        <w:ind w:firstLine="709"/>
        <w:jc w:val="both"/>
        <w:rPr>
          <w:sz w:val="28"/>
          <w:szCs w:val="28"/>
        </w:rPr>
      </w:pPr>
      <w:r w:rsidRPr="004D79E8">
        <w:rPr>
          <w:bCs/>
          <w:sz w:val="28"/>
          <w:szCs w:val="28"/>
          <w:u w:val="single"/>
        </w:rPr>
        <w:t>ТОВ «Кривоозерський комбікормовий завод»</w:t>
      </w:r>
      <w:r w:rsidR="00EB4325">
        <w:rPr>
          <w:bCs/>
          <w:sz w:val="28"/>
          <w:szCs w:val="28"/>
          <w:u w:val="single"/>
        </w:rPr>
        <w:t xml:space="preserve">. </w:t>
      </w:r>
      <w:r w:rsidRPr="004D79E8">
        <w:rPr>
          <w:sz w:val="28"/>
          <w:szCs w:val="28"/>
        </w:rPr>
        <w:t>Підприємство займається переробкою соняшника (давальницька сировина) на олію, виробництвом готових кормів - макухи, наданням послуг по оренді приміщень та зберіганні зернових культур, наданням транспортних послуг.</w:t>
      </w:r>
    </w:p>
    <w:p w:rsidR="004D79E8" w:rsidRPr="004D79E8" w:rsidRDefault="004D79E8" w:rsidP="00EB4325">
      <w:pPr>
        <w:tabs>
          <w:tab w:val="left" w:pos="993"/>
        </w:tabs>
        <w:ind w:firstLine="709"/>
        <w:jc w:val="both"/>
        <w:rPr>
          <w:color w:val="FF0000"/>
          <w:sz w:val="28"/>
          <w:szCs w:val="28"/>
        </w:rPr>
      </w:pPr>
      <w:r w:rsidRPr="004D79E8">
        <w:rPr>
          <w:sz w:val="28"/>
          <w:szCs w:val="28"/>
          <w:u w:val="single"/>
        </w:rPr>
        <w:t>ТОВ «СВІТ СОЛОМИ»</w:t>
      </w:r>
      <w:r w:rsidR="00EB4325">
        <w:rPr>
          <w:sz w:val="28"/>
          <w:szCs w:val="28"/>
          <w:u w:val="single"/>
        </w:rPr>
        <w:t xml:space="preserve">. </w:t>
      </w:r>
      <w:r w:rsidRPr="004D79E8">
        <w:rPr>
          <w:bCs/>
          <w:sz w:val="28"/>
          <w:szCs w:val="28"/>
        </w:rPr>
        <w:t xml:space="preserve">Компанія «Світ Соломи» виробляє міцелій </w:t>
      </w:r>
      <w:proofErr w:type="spellStart"/>
      <w:r w:rsidRPr="004D79E8">
        <w:rPr>
          <w:bCs/>
          <w:sz w:val="28"/>
          <w:szCs w:val="28"/>
        </w:rPr>
        <w:t>субстратний</w:t>
      </w:r>
      <w:proofErr w:type="spellEnd"/>
      <w:r w:rsidRPr="004D79E8">
        <w:rPr>
          <w:bCs/>
          <w:sz w:val="28"/>
          <w:szCs w:val="28"/>
        </w:rPr>
        <w:t xml:space="preserve"> (компост) фази 2 для вирощування білих і коричневих грибів печериць. Підприємство побудоване по проекту </w:t>
      </w:r>
      <w:proofErr w:type="spellStart"/>
      <w:r w:rsidRPr="004D79E8">
        <w:rPr>
          <w:bCs/>
          <w:sz w:val="28"/>
          <w:szCs w:val="28"/>
        </w:rPr>
        <w:t>голандської</w:t>
      </w:r>
      <w:proofErr w:type="spellEnd"/>
      <w:r w:rsidRPr="004D79E8">
        <w:rPr>
          <w:bCs/>
          <w:sz w:val="28"/>
          <w:szCs w:val="28"/>
        </w:rPr>
        <w:t xml:space="preserve"> компанії </w:t>
      </w:r>
      <w:proofErr w:type="spellStart"/>
      <w:r w:rsidRPr="004D79E8">
        <w:rPr>
          <w:bCs/>
          <w:sz w:val="28"/>
          <w:szCs w:val="28"/>
        </w:rPr>
        <w:t>Dalsem</w:t>
      </w:r>
      <w:proofErr w:type="spellEnd"/>
      <w:r w:rsidRPr="004D79E8">
        <w:rPr>
          <w:bCs/>
          <w:sz w:val="28"/>
          <w:szCs w:val="28"/>
        </w:rPr>
        <w:t xml:space="preserve"> і є найсучаснішим в Україні та одним з найкращих у Європі. Проектна потужність більше 100</w:t>
      </w:r>
      <w:r w:rsidR="00EB4325">
        <w:rPr>
          <w:bCs/>
          <w:sz w:val="28"/>
          <w:szCs w:val="28"/>
        </w:rPr>
        <w:t xml:space="preserve"> </w:t>
      </w:r>
      <w:proofErr w:type="spellStart"/>
      <w:r w:rsidRPr="004D79E8">
        <w:rPr>
          <w:bCs/>
          <w:sz w:val="28"/>
          <w:szCs w:val="28"/>
        </w:rPr>
        <w:t>тис.т</w:t>
      </w:r>
      <w:proofErr w:type="spellEnd"/>
      <w:r w:rsidRPr="004D79E8">
        <w:rPr>
          <w:bCs/>
          <w:sz w:val="28"/>
          <w:szCs w:val="28"/>
        </w:rPr>
        <w:t xml:space="preserve"> компосту 2 фази в рік. </w:t>
      </w:r>
    </w:p>
    <w:p w:rsidR="00EB4325" w:rsidRDefault="00EB4325" w:rsidP="003614B7">
      <w:pPr>
        <w:pStyle w:val="ac"/>
        <w:tabs>
          <w:tab w:val="left" w:pos="0"/>
        </w:tabs>
        <w:ind w:firstLine="709"/>
        <w:rPr>
          <w:sz w:val="28"/>
          <w:szCs w:val="28"/>
          <w:lang w:val="uk-UA"/>
        </w:rPr>
      </w:pPr>
    </w:p>
    <w:p w:rsidR="004D79E8" w:rsidRPr="005E54DC" w:rsidRDefault="003614B7" w:rsidP="003614B7">
      <w:pPr>
        <w:pStyle w:val="ac"/>
        <w:tabs>
          <w:tab w:val="left" w:pos="0"/>
        </w:tabs>
        <w:ind w:firstLine="709"/>
        <w:rPr>
          <w:sz w:val="28"/>
          <w:szCs w:val="28"/>
        </w:rPr>
      </w:pPr>
      <w:r>
        <w:rPr>
          <w:sz w:val="28"/>
          <w:szCs w:val="28"/>
          <w:lang w:val="uk-UA"/>
        </w:rPr>
        <w:t xml:space="preserve">    </w:t>
      </w:r>
      <w:r w:rsidR="004D79E8" w:rsidRPr="005E54DC">
        <w:rPr>
          <w:sz w:val="28"/>
          <w:szCs w:val="28"/>
        </w:rPr>
        <w:t>Основні</w:t>
      </w:r>
      <w:r w:rsidR="004D79E8" w:rsidRPr="005E54DC">
        <w:rPr>
          <w:spacing w:val="-5"/>
          <w:sz w:val="28"/>
          <w:szCs w:val="28"/>
        </w:rPr>
        <w:t xml:space="preserve"> </w:t>
      </w:r>
      <w:r w:rsidR="004D79E8" w:rsidRPr="005E54DC">
        <w:rPr>
          <w:sz w:val="28"/>
          <w:szCs w:val="28"/>
        </w:rPr>
        <w:t>промислові</w:t>
      </w:r>
      <w:r w:rsidR="004D79E8" w:rsidRPr="005E54DC">
        <w:rPr>
          <w:spacing w:val="-6"/>
          <w:sz w:val="28"/>
          <w:szCs w:val="28"/>
        </w:rPr>
        <w:t xml:space="preserve"> </w:t>
      </w:r>
      <w:r w:rsidR="004D79E8" w:rsidRPr="005E54DC">
        <w:rPr>
          <w:sz w:val="28"/>
          <w:szCs w:val="28"/>
        </w:rPr>
        <w:t>підприємства</w:t>
      </w:r>
      <w:r w:rsidR="004D79E8" w:rsidRPr="005E54DC">
        <w:rPr>
          <w:spacing w:val="-3"/>
          <w:sz w:val="28"/>
          <w:szCs w:val="28"/>
        </w:rPr>
        <w:t xml:space="preserve"> </w:t>
      </w:r>
      <w:proofErr w:type="spellStart"/>
      <w:r w:rsidR="004D79E8" w:rsidRPr="005E54DC">
        <w:rPr>
          <w:sz w:val="28"/>
          <w:szCs w:val="28"/>
        </w:rPr>
        <w:t>Мигіївської</w:t>
      </w:r>
      <w:proofErr w:type="spellEnd"/>
      <w:r w:rsidR="004D79E8" w:rsidRPr="005E54DC">
        <w:rPr>
          <w:spacing w:val="-5"/>
          <w:sz w:val="28"/>
          <w:szCs w:val="28"/>
        </w:rPr>
        <w:t xml:space="preserve"> </w:t>
      </w:r>
      <w:r w:rsidR="005E54DC">
        <w:rPr>
          <w:spacing w:val="-5"/>
          <w:sz w:val="28"/>
          <w:szCs w:val="28"/>
          <w:lang w:val="uk-UA"/>
        </w:rPr>
        <w:t>сільської ради</w:t>
      </w:r>
      <w:r w:rsidR="004D79E8" w:rsidRPr="005E54DC">
        <w:rPr>
          <w:sz w:val="28"/>
          <w:szCs w:val="28"/>
        </w:rPr>
        <w:t>:</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
        <w:gridCol w:w="3402"/>
        <w:gridCol w:w="5103"/>
      </w:tblGrid>
      <w:tr w:rsidR="004D79E8" w:rsidRPr="004D79E8" w:rsidTr="00B0100F">
        <w:trPr>
          <w:trHeight w:val="690"/>
        </w:trPr>
        <w:tc>
          <w:tcPr>
            <w:tcW w:w="585" w:type="dxa"/>
            <w:shd w:val="clear" w:color="auto" w:fill="auto"/>
          </w:tcPr>
          <w:p w:rsidR="004D79E8" w:rsidRPr="004D79E8" w:rsidRDefault="004D79E8" w:rsidP="00B0100F">
            <w:pPr>
              <w:pStyle w:val="TableParagraph"/>
              <w:tabs>
                <w:tab w:val="left" w:pos="993"/>
              </w:tabs>
              <w:ind w:firstLine="709"/>
              <w:rPr>
                <w:rFonts w:eastAsia="Calibri"/>
                <w:b/>
                <w:sz w:val="28"/>
                <w:szCs w:val="28"/>
              </w:rPr>
            </w:pPr>
          </w:p>
          <w:p w:rsidR="004D79E8" w:rsidRPr="004D79E8" w:rsidRDefault="004D79E8" w:rsidP="00B0100F">
            <w:pPr>
              <w:pStyle w:val="TableParagraph"/>
              <w:tabs>
                <w:tab w:val="left" w:pos="993"/>
              </w:tabs>
              <w:ind w:firstLine="709"/>
              <w:jc w:val="center"/>
              <w:rPr>
                <w:rFonts w:eastAsia="Calibri"/>
                <w:b/>
                <w:sz w:val="28"/>
                <w:szCs w:val="28"/>
              </w:rPr>
            </w:pPr>
            <w:r w:rsidRPr="004D79E8">
              <w:rPr>
                <w:rFonts w:eastAsia="Calibri"/>
                <w:b/>
                <w:w w:val="99"/>
                <w:sz w:val="28"/>
                <w:szCs w:val="28"/>
              </w:rPr>
              <w:t>№</w:t>
            </w:r>
          </w:p>
        </w:tc>
        <w:tc>
          <w:tcPr>
            <w:tcW w:w="3402" w:type="dxa"/>
            <w:shd w:val="clear" w:color="auto" w:fill="auto"/>
          </w:tcPr>
          <w:p w:rsidR="004D79E8" w:rsidRPr="004D79E8" w:rsidRDefault="004D79E8" w:rsidP="00B0100F">
            <w:pPr>
              <w:pStyle w:val="TableParagraph"/>
              <w:tabs>
                <w:tab w:val="left" w:pos="993"/>
              </w:tabs>
              <w:ind w:firstLine="709"/>
              <w:rPr>
                <w:rFonts w:eastAsia="Calibri"/>
                <w:sz w:val="28"/>
                <w:szCs w:val="28"/>
              </w:rPr>
            </w:pPr>
          </w:p>
          <w:p w:rsidR="004D79E8" w:rsidRPr="004D79E8" w:rsidRDefault="004D79E8" w:rsidP="00B0100F">
            <w:pPr>
              <w:pStyle w:val="TableParagraph"/>
              <w:tabs>
                <w:tab w:val="left" w:pos="993"/>
              </w:tabs>
              <w:ind w:firstLine="709"/>
              <w:rPr>
                <w:rFonts w:eastAsia="Calibri"/>
                <w:sz w:val="28"/>
                <w:szCs w:val="28"/>
              </w:rPr>
            </w:pPr>
            <w:r w:rsidRPr="004D79E8">
              <w:rPr>
                <w:rFonts w:eastAsia="Calibri"/>
                <w:sz w:val="28"/>
                <w:szCs w:val="28"/>
              </w:rPr>
              <w:t>Назва</w:t>
            </w:r>
            <w:r w:rsidRPr="004D79E8">
              <w:rPr>
                <w:rFonts w:eastAsia="Calibri"/>
                <w:spacing w:val="-5"/>
                <w:sz w:val="28"/>
                <w:szCs w:val="28"/>
              </w:rPr>
              <w:t xml:space="preserve"> </w:t>
            </w:r>
            <w:r w:rsidRPr="004D79E8">
              <w:rPr>
                <w:rFonts w:eastAsia="Calibri"/>
                <w:sz w:val="28"/>
                <w:szCs w:val="28"/>
              </w:rPr>
              <w:t>підприємства</w:t>
            </w:r>
          </w:p>
        </w:tc>
        <w:tc>
          <w:tcPr>
            <w:tcW w:w="5103" w:type="dxa"/>
            <w:shd w:val="clear" w:color="auto" w:fill="auto"/>
          </w:tcPr>
          <w:p w:rsidR="004D79E8" w:rsidRPr="004D79E8" w:rsidRDefault="004D79E8" w:rsidP="00B0100F">
            <w:pPr>
              <w:pStyle w:val="TableParagraph"/>
              <w:tabs>
                <w:tab w:val="left" w:pos="993"/>
              </w:tabs>
              <w:ind w:firstLine="709"/>
              <w:rPr>
                <w:rFonts w:eastAsia="Calibri"/>
                <w:sz w:val="28"/>
                <w:szCs w:val="28"/>
              </w:rPr>
            </w:pPr>
          </w:p>
          <w:p w:rsidR="004D79E8" w:rsidRPr="004D79E8" w:rsidRDefault="004D79E8" w:rsidP="00B0100F">
            <w:pPr>
              <w:pStyle w:val="TableParagraph"/>
              <w:tabs>
                <w:tab w:val="left" w:pos="993"/>
              </w:tabs>
              <w:ind w:firstLine="709"/>
              <w:rPr>
                <w:rFonts w:eastAsia="Calibri"/>
                <w:sz w:val="28"/>
                <w:szCs w:val="28"/>
              </w:rPr>
            </w:pPr>
            <w:r w:rsidRPr="004D79E8">
              <w:rPr>
                <w:rFonts w:eastAsia="Calibri"/>
                <w:sz w:val="28"/>
                <w:szCs w:val="28"/>
              </w:rPr>
              <w:t>Основна</w:t>
            </w:r>
            <w:r w:rsidRPr="004D79E8">
              <w:rPr>
                <w:rFonts w:eastAsia="Calibri"/>
                <w:spacing w:val="-2"/>
                <w:sz w:val="28"/>
                <w:szCs w:val="28"/>
              </w:rPr>
              <w:t xml:space="preserve"> </w:t>
            </w:r>
            <w:r w:rsidRPr="004D79E8">
              <w:rPr>
                <w:rFonts w:eastAsia="Calibri"/>
                <w:sz w:val="28"/>
                <w:szCs w:val="28"/>
              </w:rPr>
              <w:t>продукція</w:t>
            </w:r>
          </w:p>
        </w:tc>
      </w:tr>
      <w:tr w:rsidR="004D79E8" w:rsidRPr="004D79E8" w:rsidTr="00B0100F">
        <w:trPr>
          <w:trHeight w:val="275"/>
        </w:trPr>
        <w:tc>
          <w:tcPr>
            <w:tcW w:w="585" w:type="dxa"/>
            <w:shd w:val="clear" w:color="auto" w:fill="auto"/>
          </w:tcPr>
          <w:p w:rsidR="004D79E8" w:rsidRPr="004D79E8" w:rsidRDefault="004D79E8" w:rsidP="00B0100F">
            <w:pPr>
              <w:pStyle w:val="TableParagraph"/>
              <w:tabs>
                <w:tab w:val="left" w:pos="993"/>
              </w:tabs>
              <w:ind w:firstLine="709"/>
              <w:rPr>
                <w:rFonts w:eastAsia="Calibri"/>
                <w:sz w:val="28"/>
                <w:szCs w:val="28"/>
              </w:rPr>
            </w:pPr>
            <w:r w:rsidRPr="004D79E8">
              <w:rPr>
                <w:rFonts w:eastAsia="Calibri"/>
                <w:sz w:val="28"/>
                <w:szCs w:val="28"/>
              </w:rPr>
              <w:t>1</w:t>
            </w:r>
          </w:p>
        </w:tc>
        <w:tc>
          <w:tcPr>
            <w:tcW w:w="3402" w:type="dxa"/>
            <w:shd w:val="clear" w:color="auto" w:fill="auto"/>
          </w:tcPr>
          <w:p w:rsidR="004D79E8" w:rsidRPr="004D79E8" w:rsidRDefault="004D79E8" w:rsidP="00B0100F">
            <w:pPr>
              <w:pStyle w:val="TableParagraph"/>
              <w:tabs>
                <w:tab w:val="left" w:pos="993"/>
              </w:tabs>
              <w:ind w:firstLine="709"/>
              <w:rPr>
                <w:rFonts w:eastAsia="Calibri"/>
                <w:sz w:val="28"/>
                <w:szCs w:val="28"/>
              </w:rPr>
            </w:pPr>
            <w:r w:rsidRPr="004D79E8">
              <w:rPr>
                <w:rFonts w:eastAsia="Calibri"/>
                <w:sz w:val="28"/>
                <w:szCs w:val="28"/>
              </w:rPr>
              <w:t>ТОВ</w:t>
            </w:r>
            <w:r w:rsidRPr="004D79E8">
              <w:rPr>
                <w:rFonts w:eastAsia="Calibri"/>
                <w:spacing w:val="-2"/>
                <w:sz w:val="28"/>
                <w:szCs w:val="28"/>
              </w:rPr>
              <w:t xml:space="preserve"> </w:t>
            </w:r>
            <w:r w:rsidRPr="004D79E8">
              <w:rPr>
                <w:rFonts w:eastAsia="Calibri"/>
                <w:sz w:val="28"/>
                <w:szCs w:val="28"/>
              </w:rPr>
              <w:t>«Пласт»</w:t>
            </w:r>
          </w:p>
        </w:tc>
        <w:tc>
          <w:tcPr>
            <w:tcW w:w="5103" w:type="dxa"/>
            <w:shd w:val="clear" w:color="auto" w:fill="auto"/>
          </w:tcPr>
          <w:p w:rsidR="004D79E8" w:rsidRPr="004D79E8" w:rsidRDefault="004D79E8" w:rsidP="00B0100F">
            <w:pPr>
              <w:pStyle w:val="TableParagraph"/>
              <w:tabs>
                <w:tab w:val="left" w:pos="993"/>
              </w:tabs>
              <w:ind w:firstLine="709"/>
              <w:rPr>
                <w:rFonts w:eastAsia="Calibri"/>
                <w:sz w:val="28"/>
                <w:szCs w:val="28"/>
              </w:rPr>
            </w:pPr>
            <w:r w:rsidRPr="004D79E8">
              <w:rPr>
                <w:rFonts w:eastAsia="Calibri"/>
                <w:sz w:val="28"/>
                <w:szCs w:val="28"/>
              </w:rPr>
              <w:t>Видобування</w:t>
            </w:r>
            <w:r w:rsidRPr="004D79E8">
              <w:rPr>
                <w:rFonts w:eastAsia="Calibri"/>
                <w:spacing w:val="55"/>
                <w:sz w:val="28"/>
                <w:szCs w:val="28"/>
              </w:rPr>
              <w:t xml:space="preserve"> </w:t>
            </w:r>
            <w:r w:rsidRPr="004D79E8">
              <w:rPr>
                <w:rFonts w:eastAsia="Calibri"/>
                <w:sz w:val="28"/>
                <w:szCs w:val="28"/>
              </w:rPr>
              <w:t>каоліну</w:t>
            </w:r>
          </w:p>
        </w:tc>
      </w:tr>
      <w:tr w:rsidR="004D79E8" w:rsidRPr="004D79E8" w:rsidTr="00B0100F">
        <w:trPr>
          <w:trHeight w:val="621"/>
        </w:trPr>
        <w:tc>
          <w:tcPr>
            <w:tcW w:w="585" w:type="dxa"/>
            <w:shd w:val="clear" w:color="auto" w:fill="auto"/>
          </w:tcPr>
          <w:p w:rsidR="004D79E8" w:rsidRPr="004D79E8" w:rsidRDefault="004D79E8" w:rsidP="00B0100F">
            <w:pPr>
              <w:pStyle w:val="TableParagraph"/>
              <w:tabs>
                <w:tab w:val="left" w:pos="993"/>
              </w:tabs>
              <w:ind w:firstLine="709"/>
              <w:rPr>
                <w:rFonts w:eastAsia="Calibri"/>
                <w:b/>
                <w:sz w:val="28"/>
                <w:szCs w:val="28"/>
              </w:rPr>
            </w:pPr>
          </w:p>
          <w:p w:rsidR="004D79E8" w:rsidRPr="004D79E8" w:rsidRDefault="004D79E8" w:rsidP="00B0100F">
            <w:pPr>
              <w:pStyle w:val="TableParagraph"/>
              <w:tabs>
                <w:tab w:val="left" w:pos="993"/>
              </w:tabs>
              <w:ind w:firstLine="709"/>
              <w:rPr>
                <w:rFonts w:eastAsia="Calibri"/>
                <w:sz w:val="28"/>
                <w:szCs w:val="28"/>
              </w:rPr>
            </w:pPr>
            <w:r w:rsidRPr="004D79E8">
              <w:rPr>
                <w:rFonts w:eastAsia="Calibri"/>
                <w:sz w:val="28"/>
                <w:szCs w:val="28"/>
              </w:rPr>
              <w:t>2</w:t>
            </w:r>
          </w:p>
        </w:tc>
        <w:tc>
          <w:tcPr>
            <w:tcW w:w="3402" w:type="dxa"/>
            <w:shd w:val="clear" w:color="auto" w:fill="auto"/>
          </w:tcPr>
          <w:p w:rsidR="004D79E8" w:rsidRPr="004D79E8" w:rsidRDefault="004D79E8" w:rsidP="00B0100F">
            <w:pPr>
              <w:pStyle w:val="TableParagraph"/>
              <w:tabs>
                <w:tab w:val="left" w:pos="993"/>
              </w:tabs>
              <w:ind w:firstLine="709"/>
              <w:rPr>
                <w:rFonts w:eastAsia="Calibri"/>
                <w:sz w:val="28"/>
                <w:szCs w:val="28"/>
              </w:rPr>
            </w:pPr>
            <w:r w:rsidRPr="004D79E8">
              <w:rPr>
                <w:rFonts w:eastAsia="Calibri"/>
                <w:sz w:val="28"/>
                <w:szCs w:val="28"/>
              </w:rPr>
              <w:t>ТОВ «</w:t>
            </w:r>
            <w:proofErr w:type="spellStart"/>
            <w:r w:rsidRPr="004D79E8">
              <w:rPr>
                <w:rFonts w:eastAsia="Calibri"/>
                <w:sz w:val="28"/>
                <w:szCs w:val="28"/>
              </w:rPr>
              <w:t>Бандурський</w:t>
            </w:r>
            <w:proofErr w:type="spellEnd"/>
            <w:r w:rsidRPr="004D79E8">
              <w:rPr>
                <w:rFonts w:eastAsia="Calibri"/>
                <w:spacing w:val="1"/>
                <w:sz w:val="28"/>
                <w:szCs w:val="28"/>
              </w:rPr>
              <w:t xml:space="preserve"> </w:t>
            </w:r>
            <w:proofErr w:type="spellStart"/>
            <w:r w:rsidRPr="004D79E8">
              <w:rPr>
                <w:rFonts w:eastAsia="Calibri"/>
                <w:spacing w:val="-1"/>
                <w:sz w:val="28"/>
                <w:szCs w:val="28"/>
              </w:rPr>
              <w:t>олійно</w:t>
            </w:r>
            <w:proofErr w:type="spellEnd"/>
            <w:r w:rsidRPr="004D79E8">
              <w:rPr>
                <w:rFonts w:eastAsia="Calibri"/>
                <w:spacing w:val="-1"/>
                <w:sz w:val="28"/>
                <w:szCs w:val="28"/>
              </w:rPr>
              <w:t>-екстракційний</w:t>
            </w:r>
            <w:r w:rsidRPr="004D79E8">
              <w:rPr>
                <w:rFonts w:eastAsia="Calibri"/>
                <w:spacing w:val="-57"/>
                <w:sz w:val="28"/>
                <w:szCs w:val="28"/>
              </w:rPr>
              <w:t xml:space="preserve"> </w:t>
            </w:r>
            <w:r w:rsidRPr="004D79E8">
              <w:rPr>
                <w:rFonts w:eastAsia="Calibri"/>
                <w:sz w:val="28"/>
                <w:szCs w:val="28"/>
              </w:rPr>
              <w:t>завод»</w:t>
            </w:r>
          </w:p>
        </w:tc>
        <w:tc>
          <w:tcPr>
            <w:tcW w:w="5103" w:type="dxa"/>
            <w:shd w:val="clear" w:color="auto" w:fill="auto"/>
          </w:tcPr>
          <w:p w:rsidR="004D79E8" w:rsidRPr="004D79E8" w:rsidRDefault="004D79E8" w:rsidP="00B0100F">
            <w:pPr>
              <w:pStyle w:val="TableParagraph"/>
              <w:tabs>
                <w:tab w:val="left" w:pos="993"/>
              </w:tabs>
              <w:ind w:firstLine="709"/>
              <w:rPr>
                <w:rFonts w:eastAsia="Calibri"/>
                <w:sz w:val="28"/>
                <w:szCs w:val="28"/>
              </w:rPr>
            </w:pPr>
            <w:r w:rsidRPr="004D79E8">
              <w:rPr>
                <w:rFonts w:eastAsia="Calibri"/>
                <w:sz w:val="28"/>
                <w:szCs w:val="28"/>
              </w:rPr>
              <w:t>Олія</w:t>
            </w:r>
            <w:r w:rsidRPr="004D79E8">
              <w:rPr>
                <w:rFonts w:eastAsia="Calibri"/>
                <w:spacing w:val="-3"/>
                <w:sz w:val="28"/>
                <w:szCs w:val="28"/>
              </w:rPr>
              <w:t xml:space="preserve"> </w:t>
            </w:r>
            <w:r w:rsidRPr="004D79E8">
              <w:rPr>
                <w:rFonts w:eastAsia="Calibri"/>
                <w:sz w:val="28"/>
                <w:szCs w:val="28"/>
              </w:rPr>
              <w:t>соняшникова,</w:t>
            </w:r>
            <w:r w:rsidRPr="004D79E8">
              <w:rPr>
                <w:rFonts w:eastAsia="Calibri"/>
                <w:spacing w:val="-2"/>
                <w:sz w:val="28"/>
                <w:szCs w:val="28"/>
              </w:rPr>
              <w:t xml:space="preserve"> </w:t>
            </w:r>
            <w:r w:rsidRPr="004D79E8">
              <w:rPr>
                <w:rFonts w:eastAsia="Calibri"/>
                <w:sz w:val="28"/>
                <w:szCs w:val="28"/>
              </w:rPr>
              <w:t>шрот,</w:t>
            </w:r>
            <w:r w:rsidRPr="004D79E8">
              <w:rPr>
                <w:rFonts w:eastAsia="Calibri"/>
                <w:spacing w:val="-2"/>
                <w:sz w:val="28"/>
                <w:szCs w:val="28"/>
              </w:rPr>
              <w:t xml:space="preserve"> </w:t>
            </w:r>
            <w:proofErr w:type="spellStart"/>
            <w:r w:rsidRPr="004D79E8">
              <w:rPr>
                <w:rFonts w:eastAsia="Calibri"/>
                <w:sz w:val="28"/>
                <w:szCs w:val="28"/>
              </w:rPr>
              <w:t>пілети</w:t>
            </w:r>
            <w:proofErr w:type="spellEnd"/>
          </w:p>
        </w:tc>
      </w:tr>
      <w:tr w:rsidR="004D79E8" w:rsidRPr="004D79E8" w:rsidTr="00B0100F">
        <w:trPr>
          <w:trHeight w:val="275"/>
        </w:trPr>
        <w:tc>
          <w:tcPr>
            <w:tcW w:w="585" w:type="dxa"/>
            <w:shd w:val="clear" w:color="auto" w:fill="auto"/>
          </w:tcPr>
          <w:p w:rsidR="004D79E8" w:rsidRPr="004D79E8" w:rsidRDefault="004D79E8" w:rsidP="00B0100F">
            <w:pPr>
              <w:pStyle w:val="TableParagraph"/>
              <w:tabs>
                <w:tab w:val="left" w:pos="993"/>
              </w:tabs>
              <w:ind w:firstLine="709"/>
              <w:rPr>
                <w:rFonts w:eastAsia="Calibri"/>
                <w:sz w:val="28"/>
                <w:szCs w:val="28"/>
              </w:rPr>
            </w:pPr>
            <w:r w:rsidRPr="004D79E8">
              <w:rPr>
                <w:rFonts w:eastAsia="Calibri"/>
                <w:sz w:val="28"/>
                <w:szCs w:val="28"/>
              </w:rPr>
              <w:t>3</w:t>
            </w:r>
          </w:p>
        </w:tc>
        <w:tc>
          <w:tcPr>
            <w:tcW w:w="3402" w:type="dxa"/>
            <w:shd w:val="clear" w:color="auto" w:fill="auto"/>
          </w:tcPr>
          <w:p w:rsidR="004D79E8" w:rsidRPr="004D79E8" w:rsidRDefault="004D79E8" w:rsidP="00B0100F">
            <w:pPr>
              <w:pStyle w:val="TableParagraph"/>
              <w:tabs>
                <w:tab w:val="left" w:pos="993"/>
              </w:tabs>
              <w:ind w:firstLine="709"/>
              <w:rPr>
                <w:rFonts w:eastAsia="Calibri"/>
                <w:sz w:val="28"/>
                <w:szCs w:val="28"/>
              </w:rPr>
            </w:pPr>
            <w:r w:rsidRPr="004D79E8">
              <w:rPr>
                <w:rFonts w:eastAsia="Calibri"/>
                <w:sz w:val="28"/>
                <w:szCs w:val="28"/>
              </w:rPr>
              <w:t>ПрАТ</w:t>
            </w:r>
            <w:r w:rsidRPr="004D79E8">
              <w:rPr>
                <w:rFonts w:eastAsia="Calibri"/>
                <w:spacing w:val="-4"/>
                <w:sz w:val="28"/>
                <w:szCs w:val="28"/>
              </w:rPr>
              <w:t xml:space="preserve"> </w:t>
            </w:r>
            <w:r w:rsidRPr="004D79E8">
              <w:rPr>
                <w:rFonts w:eastAsia="Calibri"/>
                <w:sz w:val="28"/>
                <w:szCs w:val="28"/>
              </w:rPr>
              <w:t>«Софія-Граніт»</w:t>
            </w:r>
          </w:p>
        </w:tc>
        <w:tc>
          <w:tcPr>
            <w:tcW w:w="5103" w:type="dxa"/>
            <w:shd w:val="clear" w:color="auto" w:fill="auto"/>
          </w:tcPr>
          <w:p w:rsidR="004D79E8" w:rsidRPr="004D79E8" w:rsidRDefault="004D79E8" w:rsidP="003614B7">
            <w:pPr>
              <w:pStyle w:val="TableParagraph"/>
              <w:tabs>
                <w:tab w:val="left" w:pos="993"/>
              </w:tabs>
              <w:ind w:firstLine="709"/>
              <w:rPr>
                <w:rFonts w:eastAsia="Calibri"/>
                <w:sz w:val="28"/>
                <w:szCs w:val="28"/>
              </w:rPr>
            </w:pPr>
            <w:r w:rsidRPr="004D79E8">
              <w:rPr>
                <w:rFonts w:eastAsia="Calibri"/>
                <w:sz w:val="28"/>
                <w:szCs w:val="28"/>
              </w:rPr>
              <w:t>Камінь,</w:t>
            </w:r>
            <w:r w:rsidRPr="004D79E8">
              <w:rPr>
                <w:rFonts w:eastAsia="Calibri"/>
                <w:spacing w:val="-1"/>
                <w:sz w:val="28"/>
                <w:szCs w:val="28"/>
              </w:rPr>
              <w:t xml:space="preserve"> </w:t>
            </w:r>
            <w:r w:rsidRPr="004D79E8">
              <w:rPr>
                <w:rFonts w:eastAsia="Calibri"/>
                <w:sz w:val="28"/>
                <w:szCs w:val="28"/>
              </w:rPr>
              <w:t>бру</w:t>
            </w:r>
            <w:r w:rsidR="003614B7">
              <w:rPr>
                <w:rFonts w:eastAsia="Calibri"/>
                <w:sz w:val="28"/>
                <w:szCs w:val="28"/>
              </w:rPr>
              <w:t>ківка</w:t>
            </w:r>
          </w:p>
        </w:tc>
      </w:tr>
      <w:tr w:rsidR="004D79E8" w:rsidRPr="004D79E8" w:rsidTr="00B0100F">
        <w:trPr>
          <w:trHeight w:val="275"/>
        </w:trPr>
        <w:tc>
          <w:tcPr>
            <w:tcW w:w="585" w:type="dxa"/>
            <w:shd w:val="clear" w:color="auto" w:fill="auto"/>
          </w:tcPr>
          <w:p w:rsidR="004D79E8" w:rsidRPr="004D79E8" w:rsidRDefault="004D79E8" w:rsidP="00B0100F">
            <w:pPr>
              <w:pStyle w:val="TableParagraph"/>
              <w:tabs>
                <w:tab w:val="left" w:pos="993"/>
              </w:tabs>
              <w:ind w:firstLine="709"/>
              <w:rPr>
                <w:rFonts w:eastAsia="Calibri"/>
                <w:sz w:val="28"/>
                <w:szCs w:val="28"/>
              </w:rPr>
            </w:pPr>
            <w:r w:rsidRPr="004D79E8">
              <w:rPr>
                <w:rFonts w:eastAsia="Calibri"/>
                <w:sz w:val="28"/>
                <w:szCs w:val="28"/>
              </w:rPr>
              <w:t>4</w:t>
            </w:r>
          </w:p>
        </w:tc>
        <w:tc>
          <w:tcPr>
            <w:tcW w:w="3402" w:type="dxa"/>
            <w:shd w:val="clear" w:color="auto" w:fill="auto"/>
          </w:tcPr>
          <w:p w:rsidR="004D79E8" w:rsidRPr="004D79E8" w:rsidRDefault="004D79E8" w:rsidP="00B0100F">
            <w:pPr>
              <w:pStyle w:val="TableParagraph"/>
              <w:tabs>
                <w:tab w:val="left" w:pos="993"/>
              </w:tabs>
              <w:ind w:firstLine="709"/>
              <w:rPr>
                <w:rFonts w:eastAsia="Calibri"/>
                <w:sz w:val="28"/>
                <w:szCs w:val="28"/>
              </w:rPr>
            </w:pPr>
            <w:r w:rsidRPr="004D79E8">
              <w:rPr>
                <w:rFonts w:eastAsia="Calibri"/>
                <w:sz w:val="28"/>
                <w:szCs w:val="28"/>
              </w:rPr>
              <w:t>ПП</w:t>
            </w:r>
            <w:r w:rsidRPr="004D79E8">
              <w:rPr>
                <w:rFonts w:eastAsia="Calibri"/>
                <w:spacing w:val="-3"/>
                <w:sz w:val="28"/>
                <w:szCs w:val="28"/>
              </w:rPr>
              <w:t xml:space="preserve"> </w:t>
            </w:r>
            <w:r w:rsidRPr="004D79E8">
              <w:rPr>
                <w:rFonts w:eastAsia="Calibri"/>
                <w:sz w:val="28"/>
                <w:szCs w:val="28"/>
              </w:rPr>
              <w:t>«Влад</w:t>
            </w:r>
            <w:r w:rsidRPr="004D79E8">
              <w:rPr>
                <w:rFonts w:eastAsia="Calibri"/>
                <w:spacing w:val="-1"/>
                <w:sz w:val="28"/>
                <w:szCs w:val="28"/>
              </w:rPr>
              <w:t xml:space="preserve"> </w:t>
            </w:r>
            <w:r w:rsidRPr="004D79E8">
              <w:rPr>
                <w:rFonts w:eastAsia="Calibri"/>
                <w:sz w:val="28"/>
                <w:szCs w:val="28"/>
              </w:rPr>
              <w:t>Плюс»</w:t>
            </w:r>
          </w:p>
        </w:tc>
        <w:tc>
          <w:tcPr>
            <w:tcW w:w="5103" w:type="dxa"/>
            <w:shd w:val="clear" w:color="auto" w:fill="auto"/>
          </w:tcPr>
          <w:p w:rsidR="004D79E8" w:rsidRPr="004D79E8" w:rsidRDefault="004D79E8" w:rsidP="00B0100F">
            <w:pPr>
              <w:pStyle w:val="TableParagraph"/>
              <w:tabs>
                <w:tab w:val="left" w:pos="993"/>
              </w:tabs>
              <w:ind w:firstLine="709"/>
              <w:rPr>
                <w:rFonts w:eastAsia="Calibri"/>
                <w:sz w:val="28"/>
                <w:szCs w:val="28"/>
              </w:rPr>
            </w:pPr>
            <w:r w:rsidRPr="004D79E8">
              <w:rPr>
                <w:rFonts w:eastAsia="Calibri"/>
                <w:sz w:val="28"/>
                <w:szCs w:val="28"/>
              </w:rPr>
              <w:t>Пошиття</w:t>
            </w:r>
            <w:r w:rsidRPr="004D79E8">
              <w:rPr>
                <w:rFonts w:eastAsia="Calibri"/>
                <w:spacing w:val="58"/>
                <w:sz w:val="28"/>
                <w:szCs w:val="28"/>
              </w:rPr>
              <w:t xml:space="preserve"> </w:t>
            </w:r>
            <w:r w:rsidRPr="004D79E8">
              <w:rPr>
                <w:rFonts w:eastAsia="Calibri"/>
                <w:sz w:val="28"/>
                <w:szCs w:val="28"/>
              </w:rPr>
              <w:t>одягу</w:t>
            </w:r>
          </w:p>
        </w:tc>
      </w:tr>
      <w:tr w:rsidR="004D79E8" w:rsidRPr="004D79E8" w:rsidTr="00B0100F">
        <w:trPr>
          <w:trHeight w:val="275"/>
        </w:trPr>
        <w:tc>
          <w:tcPr>
            <w:tcW w:w="585" w:type="dxa"/>
            <w:shd w:val="clear" w:color="auto" w:fill="auto"/>
          </w:tcPr>
          <w:p w:rsidR="004D79E8" w:rsidRPr="004D79E8" w:rsidRDefault="004D79E8" w:rsidP="00B0100F">
            <w:pPr>
              <w:pStyle w:val="TableParagraph"/>
              <w:tabs>
                <w:tab w:val="left" w:pos="993"/>
              </w:tabs>
              <w:ind w:firstLine="709"/>
              <w:rPr>
                <w:rFonts w:eastAsia="Calibri"/>
                <w:sz w:val="28"/>
                <w:szCs w:val="28"/>
              </w:rPr>
            </w:pPr>
            <w:r w:rsidRPr="004D79E8">
              <w:rPr>
                <w:rFonts w:eastAsia="Calibri"/>
                <w:sz w:val="28"/>
                <w:szCs w:val="28"/>
              </w:rPr>
              <w:t>5</w:t>
            </w:r>
          </w:p>
        </w:tc>
        <w:tc>
          <w:tcPr>
            <w:tcW w:w="3402" w:type="dxa"/>
            <w:shd w:val="clear" w:color="auto" w:fill="auto"/>
          </w:tcPr>
          <w:p w:rsidR="004D79E8" w:rsidRPr="004D79E8" w:rsidRDefault="004D79E8" w:rsidP="00B0100F">
            <w:pPr>
              <w:pStyle w:val="TableParagraph"/>
              <w:tabs>
                <w:tab w:val="left" w:pos="993"/>
              </w:tabs>
              <w:ind w:firstLine="709"/>
              <w:rPr>
                <w:rFonts w:eastAsia="Calibri"/>
                <w:sz w:val="28"/>
                <w:szCs w:val="28"/>
              </w:rPr>
            </w:pPr>
            <w:r w:rsidRPr="004D79E8">
              <w:rPr>
                <w:rFonts w:eastAsia="Calibri"/>
                <w:sz w:val="28"/>
                <w:szCs w:val="28"/>
              </w:rPr>
              <w:t>ПП</w:t>
            </w:r>
            <w:r w:rsidRPr="004D79E8">
              <w:rPr>
                <w:rFonts w:eastAsia="Calibri"/>
                <w:spacing w:val="-1"/>
                <w:sz w:val="28"/>
                <w:szCs w:val="28"/>
              </w:rPr>
              <w:t xml:space="preserve"> </w:t>
            </w:r>
            <w:r w:rsidRPr="004D79E8">
              <w:rPr>
                <w:rFonts w:eastAsia="Calibri"/>
                <w:sz w:val="28"/>
                <w:szCs w:val="28"/>
              </w:rPr>
              <w:t>«</w:t>
            </w:r>
            <w:proofErr w:type="spellStart"/>
            <w:r w:rsidRPr="004D79E8">
              <w:rPr>
                <w:rFonts w:eastAsia="Calibri"/>
                <w:sz w:val="28"/>
                <w:szCs w:val="28"/>
              </w:rPr>
              <w:t>Возіян</w:t>
            </w:r>
            <w:proofErr w:type="spellEnd"/>
            <w:r w:rsidRPr="004D79E8">
              <w:rPr>
                <w:rFonts w:eastAsia="Calibri"/>
                <w:sz w:val="28"/>
                <w:szCs w:val="28"/>
              </w:rPr>
              <w:t>»</w:t>
            </w:r>
          </w:p>
        </w:tc>
        <w:tc>
          <w:tcPr>
            <w:tcW w:w="5103" w:type="dxa"/>
            <w:shd w:val="clear" w:color="auto" w:fill="auto"/>
          </w:tcPr>
          <w:p w:rsidR="004D79E8" w:rsidRPr="004D79E8" w:rsidRDefault="004D79E8" w:rsidP="00B0100F">
            <w:pPr>
              <w:pStyle w:val="TableParagraph"/>
              <w:tabs>
                <w:tab w:val="left" w:pos="993"/>
              </w:tabs>
              <w:ind w:firstLine="709"/>
              <w:rPr>
                <w:rFonts w:eastAsia="Calibri"/>
                <w:sz w:val="28"/>
                <w:szCs w:val="28"/>
              </w:rPr>
            </w:pPr>
            <w:r w:rsidRPr="004D79E8">
              <w:rPr>
                <w:rFonts w:eastAsia="Calibri"/>
                <w:sz w:val="28"/>
                <w:szCs w:val="28"/>
              </w:rPr>
              <w:t>Хлібобулочні</w:t>
            </w:r>
            <w:r w:rsidRPr="004D79E8">
              <w:rPr>
                <w:rFonts w:eastAsia="Calibri"/>
                <w:spacing w:val="-3"/>
                <w:sz w:val="28"/>
                <w:szCs w:val="28"/>
              </w:rPr>
              <w:t xml:space="preserve"> </w:t>
            </w:r>
            <w:r w:rsidRPr="004D79E8">
              <w:rPr>
                <w:rFonts w:eastAsia="Calibri"/>
                <w:sz w:val="28"/>
                <w:szCs w:val="28"/>
              </w:rPr>
              <w:t>та</w:t>
            </w:r>
            <w:r w:rsidRPr="004D79E8">
              <w:rPr>
                <w:rFonts w:eastAsia="Calibri"/>
                <w:spacing w:val="-2"/>
                <w:sz w:val="28"/>
                <w:szCs w:val="28"/>
              </w:rPr>
              <w:t xml:space="preserve"> </w:t>
            </w:r>
            <w:r w:rsidRPr="004D79E8">
              <w:rPr>
                <w:rFonts w:eastAsia="Calibri"/>
                <w:sz w:val="28"/>
                <w:szCs w:val="28"/>
              </w:rPr>
              <w:t>ковбасні</w:t>
            </w:r>
            <w:r w:rsidRPr="004D79E8">
              <w:rPr>
                <w:rFonts w:eastAsia="Calibri"/>
                <w:spacing w:val="56"/>
                <w:sz w:val="28"/>
                <w:szCs w:val="28"/>
              </w:rPr>
              <w:t xml:space="preserve"> </w:t>
            </w:r>
            <w:r w:rsidRPr="004D79E8">
              <w:rPr>
                <w:rFonts w:eastAsia="Calibri"/>
                <w:sz w:val="28"/>
                <w:szCs w:val="28"/>
              </w:rPr>
              <w:t>вироби</w:t>
            </w:r>
          </w:p>
        </w:tc>
      </w:tr>
      <w:tr w:rsidR="004D79E8" w:rsidRPr="004D79E8" w:rsidTr="00B0100F">
        <w:trPr>
          <w:trHeight w:val="277"/>
        </w:trPr>
        <w:tc>
          <w:tcPr>
            <w:tcW w:w="585" w:type="dxa"/>
            <w:shd w:val="clear" w:color="auto" w:fill="auto"/>
          </w:tcPr>
          <w:p w:rsidR="004D79E8" w:rsidRPr="004D79E8" w:rsidRDefault="004D79E8" w:rsidP="00B0100F">
            <w:pPr>
              <w:pStyle w:val="TableParagraph"/>
              <w:tabs>
                <w:tab w:val="left" w:pos="993"/>
              </w:tabs>
              <w:ind w:firstLine="709"/>
              <w:rPr>
                <w:rFonts w:eastAsia="Calibri"/>
                <w:sz w:val="28"/>
                <w:szCs w:val="28"/>
              </w:rPr>
            </w:pPr>
            <w:r w:rsidRPr="004D79E8">
              <w:rPr>
                <w:rFonts w:eastAsia="Calibri"/>
                <w:sz w:val="28"/>
                <w:szCs w:val="28"/>
              </w:rPr>
              <w:t>6</w:t>
            </w:r>
          </w:p>
        </w:tc>
        <w:tc>
          <w:tcPr>
            <w:tcW w:w="3402" w:type="dxa"/>
            <w:shd w:val="clear" w:color="auto" w:fill="auto"/>
          </w:tcPr>
          <w:p w:rsidR="004D79E8" w:rsidRPr="004D79E8" w:rsidRDefault="004D79E8" w:rsidP="00B0100F">
            <w:pPr>
              <w:pStyle w:val="TableParagraph"/>
              <w:tabs>
                <w:tab w:val="left" w:pos="993"/>
              </w:tabs>
              <w:ind w:firstLine="709"/>
              <w:rPr>
                <w:rFonts w:eastAsia="Calibri"/>
                <w:sz w:val="28"/>
                <w:szCs w:val="28"/>
              </w:rPr>
            </w:pPr>
            <w:r w:rsidRPr="004D79E8">
              <w:rPr>
                <w:rFonts w:eastAsia="Calibri"/>
                <w:sz w:val="28"/>
                <w:szCs w:val="28"/>
              </w:rPr>
              <w:t>ФОП</w:t>
            </w:r>
            <w:r w:rsidRPr="004D79E8">
              <w:rPr>
                <w:rFonts w:eastAsia="Calibri"/>
                <w:spacing w:val="-1"/>
                <w:sz w:val="28"/>
                <w:szCs w:val="28"/>
              </w:rPr>
              <w:t xml:space="preserve"> </w:t>
            </w:r>
            <w:r w:rsidRPr="004D79E8">
              <w:rPr>
                <w:rFonts w:eastAsia="Calibri"/>
                <w:sz w:val="28"/>
                <w:szCs w:val="28"/>
              </w:rPr>
              <w:t>«Вовк В.В.»</w:t>
            </w:r>
          </w:p>
        </w:tc>
        <w:tc>
          <w:tcPr>
            <w:tcW w:w="5103" w:type="dxa"/>
            <w:shd w:val="clear" w:color="auto" w:fill="auto"/>
          </w:tcPr>
          <w:p w:rsidR="004D79E8" w:rsidRPr="004D79E8" w:rsidRDefault="004D79E8" w:rsidP="00B0100F">
            <w:pPr>
              <w:pStyle w:val="TableParagraph"/>
              <w:tabs>
                <w:tab w:val="left" w:pos="993"/>
              </w:tabs>
              <w:ind w:firstLine="709"/>
              <w:rPr>
                <w:rFonts w:eastAsia="Calibri"/>
                <w:sz w:val="28"/>
                <w:szCs w:val="28"/>
              </w:rPr>
            </w:pPr>
            <w:r w:rsidRPr="004D79E8">
              <w:rPr>
                <w:rFonts w:eastAsia="Calibri"/>
                <w:sz w:val="28"/>
                <w:szCs w:val="28"/>
              </w:rPr>
              <w:t>Хлібобулочні</w:t>
            </w:r>
            <w:r w:rsidRPr="004D79E8">
              <w:rPr>
                <w:rFonts w:eastAsia="Calibri"/>
                <w:spacing w:val="-4"/>
                <w:sz w:val="28"/>
                <w:szCs w:val="28"/>
              </w:rPr>
              <w:t xml:space="preserve"> </w:t>
            </w:r>
            <w:r w:rsidRPr="004D79E8">
              <w:rPr>
                <w:rFonts w:eastAsia="Calibri"/>
                <w:sz w:val="28"/>
                <w:szCs w:val="28"/>
              </w:rPr>
              <w:t>вироби</w:t>
            </w:r>
          </w:p>
        </w:tc>
      </w:tr>
    </w:tbl>
    <w:p w:rsidR="004D79E8" w:rsidRPr="004D79E8" w:rsidRDefault="004D79E8" w:rsidP="004D79E8">
      <w:pPr>
        <w:tabs>
          <w:tab w:val="left" w:pos="993"/>
        </w:tabs>
        <w:ind w:firstLine="709"/>
        <w:jc w:val="both"/>
        <w:rPr>
          <w:sz w:val="28"/>
          <w:szCs w:val="28"/>
        </w:rPr>
      </w:pPr>
    </w:p>
    <w:p w:rsidR="004D79E8" w:rsidRPr="004D79E8" w:rsidRDefault="00864312" w:rsidP="00864312">
      <w:pPr>
        <w:tabs>
          <w:tab w:val="left" w:pos="0"/>
        </w:tabs>
        <w:ind w:firstLine="709"/>
        <w:jc w:val="both"/>
        <w:rPr>
          <w:sz w:val="28"/>
          <w:szCs w:val="28"/>
          <w:u w:val="single"/>
        </w:rPr>
      </w:pPr>
      <w:r>
        <w:rPr>
          <w:sz w:val="28"/>
          <w:szCs w:val="28"/>
        </w:rPr>
        <w:t xml:space="preserve">     </w:t>
      </w:r>
      <w:r w:rsidR="005E54DC">
        <w:rPr>
          <w:sz w:val="28"/>
          <w:szCs w:val="28"/>
        </w:rPr>
        <w:t xml:space="preserve">             </w:t>
      </w:r>
      <w:r w:rsidR="004D79E8" w:rsidRPr="004D79E8">
        <w:rPr>
          <w:rFonts w:eastAsia="Calibri"/>
          <w:sz w:val="28"/>
          <w:szCs w:val="28"/>
          <w:u w:val="single"/>
        </w:rPr>
        <w:t>ТОВ «</w:t>
      </w:r>
      <w:proofErr w:type="spellStart"/>
      <w:r w:rsidR="004D79E8" w:rsidRPr="004D79E8">
        <w:rPr>
          <w:rFonts w:eastAsia="Calibri"/>
          <w:sz w:val="28"/>
          <w:szCs w:val="28"/>
          <w:u w:val="single"/>
        </w:rPr>
        <w:t>Бандурський</w:t>
      </w:r>
      <w:proofErr w:type="spellEnd"/>
      <w:r w:rsidR="004D79E8" w:rsidRPr="004D79E8">
        <w:rPr>
          <w:rFonts w:eastAsia="Calibri"/>
          <w:spacing w:val="1"/>
          <w:sz w:val="28"/>
          <w:szCs w:val="28"/>
          <w:u w:val="single"/>
        </w:rPr>
        <w:t xml:space="preserve"> </w:t>
      </w:r>
      <w:proofErr w:type="spellStart"/>
      <w:r w:rsidR="004D79E8" w:rsidRPr="004D79E8">
        <w:rPr>
          <w:rFonts w:eastAsia="Calibri"/>
          <w:spacing w:val="-1"/>
          <w:sz w:val="28"/>
          <w:szCs w:val="28"/>
          <w:u w:val="single"/>
        </w:rPr>
        <w:t>олійно</w:t>
      </w:r>
      <w:proofErr w:type="spellEnd"/>
      <w:r w:rsidR="004D79E8" w:rsidRPr="004D79E8">
        <w:rPr>
          <w:rFonts w:eastAsia="Calibri"/>
          <w:spacing w:val="-1"/>
          <w:sz w:val="28"/>
          <w:szCs w:val="28"/>
          <w:u w:val="single"/>
        </w:rPr>
        <w:t>-екстракційний</w:t>
      </w:r>
      <w:r w:rsidR="004D79E8" w:rsidRPr="004D79E8">
        <w:rPr>
          <w:rFonts w:eastAsia="Calibri"/>
          <w:spacing w:val="-57"/>
          <w:sz w:val="28"/>
          <w:szCs w:val="28"/>
          <w:u w:val="single"/>
        </w:rPr>
        <w:t xml:space="preserve"> </w:t>
      </w:r>
      <w:r w:rsidR="004D79E8" w:rsidRPr="004D79E8">
        <w:rPr>
          <w:rFonts w:eastAsia="Calibri"/>
          <w:sz w:val="28"/>
          <w:szCs w:val="28"/>
          <w:u w:val="single"/>
        </w:rPr>
        <w:t>завод»</w:t>
      </w:r>
    </w:p>
    <w:p w:rsidR="004D79E8" w:rsidRPr="004D79E8" w:rsidRDefault="004D79E8" w:rsidP="00864312">
      <w:pPr>
        <w:pStyle w:val="ac"/>
        <w:tabs>
          <w:tab w:val="left" w:pos="993"/>
        </w:tabs>
        <w:ind w:firstLine="709"/>
        <w:jc w:val="both"/>
        <w:rPr>
          <w:sz w:val="28"/>
          <w:szCs w:val="28"/>
        </w:rPr>
      </w:pPr>
      <w:r w:rsidRPr="004D79E8">
        <w:rPr>
          <w:sz w:val="28"/>
          <w:szCs w:val="28"/>
        </w:rPr>
        <w:t xml:space="preserve"> Підприємство є одне з </w:t>
      </w:r>
      <w:r w:rsidR="00864312">
        <w:rPr>
          <w:sz w:val="28"/>
          <w:szCs w:val="28"/>
        </w:rPr>
        <w:t>найпотужніших в районі</w:t>
      </w:r>
      <w:r w:rsidR="00EB4325">
        <w:rPr>
          <w:sz w:val="28"/>
          <w:szCs w:val="28"/>
          <w:lang w:val="uk-UA"/>
        </w:rPr>
        <w:t>. Крім цього, являється</w:t>
      </w:r>
      <w:r w:rsidR="00864312">
        <w:rPr>
          <w:sz w:val="28"/>
          <w:szCs w:val="28"/>
        </w:rPr>
        <w:t xml:space="preserve"> бюджет</w:t>
      </w:r>
      <w:r w:rsidRPr="004D79E8">
        <w:rPr>
          <w:sz w:val="28"/>
          <w:szCs w:val="28"/>
        </w:rPr>
        <w:t>оутворю</w:t>
      </w:r>
      <w:r w:rsidR="00864312">
        <w:rPr>
          <w:sz w:val="28"/>
          <w:szCs w:val="28"/>
          <w:lang w:val="uk-UA"/>
        </w:rPr>
        <w:t>ючим</w:t>
      </w:r>
      <w:r w:rsidRPr="004D79E8">
        <w:rPr>
          <w:sz w:val="28"/>
          <w:szCs w:val="28"/>
        </w:rPr>
        <w:t xml:space="preserve"> </w:t>
      </w:r>
      <w:r w:rsidR="00960507">
        <w:rPr>
          <w:sz w:val="28"/>
          <w:szCs w:val="28"/>
          <w:lang w:val="uk-UA"/>
        </w:rPr>
        <w:t xml:space="preserve">підприємством </w:t>
      </w:r>
      <w:proofErr w:type="spellStart"/>
      <w:r w:rsidR="00EB4325">
        <w:rPr>
          <w:sz w:val="28"/>
          <w:szCs w:val="28"/>
          <w:lang w:val="uk-UA"/>
        </w:rPr>
        <w:t>Мигіївської</w:t>
      </w:r>
      <w:proofErr w:type="spellEnd"/>
      <w:r w:rsidR="00EB4325">
        <w:rPr>
          <w:sz w:val="28"/>
          <w:szCs w:val="28"/>
          <w:lang w:val="uk-UA"/>
        </w:rPr>
        <w:t xml:space="preserve"> </w:t>
      </w:r>
      <w:r w:rsidR="00960507">
        <w:rPr>
          <w:sz w:val="28"/>
          <w:szCs w:val="28"/>
          <w:lang w:val="uk-UA"/>
        </w:rPr>
        <w:t>громади</w:t>
      </w:r>
      <w:r w:rsidRPr="004D79E8">
        <w:rPr>
          <w:sz w:val="28"/>
          <w:szCs w:val="28"/>
        </w:rPr>
        <w:t>, вносить значний вклад в соціально-економічний розвиток</w:t>
      </w:r>
      <w:r w:rsidR="00960507">
        <w:rPr>
          <w:sz w:val="28"/>
          <w:szCs w:val="28"/>
          <w:lang w:val="uk-UA"/>
        </w:rPr>
        <w:t xml:space="preserve"> громади,</w:t>
      </w:r>
      <w:r w:rsidRPr="004D79E8">
        <w:rPr>
          <w:sz w:val="28"/>
          <w:szCs w:val="28"/>
        </w:rPr>
        <w:t xml:space="preserve"> району та області. Обсяг реалізованої промислової продукції</w:t>
      </w:r>
      <w:r w:rsidR="00960507">
        <w:rPr>
          <w:sz w:val="28"/>
          <w:szCs w:val="28"/>
        </w:rPr>
        <w:t xml:space="preserve"> складає майже 60 відсотків</w:t>
      </w:r>
      <w:r w:rsidRPr="004D79E8">
        <w:rPr>
          <w:sz w:val="28"/>
          <w:szCs w:val="28"/>
        </w:rPr>
        <w:t xml:space="preserve"> від загального обсягу в громаді. Основна продукція, що виготовляється на експорт – олія, шрот та </w:t>
      </w:r>
      <w:proofErr w:type="spellStart"/>
      <w:r w:rsidRPr="004D79E8">
        <w:rPr>
          <w:sz w:val="28"/>
          <w:szCs w:val="28"/>
        </w:rPr>
        <w:t>пілети</w:t>
      </w:r>
      <w:proofErr w:type="spellEnd"/>
      <w:r w:rsidRPr="004D79E8">
        <w:rPr>
          <w:sz w:val="28"/>
          <w:szCs w:val="28"/>
        </w:rPr>
        <w:t>.</w:t>
      </w:r>
    </w:p>
    <w:p w:rsidR="005E54DC" w:rsidRDefault="00626216" w:rsidP="004D79E8">
      <w:pPr>
        <w:tabs>
          <w:tab w:val="left" w:pos="993"/>
        </w:tabs>
        <w:jc w:val="both"/>
        <w:rPr>
          <w:b/>
          <w:sz w:val="28"/>
          <w:szCs w:val="28"/>
        </w:rPr>
      </w:pPr>
      <w:r w:rsidRPr="00626216">
        <w:rPr>
          <w:b/>
          <w:sz w:val="28"/>
          <w:szCs w:val="28"/>
        </w:rPr>
        <w:tab/>
      </w:r>
    </w:p>
    <w:p w:rsidR="004D79E8" w:rsidRDefault="005E54DC" w:rsidP="004D79E8">
      <w:pPr>
        <w:tabs>
          <w:tab w:val="left" w:pos="993"/>
        </w:tabs>
        <w:jc w:val="both"/>
        <w:rPr>
          <w:b/>
          <w:sz w:val="28"/>
          <w:szCs w:val="28"/>
        </w:rPr>
      </w:pPr>
      <w:r>
        <w:rPr>
          <w:b/>
          <w:sz w:val="28"/>
          <w:szCs w:val="28"/>
        </w:rPr>
        <w:t xml:space="preserve">           </w:t>
      </w:r>
      <w:r w:rsidR="004D79E8" w:rsidRPr="00FA5F61">
        <w:rPr>
          <w:b/>
          <w:sz w:val="28"/>
          <w:szCs w:val="28"/>
          <w:u w:val="single"/>
        </w:rPr>
        <w:t>Сільське господарство</w:t>
      </w:r>
      <w:r w:rsidR="004D79E8" w:rsidRPr="00EB4325">
        <w:rPr>
          <w:b/>
          <w:sz w:val="28"/>
          <w:szCs w:val="28"/>
        </w:rPr>
        <w:t xml:space="preserve">: </w:t>
      </w:r>
    </w:p>
    <w:p w:rsidR="005E54DC" w:rsidRPr="00EB4325" w:rsidRDefault="005E54DC" w:rsidP="004D79E8">
      <w:pPr>
        <w:tabs>
          <w:tab w:val="left" w:pos="993"/>
        </w:tabs>
        <w:jc w:val="both"/>
        <w:rPr>
          <w:b/>
          <w:sz w:val="28"/>
          <w:szCs w:val="28"/>
        </w:rPr>
      </w:pPr>
    </w:p>
    <w:p w:rsidR="004D79E8" w:rsidRPr="004D79E8" w:rsidRDefault="004D79E8" w:rsidP="004D79E8">
      <w:pPr>
        <w:tabs>
          <w:tab w:val="left" w:pos="993"/>
        </w:tabs>
        <w:ind w:firstLine="709"/>
        <w:jc w:val="both"/>
        <w:rPr>
          <w:color w:val="000000"/>
          <w:sz w:val="28"/>
          <w:szCs w:val="28"/>
          <w:shd w:val="clear" w:color="auto" w:fill="FFFFFF"/>
        </w:rPr>
      </w:pPr>
      <w:r w:rsidRPr="004D79E8">
        <w:rPr>
          <w:sz w:val="28"/>
          <w:szCs w:val="28"/>
        </w:rPr>
        <w:t>Агропромисловий комплекс є стратегічною галуззю економіки району, що визначає обсяги, пропозиції та вартість основних видів продовольства для населення, стан і тенденції його розвитку. Природно-кліматичні умови найбільш сприятливі для вирощування озимої та ярої пшениці, ярого та озимого ячменю, кукурудзи на зерно, ріпаку, соняшника, сої.</w:t>
      </w:r>
    </w:p>
    <w:p w:rsidR="004D79E8" w:rsidRPr="004D79E8" w:rsidRDefault="004D79E8" w:rsidP="004D79E8">
      <w:pPr>
        <w:tabs>
          <w:tab w:val="left" w:pos="993"/>
        </w:tabs>
        <w:ind w:firstLine="709"/>
        <w:jc w:val="both"/>
        <w:rPr>
          <w:sz w:val="28"/>
          <w:szCs w:val="28"/>
        </w:rPr>
      </w:pPr>
      <w:r w:rsidRPr="004D79E8">
        <w:rPr>
          <w:sz w:val="28"/>
          <w:szCs w:val="28"/>
        </w:rPr>
        <w:lastRenderedPageBreak/>
        <w:t xml:space="preserve">Основні напрямки сільського господарства: </w:t>
      </w:r>
    </w:p>
    <w:p w:rsidR="004D79E8" w:rsidRPr="004D79E8" w:rsidRDefault="004D79E8" w:rsidP="004D79E8">
      <w:pPr>
        <w:tabs>
          <w:tab w:val="left" w:pos="993"/>
        </w:tabs>
        <w:ind w:firstLine="709"/>
        <w:jc w:val="both"/>
        <w:rPr>
          <w:sz w:val="28"/>
          <w:szCs w:val="28"/>
        </w:rPr>
      </w:pPr>
      <w:r w:rsidRPr="004D79E8">
        <w:rPr>
          <w:sz w:val="28"/>
          <w:szCs w:val="28"/>
        </w:rPr>
        <w:t xml:space="preserve">- зернові культури – пшениця яра та озима, ячмінь ярий та озимий, кукурудза на зерно; </w:t>
      </w:r>
    </w:p>
    <w:p w:rsidR="004D79E8" w:rsidRPr="004D79E8" w:rsidRDefault="004D79E8" w:rsidP="004D79E8">
      <w:pPr>
        <w:tabs>
          <w:tab w:val="left" w:pos="993"/>
        </w:tabs>
        <w:ind w:firstLine="709"/>
        <w:jc w:val="both"/>
        <w:rPr>
          <w:sz w:val="28"/>
          <w:szCs w:val="28"/>
        </w:rPr>
      </w:pPr>
      <w:r w:rsidRPr="004D79E8">
        <w:rPr>
          <w:sz w:val="28"/>
          <w:szCs w:val="28"/>
        </w:rPr>
        <w:t xml:space="preserve">- технічні культури – ріпак, соняшник, соя; </w:t>
      </w:r>
    </w:p>
    <w:p w:rsidR="004D79E8" w:rsidRPr="004D79E8" w:rsidRDefault="004D79E8" w:rsidP="004D79E8">
      <w:pPr>
        <w:tabs>
          <w:tab w:val="left" w:pos="993"/>
        </w:tabs>
        <w:ind w:firstLine="709"/>
        <w:jc w:val="both"/>
        <w:rPr>
          <w:sz w:val="28"/>
          <w:szCs w:val="28"/>
        </w:rPr>
      </w:pPr>
      <w:r w:rsidRPr="004D79E8">
        <w:rPr>
          <w:sz w:val="28"/>
          <w:szCs w:val="28"/>
        </w:rPr>
        <w:t xml:space="preserve">- вирощування великої рогатої худоби, свиней, </w:t>
      </w:r>
      <w:proofErr w:type="spellStart"/>
      <w:r w:rsidRPr="004D79E8">
        <w:rPr>
          <w:sz w:val="28"/>
          <w:szCs w:val="28"/>
        </w:rPr>
        <w:t>овець</w:t>
      </w:r>
      <w:proofErr w:type="spellEnd"/>
      <w:r w:rsidRPr="004D79E8">
        <w:rPr>
          <w:sz w:val="28"/>
          <w:szCs w:val="28"/>
        </w:rPr>
        <w:t xml:space="preserve"> та кіз; </w:t>
      </w:r>
    </w:p>
    <w:p w:rsidR="004D79E8" w:rsidRPr="004D79E8" w:rsidRDefault="004D79E8" w:rsidP="004D79E8">
      <w:pPr>
        <w:tabs>
          <w:tab w:val="left" w:pos="993"/>
        </w:tabs>
        <w:ind w:firstLine="709"/>
        <w:jc w:val="both"/>
        <w:rPr>
          <w:sz w:val="28"/>
          <w:szCs w:val="28"/>
        </w:rPr>
      </w:pPr>
      <w:r w:rsidRPr="004D79E8">
        <w:rPr>
          <w:sz w:val="28"/>
          <w:szCs w:val="28"/>
        </w:rPr>
        <w:t>- розведення курей;</w:t>
      </w:r>
    </w:p>
    <w:p w:rsidR="004D79E8" w:rsidRDefault="004D79E8" w:rsidP="004D79E8">
      <w:pPr>
        <w:tabs>
          <w:tab w:val="left" w:pos="993"/>
        </w:tabs>
        <w:ind w:firstLine="709"/>
        <w:jc w:val="both"/>
        <w:rPr>
          <w:sz w:val="28"/>
          <w:szCs w:val="28"/>
        </w:rPr>
      </w:pPr>
      <w:r w:rsidRPr="004D79E8">
        <w:rPr>
          <w:sz w:val="28"/>
          <w:szCs w:val="28"/>
        </w:rPr>
        <w:t>- виробництво молока, курячих яєць.</w:t>
      </w:r>
    </w:p>
    <w:p w:rsidR="009671C3" w:rsidRPr="004D79E8" w:rsidRDefault="009671C3" w:rsidP="004D79E8">
      <w:pPr>
        <w:tabs>
          <w:tab w:val="left" w:pos="993"/>
        </w:tabs>
        <w:ind w:firstLine="709"/>
        <w:jc w:val="both"/>
        <w:rPr>
          <w:color w:val="000000"/>
          <w:sz w:val="28"/>
          <w:szCs w:val="28"/>
          <w:shd w:val="clear" w:color="auto" w:fill="FFFFFF"/>
        </w:rPr>
      </w:pPr>
      <w:r>
        <w:rPr>
          <w:color w:val="000000"/>
          <w:sz w:val="28"/>
          <w:szCs w:val="28"/>
          <w:shd w:val="clear" w:color="auto" w:fill="FFFFFF"/>
        </w:rPr>
        <w:t>За даними головного управління статистики у Миколаївській області станом на 01.10.2021 року на території району зернові та зернобобові культури зібрані на площі 85755 га. Валовий збір склав 3813958 центнерів, середня урожайність зернових та зернобобових культур по району склала 44,5 ц/га.</w:t>
      </w:r>
      <w:r w:rsidR="00787FC7">
        <w:rPr>
          <w:color w:val="000000"/>
          <w:sz w:val="28"/>
          <w:szCs w:val="28"/>
          <w:shd w:val="clear" w:color="auto" w:fill="FFFFFF"/>
        </w:rPr>
        <w:t xml:space="preserve"> Соняшник зібраний на площі 19485 га, при цьому валовий збір склав 588481 центнер, а середня урожайність по району – 30,2 ц/га.</w:t>
      </w:r>
    </w:p>
    <w:p w:rsidR="00626216" w:rsidRPr="004D79E8" w:rsidRDefault="00626216" w:rsidP="004D79E8">
      <w:pPr>
        <w:tabs>
          <w:tab w:val="left" w:pos="993"/>
        </w:tabs>
        <w:ind w:firstLine="709"/>
        <w:jc w:val="both"/>
        <w:rPr>
          <w:color w:val="000000"/>
          <w:sz w:val="28"/>
          <w:szCs w:val="28"/>
          <w:shd w:val="clear" w:color="auto" w:fill="FFFFFF"/>
        </w:rPr>
      </w:pPr>
    </w:p>
    <w:p w:rsidR="004D79E8" w:rsidRPr="004D79E8" w:rsidRDefault="00A83AD6" w:rsidP="004D79E8">
      <w:pPr>
        <w:tabs>
          <w:tab w:val="left" w:pos="993"/>
        </w:tabs>
        <w:rPr>
          <w:b/>
          <w:sz w:val="28"/>
          <w:szCs w:val="28"/>
          <w:u w:val="single"/>
        </w:rPr>
      </w:pPr>
      <w:r>
        <w:rPr>
          <w:b/>
          <w:sz w:val="28"/>
          <w:szCs w:val="28"/>
        </w:rPr>
        <w:t xml:space="preserve">          </w:t>
      </w:r>
      <w:r w:rsidR="004D79E8" w:rsidRPr="004D79E8">
        <w:rPr>
          <w:b/>
          <w:sz w:val="28"/>
          <w:szCs w:val="28"/>
          <w:u w:val="single"/>
        </w:rPr>
        <w:t>Житлове господарство та комунальна інфраструктура:</w:t>
      </w:r>
    </w:p>
    <w:p w:rsidR="004D79E8" w:rsidRPr="004D79E8" w:rsidRDefault="004D79E8" w:rsidP="004D79E8">
      <w:pPr>
        <w:tabs>
          <w:tab w:val="left" w:pos="993"/>
        </w:tabs>
        <w:ind w:firstLine="709"/>
        <w:rPr>
          <w:b/>
          <w:sz w:val="28"/>
          <w:szCs w:val="28"/>
          <w:u w:val="single"/>
        </w:rPr>
      </w:pPr>
    </w:p>
    <w:p w:rsidR="004D79E8" w:rsidRPr="004D79E8" w:rsidRDefault="004D79E8" w:rsidP="004D79E8">
      <w:pPr>
        <w:tabs>
          <w:tab w:val="left" w:pos="993"/>
          <w:tab w:val="left" w:pos="9639"/>
        </w:tabs>
        <w:suppressAutoHyphens/>
        <w:ind w:firstLine="709"/>
        <w:jc w:val="both"/>
        <w:rPr>
          <w:sz w:val="28"/>
          <w:szCs w:val="28"/>
          <w:lang w:eastAsia="zh-CN"/>
        </w:rPr>
      </w:pPr>
      <w:r w:rsidRPr="004D79E8">
        <w:rPr>
          <w:sz w:val="28"/>
          <w:szCs w:val="28"/>
          <w:lang w:eastAsia="zh-CN"/>
        </w:rPr>
        <w:t>Житлово-комунальне господарство – це важлива соціальна галузь, яка забезпечує населення, підприємства та організації необхідними житлово-комунальними послугами, суттєво впливає на розвиток економічних взаємовідносин.</w:t>
      </w:r>
    </w:p>
    <w:p w:rsidR="004D79E8" w:rsidRPr="004D79E8" w:rsidRDefault="004D79E8" w:rsidP="004D79E8">
      <w:pPr>
        <w:tabs>
          <w:tab w:val="left" w:pos="993"/>
        </w:tabs>
        <w:ind w:firstLine="709"/>
        <w:jc w:val="both"/>
        <w:rPr>
          <w:sz w:val="28"/>
          <w:szCs w:val="28"/>
        </w:rPr>
      </w:pPr>
      <w:r w:rsidRPr="004D79E8">
        <w:rPr>
          <w:sz w:val="28"/>
          <w:szCs w:val="28"/>
        </w:rPr>
        <w:t xml:space="preserve">В рамках реалізації Програми Президента  України Володимира  ЗЕЛЕНСЬКОГО «Велике Будівництво» у </w:t>
      </w:r>
      <w:proofErr w:type="spellStart"/>
      <w:r w:rsidRPr="004D79E8">
        <w:rPr>
          <w:sz w:val="28"/>
          <w:szCs w:val="28"/>
        </w:rPr>
        <w:t>Арбузинській</w:t>
      </w:r>
      <w:proofErr w:type="spellEnd"/>
      <w:r w:rsidRPr="004D79E8">
        <w:rPr>
          <w:sz w:val="28"/>
          <w:szCs w:val="28"/>
        </w:rPr>
        <w:t xml:space="preserve"> селищній раді проводяться роботи з реконструкції загальноосвітньої школи – I-III ступенів №2 ім. Т. Г. Шевченка, яка є опорним навчальним закладом громади. Проектним рішенням реконструкції передбачено: заміну внутрішніх дверних та віконних блоків,  виконання внутрішньої обробки приміщень, заміну дощатих підлог по лагах на підлоги по стяжці з покриттям лінолеумом та керамічною плиткою, улаштування по коридорах та вестибюлях підвісної стелі, перепланування чинних санітарних вузлів, приведення ґанків до будівельних норм з улаштуванням пандусів, оновлення верхнього шару зовнішнього оздоблення, придбання сходового мобільного підіймача для дітей з </w:t>
      </w:r>
      <w:proofErr w:type="spellStart"/>
      <w:r w:rsidRPr="004D79E8">
        <w:rPr>
          <w:sz w:val="28"/>
          <w:szCs w:val="28"/>
        </w:rPr>
        <w:t>інвалідністю.Роботи</w:t>
      </w:r>
      <w:proofErr w:type="spellEnd"/>
      <w:r w:rsidRPr="004D79E8">
        <w:rPr>
          <w:sz w:val="28"/>
          <w:szCs w:val="28"/>
        </w:rPr>
        <w:t xml:space="preserve"> виконані на 80%;</w:t>
      </w:r>
    </w:p>
    <w:p w:rsidR="004D79E8" w:rsidRPr="004D79E8" w:rsidRDefault="004D79E8" w:rsidP="004D79E8">
      <w:pPr>
        <w:tabs>
          <w:tab w:val="left" w:pos="993"/>
        </w:tabs>
        <w:ind w:firstLine="709"/>
        <w:jc w:val="both"/>
        <w:rPr>
          <w:sz w:val="28"/>
          <w:szCs w:val="28"/>
        </w:rPr>
      </w:pPr>
      <w:r w:rsidRPr="004D79E8">
        <w:rPr>
          <w:sz w:val="28"/>
          <w:szCs w:val="28"/>
        </w:rPr>
        <w:t xml:space="preserve">У </w:t>
      </w:r>
      <w:proofErr w:type="spellStart"/>
      <w:r w:rsidRPr="004D79E8">
        <w:rPr>
          <w:sz w:val="28"/>
          <w:szCs w:val="28"/>
        </w:rPr>
        <w:t>Синюхобрідскій</w:t>
      </w:r>
      <w:proofErr w:type="spellEnd"/>
      <w:r w:rsidRPr="004D79E8">
        <w:rPr>
          <w:sz w:val="28"/>
          <w:szCs w:val="28"/>
        </w:rPr>
        <w:t xml:space="preserve"> сільській раді проходить реконструкція ДНЗ «Малятко»,  за проектом передбачається модернізація системи опалення, заміна всіх вікон та дверей, утеплення фасаду, а також заміна даху будівлі.  Розпочаті роботи з електромонтажу, розведення каналізаційних труб, перекриття даху та закладання тротуарної плитки. </w:t>
      </w:r>
    </w:p>
    <w:p w:rsidR="004D79E8" w:rsidRPr="004D79E8" w:rsidRDefault="004D79E8" w:rsidP="004D79E8">
      <w:pPr>
        <w:tabs>
          <w:tab w:val="left" w:pos="993"/>
        </w:tabs>
        <w:ind w:firstLine="709"/>
        <w:jc w:val="both"/>
        <w:rPr>
          <w:sz w:val="28"/>
          <w:szCs w:val="28"/>
        </w:rPr>
      </w:pPr>
      <w:r w:rsidRPr="004D79E8">
        <w:rPr>
          <w:sz w:val="28"/>
          <w:szCs w:val="28"/>
        </w:rPr>
        <w:t>За рахунок фінансування з місцевих бюджетів, під час підготовки до опалювального періоду 2021-2022 років, виконанні  наступні роботи:</w:t>
      </w:r>
    </w:p>
    <w:p w:rsidR="004D79E8" w:rsidRPr="004D79E8" w:rsidRDefault="004D79E8" w:rsidP="004D79E8">
      <w:pPr>
        <w:tabs>
          <w:tab w:val="left" w:pos="993"/>
          <w:tab w:val="left" w:pos="5428"/>
        </w:tabs>
        <w:ind w:firstLine="709"/>
        <w:jc w:val="both"/>
        <w:rPr>
          <w:sz w:val="28"/>
          <w:szCs w:val="28"/>
        </w:rPr>
      </w:pPr>
      <w:proofErr w:type="spellStart"/>
      <w:r w:rsidRPr="004D79E8">
        <w:rPr>
          <w:sz w:val="28"/>
          <w:szCs w:val="28"/>
        </w:rPr>
        <w:t>Арбузинською</w:t>
      </w:r>
      <w:proofErr w:type="spellEnd"/>
      <w:r w:rsidRPr="004D79E8">
        <w:rPr>
          <w:sz w:val="28"/>
          <w:szCs w:val="28"/>
        </w:rPr>
        <w:t xml:space="preserve"> селищною радою у КНП «</w:t>
      </w:r>
      <w:proofErr w:type="spellStart"/>
      <w:r w:rsidRPr="004D79E8">
        <w:rPr>
          <w:sz w:val="28"/>
          <w:szCs w:val="28"/>
        </w:rPr>
        <w:t>Арбузинська</w:t>
      </w:r>
      <w:proofErr w:type="spellEnd"/>
      <w:r w:rsidRPr="004D79E8">
        <w:rPr>
          <w:sz w:val="28"/>
          <w:szCs w:val="28"/>
        </w:rPr>
        <w:t xml:space="preserve"> центральна лікарня»</w:t>
      </w:r>
      <w:r w:rsidRPr="004D79E8">
        <w:rPr>
          <w:b/>
          <w:sz w:val="28"/>
          <w:szCs w:val="28"/>
        </w:rPr>
        <w:t xml:space="preserve"> з</w:t>
      </w:r>
      <w:r w:rsidRPr="004D79E8">
        <w:rPr>
          <w:sz w:val="28"/>
          <w:szCs w:val="28"/>
        </w:rPr>
        <w:t>амінено твердопаливний котел НИИСТУ5</w:t>
      </w:r>
      <w:r w:rsidRPr="004D79E8">
        <w:rPr>
          <w:sz w:val="28"/>
          <w:szCs w:val="28"/>
          <w:lang w:eastAsia="uk-UA"/>
        </w:rPr>
        <w:t xml:space="preserve">; </w:t>
      </w:r>
    </w:p>
    <w:p w:rsidR="004D79E8" w:rsidRPr="004D79E8" w:rsidRDefault="004D79E8" w:rsidP="004D79E8">
      <w:pPr>
        <w:tabs>
          <w:tab w:val="left" w:pos="993"/>
        </w:tabs>
        <w:ind w:firstLine="709"/>
        <w:jc w:val="both"/>
        <w:rPr>
          <w:sz w:val="28"/>
          <w:szCs w:val="28"/>
        </w:rPr>
      </w:pPr>
      <w:proofErr w:type="spellStart"/>
      <w:r w:rsidRPr="004D79E8">
        <w:rPr>
          <w:sz w:val="28"/>
          <w:szCs w:val="28"/>
        </w:rPr>
        <w:t>Благодатненською</w:t>
      </w:r>
      <w:proofErr w:type="spellEnd"/>
      <w:r w:rsidRPr="004D79E8">
        <w:rPr>
          <w:sz w:val="28"/>
          <w:szCs w:val="28"/>
        </w:rPr>
        <w:t xml:space="preserve"> сільською радою проведено поточні ремонти в котельнях 10 закладів освіти, замінено обладнання;</w:t>
      </w:r>
    </w:p>
    <w:p w:rsidR="004D79E8" w:rsidRPr="004D79E8" w:rsidRDefault="004D79E8" w:rsidP="004D79E8">
      <w:pPr>
        <w:tabs>
          <w:tab w:val="left" w:pos="993"/>
        </w:tabs>
        <w:ind w:firstLine="709"/>
        <w:jc w:val="both"/>
        <w:rPr>
          <w:sz w:val="28"/>
          <w:szCs w:val="28"/>
        </w:rPr>
      </w:pPr>
      <w:proofErr w:type="spellStart"/>
      <w:r w:rsidRPr="004D79E8">
        <w:rPr>
          <w:sz w:val="28"/>
          <w:szCs w:val="28"/>
        </w:rPr>
        <w:lastRenderedPageBreak/>
        <w:t>Врадіївською</w:t>
      </w:r>
      <w:proofErr w:type="spellEnd"/>
      <w:r w:rsidRPr="004D79E8">
        <w:rPr>
          <w:sz w:val="28"/>
          <w:szCs w:val="28"/>
        </w:rPr>
        <w:t xml:space="preserve"> селищною радою придбано насос для системи опалення </w:t>
      </w:r>
      <w:proofErr w:type="spellStart"/>
      <w:r w:rsidRPr="004D79E8">
        <w:rPr>
          <w:sz w:val="28"/>
          <w:szCs w:val="28"/>
        </w:rPr>
        <w:t>Нововасильківської</w:t>
      </w:r>
      <w:proofErr w:type="spellEnd"/>
      <w:r w:rsidRPr="004D79E8">
        <w:rPr>
          <w:sz w:val="28"/>
          <w:szCs w:val="28"/>
        </w:rPr>
        <w:t xml:space="preserve"> ЗОШ, проведені поточні ремонти </w:t>
      </w:r>
      <w:proofErr w:type="spellStart"/>
      <w:r w:rsidRPr="004D79E8">
        <w:rPr>
          <w:sz w:val="28"/>
          <w:szCs w:val="28"/>
        </w:rPr>
        <w:t>котелень</w:t>
      </w:r>
      <w:proofErr w:type="spellEnd"/>
      <w:r w:rsidRPr="004D79E8">
        <w:rPr>
          <w:sz w:val="28"/>
          <w:szCs w:val="28"/>
        </w:rPr>
        <w:t>;</w:t>
      </w:r>
    </w:p>
    <w:p w:rsidR="004D79E8" w:rsidRPr="004D79E8" w:rsidRDefault="004D79E8" w:rsidP="004D79E8">
      <w:pPr>
        <w:tabs>
          <w:tab w:val="left" w:pos="993"/>
        </w:tabs>
        <w:ind w:firstLine="709"/>
        <w:jc w:val="both"/>
        <w:rPr>
          <w:sz w:val="28"/>
          <w:szCs w:val="28"/>
        </w:rPr>
      </w:pPr>
      <w:proofErr w:type="spellStart"/>
      <w:r w:rsidRPr="004D79E8">
        <w:rPr>
          <w:sz w:val="28"/>
          <w:szCs w:val="28"/>
        </w:rPr>
        <w:t>Синюхобрідською</w:t>
      </w:r>
      <w:proofErr w:type="spellEnd"/>
      <w:r w:rsidRPr="004D79E8">
        <w:rPr>
          <w:sz w:val="28"/>
          <w:szCs w:val="28"/>
        </w:rPr>
        <w:t xml:space="preserve"> сільською радою закуплено насоси для системи опалення </w:t>
      </w:r>
      <w:proofErr w:type="spellStart"/>
      <w:r w:rsidRPr="004D79E8">
        <w:rPr>
          <w:sz w:val="28"/>
          <w:szCs w:val="28"/>
        </w:rPr>
        <w:t>Синюхобрідської</w:t>
      </w:r>
      <w:proofErr w:type="spellEnd"/>
      <w:r w:rsidRPr="004D79E8">
        <w:rPr>
          <w:sz w:val="28"/>
          <w:szCs w:val="28"/>
        </w:rPr>
        <w:t xml:space="preserve"> ЗОШ та </w:t>
      </w:r>
      <w:proofErr w:type="spellStart"/>
      <w:r w:rsidRPr="004D79E8">
        <w:rPr>
          <w:sz w:val="28"/>
          <w:szCs w:val="28"/>
        </w:rPr>
        <w:t>Лукашівського</w:t>
      </w:r>
      <w:proofErr w:type="spellEnd"/>
      <w:r w:rsidRPr="004D79E8">
        <w:rPr>
          <w:sz w:val="28"/>
          <w:szCs w:val="28"/>
        </w:rPr>
        <w:t xml:space="preserve"> НВК, проведено поточний ремонт даху </w:t>
      </w:r>
      <w:proofErr w:type="spellStart"/>
      <w:r w:rsidRPr="004D79E8">
        <w:rPr>
          <w:sz w:val="28"/>
          <w:szCs w:val="28"/>
        </w:rPr>
        <w:t>Чаусівського</w:t>
      </w:r>
      <w:proofErr w:type="spellEnd"/>
      <w:r w:rsidRPr="004D79E8">
        <w:rPr>
          <w:sz w:val="28"/>
          <w:szCs w:val="28"/>
        </w:rPr>
        <w:t xml:space="preserve"> НВК;  </w:t>
      </w:r>
    </w:p>
    <w:p w:rsidR="004D79E8" w:rsidRPr="004D79E8" w:rsidRDefault="004D79E8" w:rsidP="004D79E8">
      <w:pPr>
        <w:tabs>
          <w:tab w:val="left" w:pos="993"/>
        </w:tabs>
        <w:ind w:firstLine="709"/>
        <w:jc w:val="both"/>
        <w:rPr>
          <w:sz w:val="28"/>
          <w:szCs w:val="28"/>
        </w:rPr>
      </w:pPr>
      <w:r w:rsidRPr="004D79E8">
        <w:rPr>
          <w:sz w:val="28"/>
          <w:szCs w:val="28"/>
        </w:rPr>
        <w:t xml:space="preserve"> </w:t>
      </w:r>
      <w:proofErr w:type="spellStart"/>
      <w:r w:rsidRPr="004D79E8">
        <w:rPr>
          <w:sz w:val="28"/>
          <w:szCs w:val="28"/>
        </w:rPr>
        <w:t>Мигіївською</w:t>
      </w:r>
      <w:proofErr w:type="spellEnd"/>
      <w:r w:rsidRPr="004D79E8">
        <w:rPr>
          <w:sz w:val="28"/>
          <w:szCs w:val="28"/>
        </w:rPr>
        <w:t xml:space="preserve"> сільською радою виконані роботи з ремонту покрівлі топкової Мигіївської ЗОШ, проведено ремонт каналізаційної мережі </w:t>
      </w:r>
      <w:proofErr w:type="spellStart"/>
      <w:r w:rsidRPr="004D79E8">
        <w:rPr>
          <w:sz w:val="28"/>
          <w:szCs w:val="28"/>
        </w:rPr>
        <w:t>Софіївської</w:t>
      </w:r>
      <w:proofErr w:type="spellEnd"/>
      <w:r w:rsidRPr="004D79E8">
        <w:rPr>
          <w:sz w:val="28"/>
          <w:szCs w:val="28"/>
        </w:rPr>
        <w:t xml:space="preserve"> ЗОШ; </w:t>
      </w:r>
    </w:p>
    <w:p w:rsidR="004D79E8" w:rsidRPr="004D79E8" w:rsidRDefault="004D79E8" w:rsidP="004D79E8">
      <w:pPr>
        <w:tabs>
          <w:tab w:val="left" w:pos="993"/>
        </w:tabs>
        <w:ind w:firstLine="709"/>
        <w:jc w:val="both"/>
        <w:rPr>
          <w:sz w:val="28"/>
          <w:szCs w:val="28"/>
        </w:rPr>
      </w:pPr>
      <w:r w:rsidRPr="004D79E8">
        <w:rPr>
          <w:sz w:val="28"/>
          <w:szCs w:val="28"/>
        </w:rPr>
        <w:t xml:space="preserve">Первомайською міською радою проведено поточний ремонт даху будівлі газової топкової ЗОШ №17, поточний ремонт внутрішніх мереж електрозабезпечення в   ЗОШ № 9 , проведено роботи з поточного ремонту частини даху ДНЗ № 4,  системи опалення </w:t>
      </w:r>
      <w:proofErr w:type="spellStart"/>
      <w:r w:rsidRPr="004D79E8">
        <w:rPr>
          <w:sz w:val="28"/>
          <w:szCs w:val="28"/>
        </w:rPr>
        <w:t>Чаусівського</w:t>
      </w:r>
      <w:proofErr w:type="spellEnd"/>
      <w:r w:rsidRPr="004D79E8">
        <w:rPr>
          <w:sz w:val="28"/>
          <w:szCs w:val="28"/>
        </w:rPr>
        <w:t xml:space="preserve"> НВК.   </w:t>
      </w:r>
    </w:p>
    <w:p w:rsidR="004D79E8" w:rsidRPr="004D79E8" w:rsidRDefault="004D79E8" w:rsidP="004D79E8">
      <w:pPr>
        <w:tabs>
          <w:tab w:val="left" w:pos="993"/>
        </w:tabs>
        <w:ind w:firstLine="709"/>
        <w:jc w:val="both"/>
        <w:rPr>
          <w:sz w:val="28"/>
          <w:szCs w:val="28"/>
        </w:rPr>
      </w:pPr>
      <w:r w:rsidRPr="004D79E8">
        <w:rPr>
          <w:sz w:val="28"/>
          <w:szCs w:val="28"/>
        </w:rPr>
        <w:t xml:space="preserve">Проведені підготовки роботи комунального підприємства «Первомайський міський центр первинної медико-санітарної допомоги», а саме у відділенні реабілітації завершений ремонт теплової мережі, ремонт теплоізоляції зовнішньої теплової мережі, ремонт даху.  У відділенні   профілактичних та медичних оглядів завершено ремонт із заміною дверей та підлоги, виконано ремонт теплової мережі своїми силами. </w:t>
      </w:r>
    </w:p>
    <w:p w:rsidR="004D79E8" w:rsidRPr="004D79E8" w:rsidRDefault="004D79E8" w:rsidP="004D79E8">
      <w:pPr>
        <w:tabs>
          <w:tab w:val="left" w:pos="993"/>
        </w:tabs>
        <w:ind w:firstLine="709"/>
        <w:jc w:val="both"/>
        <w:rPr>
          <w:sz w:val="28"/>
          <w:szCs w:val="28"/>
        </w:rPr>
      </w:pPr>
      <w:r w:rsidRPr="004D79E8">
        <w:rPr>
          <w:sz w:val="28"/>
          <w:szCs w:val="28"/>
        </w:rPr>
        <w:t>У амбулаторії ЗПСМ «Центр-1» завершено ремонт, коридору, туалету, 2-х кабінетів для прийому хворих на коронавірусну хворобу, кабінетів лікарських №209-210 із заміною вікон  та меблів.</w:t>
      </w:r>
    </w:p>
    <w:p w:rsidR="004D79E8" w:rsidRPr="004D79E8" w:rsidRDefault="004D79E8" w:rsidP="004D79E8">
      <w:pPr>
        <w:tabs>
          <w:tab w:val="left" w:pos="993"/>
        </w:tabs>
        <w:ind w:firstLine="709"/>
        <w:jc w:val="both"/>
        <w:rPr>
          <w:sz w:val="28"/>
          <w:szCs w:val="28"/>
        </w:rPr>
      </w:pPr>
      <w:r w:rsidRPr="004D79E8">
        <w:rPr>
          <w:sz w:val="28"/>
          <w:szCs w:val="28"/>
        </w:rPr>
        <w:t xml:space="preserve">У амбулаторії ї ЗПСМ «Центр-2» завершено ремонт лікарського кабінету №201 із заміною вікна та дверей. </w:t>
      </w:r>
    </w:p>
    <w:p w:rsidR="004D79E8" w:rsidRPr="004D79E8" w:rsidRDefault="004D79E8" w:rsidP="004D79E8">
      <w:pPr>
        <w:tabs>
          <w:tab w:val="left" w:pos="993"/>
        </w:tabs>
        <w:ind w:firstLine="709"/>
        <w:jc w:val="both"/>
        <w:rPr>
          <w:sz w:val="28"/>
          <w:szCs w:val="28"/>
        </w:rPr>
      </w:pPr>
      <w:r w:rsidRPr="004D79E8">
        <w:rPr>
          <w:sz w:val="28"/>
          <w:szCs w:val="28"/>
        </w:rPr>
        <w:t>У багатоквартирних будинках в</w:t>
      </w:r>
      <w:r w:rsidRPr="004D79E8">
        <w:rPr>
          <w:spacing w:val="-1"/>
          <w:sz w:val="28"/>
          <w:szCs w:val="28"/>
        </w:rPr>
        <w:t xml:space="preserve">иконаний поточний ремонт м’яких покрівель, </w:t>
      </w:r>
      <w:r w:rsidRPr="004D79E8">
        <w:rPr>
          <w:sz w:val="28"/>
          <w:szCs w:val="28"/>
        </w:rPr>
        <w:t xml:space="preserve">ремонт 58 вентиляційних каналів 30 під'їздів. Виконано ремонт: систем холодного водопостачання.      Житловий фонд району складається із 55473 домогосподарств, загальна площа житлового фонду складає 4017,7 </w:t>
      </w:r>
      <w:proofErr w:type="spellStart"/>
      <w:r w:rsidRPr="004D79E8">
        <w:rPr>
          <w:sz w:val="28"/>
          <w:szCs w:val="28"/>
        </w:rPr>
        <w:t>кв.м</w:t>
      </w:r>
      <w:proofErr w:type="spellEnd"/>
      <w:r w:rsidRPr="004D79E8">
        <w:rPr>
          <w:sz w:val="28"/>
          <w:szCs w:val="28"/>
        </w:rPr>
        <w:t xml:space="preserve">. </w:t>
      </w:r>
    </w:p>
    <w:p w:rsidR="004D79E8" w:rsidRPr="004D79E8" w:rsidRDefault="004D79E8" w:rsidP="004D79E8">
      <w:pPr>
        <w:tabs>
          <w:tab w:val="left" w:pos="993"/>
        </w:tabs>
        <w:ind w:firstLine="709"/>
        <w:jc w:val="both"/>
        <w:rPr>
          <w:sz w:val="28"/>
          <w:szCs w:val="28"/>
        </w:rPr>
      </w:pPr>
      <w:r w:rsidRPr="004D79E8">
        <w:rPr>
          <w:sz w:val="28"/>
          <w:szCs w:val="28"/>
        </w:rPr>
        <w:t xml:space="preserve">На багатоквартирний   житловий фонд   приходиться 488 будинків площею 815,4 </w:t>
      </w:r>
      <w:proofErr w:type="spellStart"/>
      <w:r w:rsidRPr="004D79E8">
        <w:rPr>
          <w:sz w:val="28"/>
          <w:szCs w:val="28"/>
        </w:rPr>
        <w:t>кв.м</w:t>
      </w:r>
      <w:proofErr w:type="spellEnd"/>
      <w:r w:rsidRPr="004D79E8">
        <w:rPr>
          <w:sz w:val="28"/>
          <w:szCs w:val="28"/>
        </w:rPr>
        <w:t xml:space="preserve">. Обслуговуються комунальними підприємствами 232 будинки, площею 364,5 </w:t>
      </w:r>
      <w:proofErr w:type="spellStart"/>
      <w:r w:rsidRPr="004D79E8">
        <w:rPr>
          <w:sz w:val="28"/>
          <w:szCs w:val="28"/>
        </w:rPr>
        <w:t>кв.м</w:t>
      </w:r>
      <w:proofErr w:type="spellEnd"/>
      <w:r w:rsidRPr="004D79E8">
        <w:rPr>
          <w:sz w:val="28"/>
          <w:szCs w:val="28"/>
        </w:rPr>
        <w:t xml:space="preserve">., об’єднаннями співвласників багатоквартирних будинків 112 будинків площею 307,1 </w:t>
      </w:r>
      <w:proofErr w:type="spellStart"/>
      <w:r w:rsidRPr="004D79E8">
        <w:rPr>
          <w:sz w:val="28"/>
          <w:szCs w:val="28"/>
        </w:rPr>
        <w:t>кв.м</w:t>
      </w:r>
      <w:proofErr w:type="spellEnd"/>
      <w:r w:rsidRPr="004D79E8">
        <w:rPr>
          <w:sz w:val="28"/>
          <w:szCs w:val="28"/>
        </w:rPr>
        <w:t>. В Первомайському районі нараховується 488 багатоквартирних житлових будинків, з них знаходяться  в управлінні житлово-комунальних підприємств – 232, ОСББ-112, житлово-будинкових кооперативів -21,  самостійному управлінні власників – 123.  Централізоване опалення у житлових будинках  відсутнє.</w:t>
      </w:r>
      <w:r w:rsidRPr="004D79E8">
        <w:rPr>
          <w:sz w:val="28"/>
          <w:szCs w:val="28"/>
        </w:rPr>
        <w:tab/>
      </w:r>
    </w:p>
    <w:p w:rsidR="004D79E8" w:rsidRPr="004D79E8" w:rsidRDefault="004D79E8" w:rsidP="004D79E8">
      <w:pPr>
        <w:tabs>
          <w:tab w:val="left" w:pos="993"/>
        </w:tabs>
        <w:ind w:firstLine="709"/>
        <w:jc w:val="both"/>
        <w:rPr>
          <w:rStyle w:val="markedcontent"/>
          <w:sz w:val="28"/>
          <w:szCs w:val="28"/>
        </w:rPr>
      </w:pPr>
      <w:r w:rsidRPr="004D79E8">
        <w:rPr>
          <w:sz w:val="28"/>
          <w:szCs w:val="28"/>
        </w:rPr>
        <w:t xml:space="preserve">Послуги населенню  </w:t>
      </w:r>
      <w:r w:rsidRPr="004D79E8">
        <w:rPr>
          <w:rStyle w:val="markedcontent"/>
          <w:sz w:val="28"/>
          <w:szCs w:val="28"/>
        </w:rPr>
        <w:t xml:space="preserve"> з утримання будинків, споруд, прибудинкових територій, центрального водопостачання та водовідведення, викачки нечистот, вивозу побутових відходів надають 15 комунальних підприємств.</w:t>
      </w:r>
    </w:p>
    <w:p w:rsidR="004D79E8" w:rsidRPr="004D79E8" w:rsidRDefault="004D79E8" w:rsidP="004D79E8">
      <w:pPr>
        <w:tabs>
          <w:tab w:val="left" w:pos="993"/>
        </w:tabs>
        <w:ind w:firstLine="709"/>
        <w:jc w:val="both"/>
        <w:rPr>
          <w:sz w:val="28"/>
          <w:szCs w:val="28"/>
        </w:rPr>
      </w:pPr>
      <w:r w:rsidRPr="004D79E8">
        <w:rPr>
          <w:sz w:val="28"/>
          <w:szCs w:val="28"/>
        </w:rPr>
        <w:t xml:space="preserve">На території смт. </w:t>
      </w:r>
      <w:proofErr w:type="spellStart"/>
      <w:r w:rsidRPr="004D79E8">
        <w:rPr>
          <w:sz w:val="28"/>
          <w:szCs w:val="28"/>
        </w:rPr>
        <w:t>Арбузинка</w:t>
      </w:r>
      <w:proofErr w:type="spellEnd"/>
      <w:r w:rsidRPr="004D79E8">
        <w:rPr>
          <w:sz w:val="28"/>
          <w:szCs w:val="28"/>
        </w:rPr>
        <w:t xml:space="preserve">    із  застосуванням  новітніх  технологій  та  обладнання    експлуатується  каналізаційна  очисні  споруда   «ВІОТА</w:t>
      </w:r>
      <w:r w:rsidRPr="004D79E8">
        <w:rPr>
          <w:sz w:val="28"/>
          <w:szCs w:val="28"/>
          <w:lang w:val="en-US"/>
        </w:rPr>
        <w:t>L</w:t>
      </w:r>
      <w:r w:rsidRPr="004D79E8">
        <w:rPr>
          <w:sz w:val="28"/>
          <w:szCs w:val="28"/>
        </w:rPr>
        <w:t>». У</w:t>
      </w:r>
      <w:r w:rsidRPr="004D79E8">
        <w:rPr>
          <w:rStyle w:val="markedcontent"/>
          <w:sz w:val="28"/>
          <w:szCs w:val="28"/>
        </w:rPr>
        <w:t xml:space="preserve">становка  забезпечує високу ефективність очистки та повністю автоматизована, не потребує постійного обслуговуючого персоналу. В результаті   процесу очистки установкою виробляється два кінцевих продукти, </w:t>
      </w:r>
      <w:r w:rsidRPr="004D79E8">
        <w:rPr>
          <w:rStyle w:val="markedcontent"/>
          <w:sz w:val="28"/>
          <w:szCs w:val="28"/>
        </w:rPr>
        <w:lastRenderedPageBreak/>
        <w:t>придатні для безпосереднього використання: технічна вода та органо-мінеральне добриво.</w:t>
      </w:r>
    </w:p>
    <w:p w:rsidR="004D79E8" w:rsidRPr="004D79E8" w:rsidRDefault="004D79E8" w:rsidP="004D79E8">
      <w:pPr>
        <w:pStyle w:val="1e"/>
        <w:tabs>
          <w:tab w:val="left" w:pos="993"/>
        </w:tabs>
        <w:ind w:firstLine="709"/>
        <w:jc w:val="both"/>
        <w:rPr>
          <w:sz w:val="28"/>
          <w:szCs w:val="28"/>
          <w:lang w:val="uk-UA"/>
        </w:rPr>
      </w:pPr>
      <w:r w:rsidRPr="004D79E8">
        <w:rPr>
          <w:sz w:val="28"/>
          <w:szCs w:val="28"/>
          <w:lang w:val="uk-UA"/>
        </w:rPr>
        <w:t>У Первомайському районі проблемним є питання щодо організації збирання  та зберігання побутових  відходів на території  усіх територіальних громад.</w:t>
      </w:r>
    </w:p>
    <w:p w:rsidR="004D79E8" w:rsidRPr="004D79E8" w:rsidRDefault="004D79E8" w:rsidP="004D79E8">
      <w:pPr>
        <w:pStyle w:val="1e"/>
        <w:tabs>
          <w:tab w:val="left" w:pos="993"/>
        </w:tabs>
        <w:ind w:firstLine="709"/>
        <w:jc w:val="both"/>
        <w:rPr>
          <w:sz w:val="28"/>
          <w:szCs w:val="28"/>
          <w:lang w:val="uk-UA"/>
        </w:rPr>
      </w:pPr>
      <w:r w:rsidRPr="004D79E8">
        <w:rPr>
          <w:sz w:val="28"/>
          <w:szCs w:val="28"/>
          <w:lang w:val="uk-UA"/>
        </w:rPr>
        <w:t>Заходами Програм  громад,  передбачена розробка проєктів землевідводу під полігони для побутових відходів.</w:t>
      </w:r>
    </w:p>
    <w:p w:rsidR="004D79E8" w:rsidRPr="004D79E8" w:rsidRDefault="004D79E8" w:rsidP="004D79E8">
      <w:pPr>
        <w:pStyle w:val="1e"/>
        <w:tabs>
          <w:tab w:val="left" w:pos="993"/>
        </w:tabs>
        <w:ind w:firstLine="709"/>
        <w:jc w:val="both"/>
        <w:rPr>
          <w:sz w:val="28"/>
          <w:szCs w:val="28"/>
          <w:lang w:val="uk-UA"/>
        </w:rPr>
      </w:pPr>
      <w:r w:rsidRPr="004D79E8">
        <w:rPr>
          <w:sz w:val="28"/>
          <w:szCs w:val="28"/>
          <w:lang w:val="uk-UA"/>
        </w:rPr>
        <w:t>Актуальними також залишаються для громад проблеми незадовільного стану покриття доріг комунальної власності, заходи по благоустрою населених пунктів, утримання об</w:t>
      </w:r>
      <w:r w:rsidRPr="004D79E8">
        <w:rPr>
          <w:sz w:val="28"/>
          <w:szCs w:val="28"/>
        </w:rPr>
        <w:t>’</w:t>
      </w:r>
      <w:proofErr w:type="spellStart"/>
      <w:r w:rsidRPr="004D79E8">
        <w:rPr>
          <w:sz w:val="28"/>
          <w:szCs w:val="28"/>
          <w:lang w:val="uk-UA"/>
        </w:rPr>
        <w:t>єктів</w:t>
      </w:r>
      <w:proofErr w:type="spellEnd"/>
      <w:r w:rsidRPr="004D79E8">
        <w:rPr>
          <w:sz w:val="28"/>
          <w:szCs w:val="28"/>
          <w:lang w:val="uk-UA"/>
        </w:rPr>
        <w:t xml:space="preserve"> комунальної власності, розвиток житлово-комунального господарства.</w:t>
      </w:r>
    </w:p>
    <w:p w:rsidR="004D79E8" w:rsidRPr="004D79E8" w:rsidRDefault="004D79E8" w:rsidP="004D79E8">
      <w:pPr>
        <w:tabs>
          <w:tab w:val="left" w:pos="993"/>
        </w:tabs>
        <w:ind w:firstLine="709"/>
        <w:jc w:val="both"/>
        <w:rPr>
          <w:sz w:val="28"/>
          <w:szCs w:val="28"/>
        </w:rPr>
      </w:pPr>
      <w:r w:rsidRPr="004D79E8">
        <w:rPr>
          <w:sz w:val="28"/>
          <w:szCs w:val="28"/>
        </w:rPr>
        <w:t xml:space="preserve">     </w:t>
      </w:r>
    </w:p>
    <w:p w:rsidR="004D79E8" w:rsidRPr="004D79E8" w:rsidRDefault="00A83AD6" w:rsidP="004D79E8">
      <w:pPr>
        <w:tabs>
          <w:tab w:val="left" w:pos="993"/>
        </w:tabs>
        <w:jc w:val="both"/>
        <w:rPr>
          <w:b/>
          <w:color w:val="000000"/>
          <w:sz w:val="28"/>
          <w:szCs w:val="28"/>
          <w:u w:val="single"/>
          <w:shd w:val="clear" w:color="auto" w:fill="FFFFFF"/>
        </w:rPr>
      </w:pPr>
      <w:r>
        <w:rPr>
          <w:b/>
          <w:color w:val="000000"/>
          <w:sz w:val="28"/>
          <w:szCs w:val="28"/>
          <w:shd w:val="clear" w:color="auto" w:fill="FFFFFF"/>
        </w:rPr>
        <w:t xml:space="preserve">          </w:t>
      </w:r>
      <w:r w:rsidR="004D79E8" w:rsidRPr="004D79E8">
        <w:rPr>
          <w:b/>
          <w:color w:val="000000"/>
          <w:sz w:val="28"/>
          <w:szCs w:val="28"/>
          <w:u w:val="single"/>
          <w:shd w:val="clear" w:color="auto" w:fill="FFFFFF"/>
        </w:rPr>
        <w:t>Підприємницька діяльність,</w:t>
      </w:r>
      <w:r w:rsidR="004C20EC">
        <w:rPr>
          <w:b/>
          <w:color w:val="000000"/>
          <w:sz w:val="28"/>
          <w:szCs w:val="28"/>
          <w:u w:val="single"/>
          <w:shd w:val="clear" w:color="auto" w:fill="FFFFFF"/>
        </w:rPr>
        <w:t xml:space="preserve"> </w:t>
      </w:r>
      <w:r w:rsidR="004D79E8" w:rsidRPr="004D79E8">
        <w:rPr>
          <w:b/>
          <w:color w:val="000000"/>
          <w:sz w:val="28"/>
          <w:szCs w:val="28"/>
          <w:u w:val="single"/>
          <w:shd w:val="clear" w:color="auto" w:fill="FFFFFF"/>
        </w:rPr>
        <w:t>торгівля та сфера послуг</w:t>
      </w:r>
      <w:r w:rsidR="00FA5F61">
        <w:rPr>
          <w:b/>
          <w:color w:val="000000"/>
          <w:sz w:val="28"/>
          <w:szCs w:val="28"/>
          <w:u w:val="single"/>
          <w:shd w:val="clear" w:color="auto" w:fill="FFFFFF"/>
        </w:rPr>
        <w:t>:</w:t>
      </w:r>
    </w:p>
    <w:p w:rsidR="004D79E8" w:rsidRPr="004D79E8" w:rsidRDefault="004D79E8" w:rsidP="004D79E8">
      <w:pPr>
        <w:tabs>
          <w:tab w:val="left" w:pos="993"/>
        </w:tabs>
        <w:ind w:firstLine="709"/>
        <w:jc w:val="both"/>
        <w:rPr>
          <w:color w:val="000000"/>
          <w:sz w:val="28"/>
          <w:szCs w:val="28"/>
          <w:shd w:val="clear" w:color="auto" w:fill="FFFFFF"/>
        </w:rPr>
      </w:pPr>
    </w:p>
    <w:p w:rsidR="004D79E8" w:rsidRPr="004D79E8" w:rsidRDefault="004D79E8" w:rsidP="004D79E8">
      <w:pPr>
        <w:pStyle w:val="aa"/>
        <w:shd w:val="clear" w:color="auto" w:fill="FFFFFF"/>
        <w:tabs>
          <w:tab w:val="left" w:pos="993"/>
        </w:tabs>
        <w:spacing w:before="0" w:beforeAutospacing="0" w:after="0" w:afterAutospacing="0"/>
        <w:ind w:firstLine="709"/>
        <w:jc w:val="both"/>
        <w:textAlignment w:val="baseline"/>
        <w:rPr>
          <w:sz w:val="28"/>
          <w:szCs w:val="28"/>
          <w:lang w:val="uk-UA"/>
        </w:rPr>
      </w:pPr>
      <w:r w:rsidRPr="004D79E8">
        <w:rPr>
          <w:color w:val="000000"/>
          <w:sz w:val="28"/>
          <w:szCs w:val="28"/>
          <w:lang w:val="uk-UA"/>
        </w:rPr>
        <w:t>Підприємницька діяльність є основою економічного і соціального розвитку, вирішення соціальних проблем, подолання бідності та забезпечення високого рівня життя громадян. На території району зареєстровано та постійно пр</w:t>
      </w:r>
      <w:r w:rsidR="00B914A2">
        <w:rPr>
          <w:color w:val="000000"/>
          <w:sz w:val="28"/>
          <w:szCs w:val="28"/>
          <w:lang w:val="uk-UA"/>
        </w:rPr>
        <w:t>овадять свою діяльність понад 7,</w:t>
      </w:r>
      <w:r w:rsidRPr="004D79E8">
        <w:rPr>
          <w:color w:val="000000"/>
          <w:sz w:val="28"/>
          <w:szCs w:val="28"/>
          <w:lang w:val="uk-UA"/>
        </w:rPr>
        <w:t xml:space="preserve">2 тисяч суб’єктів підприємницької діяльності. </w:t>
      </w:r>
      <w:r w:rsidRPr="004D79E8">
        <w:rPr>
          <w:sz w:val="28"/>
          <w:szCs w:val="28"/>
          <w:lang w:val="uk-UA"/>
        </w:rPr>
        <w:t>Достатньо розвинута мережа торговельних закладів та побутового обслуговування. Населення обслуговує понад 3</w:t>
      </w:r>
      <w:r w:rsidR="00B914A2">
        <w:rPr>
          <w:sz w:val="28"/>
          <w:szCs w:val="28"/>
          <w:lang w:val="uk-UA"/>
        </w:rPr>
        <w:t>,</w:t>
      </w:r>
      <w:r w:rsidRPr="004D79E8">
        <w:rPr>
          <w:sz w:val="28"/>
          <w:szCs w:val="28"/>
          <w:lang w:val="uk-UA"/>
        </w:rPr>
        <w:t xml:space="preserve">3 </w:t>
      </w:r>
      <w:proofErr w:type="spellStart"/>
      <w:r w:rsidRPr="004D79E8">
        <w:rPr>
          <w:sz w:val="28"/>
          <w:szCs w:val="28"/>
          <w:lang w:val="uk-UA"/>
        </w:rPr>
        <w:t>тис.грн</w:t>
      </w:r>
      <w:proofErr w:type="spellEnd"/>
      <w:r w:rsidRPr="004D79E8">
        <w:rPr>
          <w:sz w:val="28"/>
          <w:szCs w:val="28"/>
          <w:lang w:val="uk-UA"/>
        </w:rPr>
        <w:t xml:space="preserve"> підприємств роздрібної та оптової торгівлі. Для забезпечення населення, яке проживає у найбільш віддалених селах ради та не має стаціонарної торговельної мережі, фізичні особи-підприємці у зазначені дні тижня здійснюють виїзну торгівлю за рахунок власних коштів.</w:t>
      </w:r>
    </w:p>
    <w:p w:rsidR="004D79E8" w:rsidRPr="004D79E8" w:rsidRDefault="004D79E8" w:rsidP="004D79E8">
      <w:pPr>
        <w:tabs>
          <w:tab w:val="left" w:pos="993"/>
        </w:tabs>
        <w:ind w:firstLine="709"/>
        <w:jc w:val="both"/>
        <w:rPr>
          <w:sz w:val="28"/>
          <w:szCs w:val="28"/>
        </w:rPr>
      </w:pPr>
      <w:r w:rsidRPr="004D79E8">
        <w:rPr>
          <w:sz w:val="28"/>
          <w:szCs w:val="28"/>
        </w:rPr>
        <w:t>З метою недопущення та ліквідації стихійної торгівлі, зменшення загрози епідемічного благополуччя населення проводиться роз’яснювальна робота серед суб’єктів підприємницької діяльності.</w:t>
      </w:r>
    </w:p>
    <w:p w:rsidR="004D79E8" w:rsidRPr="004D79E8" w:rsidRDefault="004D79E8" w:rsidP="004D79E8">
      <w:pPr>
        <w:pStyle w:val="af"/>
        <w:tabs>
          <w:tab w:val="left" w:pos="993"/>
          <w:tab w:val="left" w:pos="1080"/>
        </w:tabs>
        <w:spacing w:after="0"/>
        <w:ind w:left="0" w:firstLine="709"/>
        <w:jc w:val="both"/>
        <w:rPr>
          <w:sz w:val="28"/>
          <w:szCs w:val="28"/>
        </w:rPr>
      </w:pPr>
      <w:r w:rsidRPr="004D79E8">
        <w:rPr>
          <w:sz w:val="28"/>
          <w:szCs w:val="28"/>
        </w:rPr>
        <w:t>Сфера послуг є соціально значимою галуззю, важливим елементом ринкової економіки. Основною метою за напрямками розвитку побутового обслуговування є забезпечення попиту населення побутовими послугами за доступними цінами більш широкого кола споживачів, наближення побутових послуг до місць проживання. Основними галузевими видами послуг є: оздоровлення населення, комунальні послуги, медичні послуги, ремонт одягу, пошив та ремонт взуття, ремонт побутової техніки, ремонт і технічне обслуговування транспортних засобів, перукарні, фотопослуги, прокат, ритуальні послуги та інші.</w:t>
      </w:r>
    </w:p>
    <w:p w:rsidR="004D79E8" w:rsidRPr="004D79E8" w:rsidRDefault="004D79E8" w:rsidP="004D79E8">
      <w:pPr>
        <w:tabs>
          <w:tab w:val="left" w:pos="993"/>
        </w:tabs>
        <w:ind w:firstLine="709"/>
        <w:jc w:val="both"/>
        <w:rPr>
          <w:sz w:val="28"/>
          <w:szCs w:val="28"/>
        </w:rPr>
      </w:pPr>
      <w:r w:rsidRPr="004D79E8">
        <w:rPr>
          <w:sz w:val="28"/>
          <w:szCs w:val="28"/>
        </w:rPr>
        <w:t>Проблемні питання:</w:t>
      </w:r>
    </w:p>
    <w:p w:rsidR="004D79E8" w:rsidRPr="002A2326" w:rsidRDefault="002A2326" w:rsidP="002A2326">
      <w:pPr>
        <w:pStyle w:val="a4"/>
        <w:numPr>
          <w:ilvl w:val="0"/>
          <w:numId w:val="23"/>
        </w:numPr>
        <w:tabs>
          <w:tab w:val="left" w:pos="993"/>
        </w:tabs>
        <w:jc w:val="both"/>
        <w:rPr>
          <w:sz w:val="28"/>
          <w:szCs w:val="28"/>
        </w:rPr>
      </w:pPr>
      <w:r w:rsidRPr="002A2326">
        <w:rPr>
          <w:sz w:val="28"/>
          <w:szCs w:val="28"/>
        </w:rPr>
        <w:t xml:space="preserve"> </w:t>
      </w:r>
      <w:r w:rsidR="004D79E8" w:rsidRPr="002A2326">
        <w:rPr>
          <w:sz w:val="28"/>
          <w:szCs w:val="28"/>
        </w:rPr>
        <w:t>брак виробничих приміщень і обладнання, власних обігових коштів;</w:t>
      </w:r>
    </w:p>
    <w:p w:rsidR="004D79E8" w:rsidRPr="002A2326" w:rsidRDefault="004D79E8" w:rsidP="002A2326">
      <w:pPr>
        <w:pStyle w:val="a4"/>
        <w:numPr>
          <w:ilvl w:val="0"/>
          <w:numId w:val="23"/>
        </w:numPr>
        <w:tabs>
          <w:tab w:val="left" w:pos="993"/>
        </w:tabs>
        <w:jc w:val="both"/>
        <w:rPr>
          <w:sz w:val="28"/>
          <w:szCs w:val="28"/>
        </w:rPr>
      </w:pPr>
      <w:r w:rsidRPr="002A2326">
        <w:rPr>
          <w:sz w:val="28"/>
          <w:szCs w:val="28"/>
        </w:rPr>
        <w:t xml:space="preserve"> </w:t>
      </w:r>
      <w:r w:rsidR="002A2326" w:rsidRPr="002A2326">
        <w:rPr>
          <w:sz w:val="28"/>
          <w:szCs w:val="28"/>
        </w:rPr>
        <w:t xml:space="preserve"> </w:t>
      </w:r>
      <w:r w:rsidRPr="002A2326">
        <w:rPr>
          <w:sz w:val="28"/>
          <w:szCs w:val="28"/>
        </w:rPr>
        <w:t>надмірні ціни на енергоносії, сировину та матеріали;</w:t>
      </w:r>
    </w:p>
    <w:p w:rsidR="004D79E8" w:rsidRPr="002A2326" w:rsidRDefault="002A2326" w:rsidP="002A2326">
      <w:pPr>
        <w:pStyle w:val="a4"/>
        <w:numPr>
          <w:ilvl w:val="0"/>
          <w:numId w:val="23"/>
        </w:numPr>
        <w:tabs>
          <w:tab w:val="left" w:pos="993"/>
        </w:tabs>
        <w:jc w:val="both"/>
        <w:rPr>
          <w:sz w:val="28"/>
          <w:szCs w:val="28"/>
        </w:rPr>
      </w:pPr>
      <w:r w:rsidRPr="002A2326">
        <w:rPr>
          <w:sz w:val="28"/>
          <w:szCs w:val="28"/>
        </w:rPr>
        <w:t xml:space="preserve"> </w:t>
      </w:r>
      <w:r w:rsidR="004D79E8" w:rsidRPr="002A2326">
        <w:rPr>
          <w:sz w:val="28"/>
          <w:szCs w:val="28"/>
        </w:rPr>
        <w:t xml:space="preserve">обмежений доступ до кредитних ресурсів та інвестицій; </w:t>
      </w:r>
    </w:p>
    <w:p w:rsidR="004D79E8" w:rsidRPr="004D79E8" w:rsidRDefault="004D79E8" w:rsidP="002A2326">
      <w:pPr>
        <w:pStyle w:val="a4"/>
        <w:numPr>
          <w:ilvl w:val="0"/>
          <w:numId w:val="23"/>
        </w:numPr>
        <w:tabs>
          <w:tab w:val="left" w:pos="769"/>
        </w:tabs>
        <w:jc w:val="both"/>
        <w:rPr>
          <w:sz w:val="28"/>
          <w:szCs w:val="28"/>
        </w:rPr>
      </w:pPr>
      <w:r w:rsidRPr="004D79E8">
        <w:rPr>
          <w:sz w:val="28"/>
          <w:szCs w:val="28"/>
        </w:rPr>
        <w:t>низька платоспроможність населення, недостатній попит на товари і послуги, що виробляються суб’єктами підприємництва.</w:t>
      </w:r>
    </w:p>
    <w:p w:rsidR="004D79E8" w:rsidRPr="004D79E8" w:rsidRDefault="004D79E8" w:rsidP="004D79E8">
      <w:pPr>
        <w:tabs>
          <w:tab w:val="left" w:pos="993"/>
        </w:tabs>
        <w:jc w:val="both"/>
        <w:rPr>
          <w:sz w:val="28"/>
          <w:szCs w:val="28"/>
        </w:rPr>
      </w:pPr>
    </w:p>
    <w:p w:rsidR="00B06C56" w:rsidRDefault="0091108E" w:rsidP="0091108E">
      <w:pPr>
        <w:tabs>
          <w:tab w:val="left" w:pos="0"/>
        </w:tabs>
        <w:jc w:val="both"/>
        <w:rPr>
          <w:b/>
          <w:sz w:val="28"/>
          <w:szCs w:val="28"/>
        </w:rPr>
      </w:pPr>
      <w:r>
        <w:rPr>
          <w:b/>
          <w:sz w:val="28"/>
          <w:szCs w:val="28"/>
        </w:rPr>
        <w:tab/>
      </w:r>
    </w:p>
    <w:p w:rsidR="004D79E8" w:rsidRPr="004D79E8" w:rsidRDefault="00B06C56" w:rsidP="0091108E">
      <w:pPr>
        <w:tabs>
          <w:tab w:val="left" w:pos="0"/>
        </w:tabs>
        <w:jc w:val="both"/>
        <w:rPr>
          <w:b/>
          <w:sz w:val="28"/>
          <w:szCs w:val="28"/>
          <w:u w:val="single"/>
        </w:rPr>
      </w:pPr>
      <w:r>
        <w:rPr>
          <w:b/>
          <w:sz w:val="28"/>
          <w:szCs w:val="28"/>
        </w:rPr>
        <w:lastRenderedPageBreak/>
        <w:t xml:space="preserve">          </w:t>
      </w:r>
      <w:r w:rsidR="004D79E8" w:rsidRPr="004D79E8">
        <w:rPr>
          <w:b/>
          <w:sz w:val="28"/>
          <w:szCs w:val="28"/>
          <w:u w:val="single"/>
        </w:rPr>
        <w:t>Освіта</w:t>
      </w:r>
    </w:p>
    <w:p w:rsidR="004D79E8" w:rsidRPr="004D79E8" w:rsidRDefault="004D79E8" w:rsidP="004D79E8">
      <w:pPr>
        <w:tabs>
          <w:tab w:val="left" w:pos="993"/>
        </w:tabs>
        <w:ind w:firstLine="709"/>
        <w:contextualSpacing/>
        <w:jc w:val="both"/>
        <w:rPr>
          <w:sz w:val="28"/>
          <w:szCs w:val="28"/>
        </w:rPr>
      </w:pPr>
    </w:p>
    <w:p w:rsidR="004D79E8" w:rsidRPr="004D79E8" w:rsidRDefault="004D79E8" w:rsidP="004D79E8">
      <w:pPr>
        <w:tabs>
          <w:tab w:val="left" w:pos="993"/>
        </w:tabs>
        <w:ind w:firstLine="709"/>
        <w:contextualSpacing/>
        <w:jc w:val="both"/>
        <w:rPr>
          <w:sz w:val="28"/>
          <w:szCs w:val="28"/>
        </w:rPr>
      </w:pPr>
      <w:r w:rsidRPr="004D79E8">
        <w:rPr>
          <w:sz w:val="28"/>
          <w:szCs w:val="28"/>
        </w:rPr>
        <w:t xml:space="preserve">Освіта Первомайського району є складовою загальнодержавної системи надання освітніх послуг. </w:t>
      </w:r>
    </w:p>
    <w:p w:rsidR="004D79E8" w:rsidRPr="004D79E8" w:rsidRDefault="004D79E8" w:rsidP="004D79E8">
      <w:pPr>
        <w:tabs>
          <w:tab w:val="left" w:pos="993"/>
        </w:tabs>
        <w:ind w:firstLine="709"/>
        <w:jc w:val="both"/>
        <w:rPr>
          <w:sz w:val="28"/>
          <w:szCs w:val="28"/>
        </w:rPr>
      </w:pPr>
      <w:r w:rsidRPr="004D79E8">
        <w:rPr>
          <w:sz w:val="28"/>
          <w:szCs w:val="28"/>
        </w:rPr>
        <w:t xml:space="preserve">Освітні послуги надаються дошкільними закладами освіти, закладами загальної середньої освіти та </w:t>
      </w:r>
      <w:proofErr w:type="spellStart"/>
      <w:r w:rsidRPr="004D79E8">
        <w:rPr>
          <w:sz w:val="28"/>
          <w:szCs w:val="28"/>
        </w:rPr>
        <w:t>інклюзивно</w:t>
      </w:r>
      <w:proofErr w:type="spellEnd"/>
      <w:r w:rsidRPr="004D79E8">
        <w:rPr>
          <w:sz w:val="28"/>
          <w:szCs w:val="28"/>
        </w:rPr>
        <w:t>-ресурсними центрами, закладами позашкільної освіти.</w:t>
      </w:r>
    </w:p>
    <w:p w:rsidR="008D2545" w:rsidRDefault="008D2545" w:rsidP="004D79E8">
      <w:pPr>
        <w:pStyle w:val="ac"/>
        <w:tabs>
          <w:tab w:val="left" w:pos="993"/>
        </w:tabs>
        <w:ind w:firstLine="709"/>
        <w:rPr>
          <w:sz w:val="28"/>
          <w:szCs w:val="28"/>
          <w:lang w:val="ru-RU"/>
        </w:rPr>
      </w:pPr>
    </w:p>
    <w:p w:rsidR="004D79E8" w:rsidRPr="004D79E8" w:rsidRDefault="004D79E8" w:rsidP="004D79E8">
      <w:pPr>
        <w:pStyle w:val="ac"/>
        <w:tabs>
          <w:tab w:val="left" w:pos="993"/>
        </w:tabs>
        <w:ind w:firstLine="709"/>
        <w:jc w:val="center"/>
        <w:rPr>
          <w:sz w:val="28"/>
          <w:szCs w:val="28"/>
        </w:rPr>
      </w:pPr>
      <w:r w:rsidRPr="004D79E8">
        <w:rPr>
          <w:b/>
          <w:sz w:val="28"/>
          <w:szCs w:val="28"/>
        </w:rPr>
        <w:t xml:space="preserve"> </w:t>
      </w:r>
      <w:r w:rsidRPr="004D79E8">
        <w:rPr>
          <w:sz w:val="28"/>
          <w:szCs w:val="28"/>
        </w:rPr>
        <w:t>Освіта, підготовка кадрів</w:t>
      </w:r>
    </w:p>
    <w:p w:rsidR="004D79E8" w:rsidRPr="004D79E8" w:rsidRDefault="004D79E8" w:rsidP="004D79E8">
      <w:pPr>
        <w:pStyle w:val="ac"/>
        <w:tabs>
          <w:tab w:val="left" w:pos="993"/>
        </w:tabs>
        <w:ind w:firstLine="709"/>
        <w:jc w:val="both"/>
        <w:rPr>
          <w:sz w:val="28"/>
          <w:szCs w:val="28"/>
        </w:rPr>
      </w:pPr>
    </w:p>
    <w:tbl>
      <w:tblPr>
        <w:tblW w:w="8647"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253"/>
        <w:gridCol w:w="1567"/>
        <w:gridCol w:w="1843"/>
        <w:gridCol w:w="1984"/>
      </w:tblGrid>
      <w:tr w:rsidR="004D79E8" w:rsidRPr="004D79E8" w:rsidTr="00B0100F">
        <w:trPr>
          <w:trHeight w:val="251"/>
        </w:trPr>
        <w:tc>
          <w:tcPr>
            <w:tcW w:w="3253" w:type="dxa"/>
            <w:tcBorders>
              <w:top w:val="single" w:sz="6" w:space="0" w:color="auto"/>
              <w:left w:val="single" w:sz="6" w:space="0" w:color="auto"/>
              <w:bottom w:val="single" w:sz="6" w:space="0" w:color="auto"/>
              <w:right w:val="single" w:sz="6" w:space="0" w:color="auto"/>
            </w:tcBorders>
            <w:shd w:val="clear" w:color="auto" w:fill="FFFFFF" w:themeFill="background1"/>
          </w:tcPr>
          <w:p w:rsidR="004D79E8" w:rsidRPr="004D79E8" w:rsidRDefault="004D79E8" w:rsidP="00B0100F">
            <w:pPr>
              <w:tabs>
                <w:tab w:val="left" w:pos="993"/>
              </w:tabs>
              <w:overflowPunct w:val="0"/>
              <w:autoSpaceDE w:val="0"/>
              <w:autoSpaceDN w:val="0"/>
              <w:adjustRightInd w:val="0"/>
              <w:jc w:val="center"/>
              <w:rPr>
                <w:color w:val="262626"/>
                <w:sz w:val="28"/>
                <w:szCs w:val="28"/>
              </w:rPr>
            </w:pPr>
            <w:r w:rsidRPr="004D79E8">
              <w:rPr>
                <w:color w:val="262626"/>
                <w:sz w:val="28"/>
                <w:szCs w:val="28"/>
              </w:rPr>
              <w:t>Освіта</w:t>
            </w:r>
          </w:p>
        </w:tc>
        <w:tc>
          <w:tcPr>
            <w:tcW w:w="1567" w:type="dxa"/>
            <w:tcBorders>
              <w:top w:val="single" w:sz="6" w:space="0" w:color="auto"/>
              <w:left w:val="single" w:sz="6" w:space="0" w:color="auto"/>
              <w:bottom w:val="single" w:sz="6" w:space="0" w:color="auto"/>
              <w:right w:val="single" w:sz="6" w:space="0" w:color="auto"/>
            </w:tcBorders>
            <w:shd w:val="clear" w:color="auto" w:fill="FFFFFF" w:themeFill="background1"/>
          </w:tcPr>
          <w:p w:rsidR="004D79E8" w:rsidRPr="004D79E8" w:rsidRDefault="004D79E8" w:rsidP="00B0100F">
            <w:pPr>
              <w:tabs>
                <w:tab w:val="left" w:pos="993"/>
              </w:tabs>
              <w:overflowPunct w:val="0"/>
              <w:autoSpaceDE w:val="0"/>
              <w:autoSpaceDN w:val="0"/>
              <w:adjustRightInd w:val="0"/>
              <w:jc w:val="center"/>
              <w:rPr>
                <w:color w:val="262626"/>
                <w:sz w:val="28"/>
                <w:szCs w:val="28"/>
              </w:rPr>
            </w:pPr>
            <w:r w:rsidRPr="004D79E8">
              <w:rPr>
                <w:color w:val="262626"/>
                <w:sz w:val="28"/>
                <w:szCs w:val="28"/>
              </w:rPr>
              <w:t>Разом</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rsidR="004D79E8" w:rsidRPr="004D79E8" w:rsidRDefault="004D79E8" w:rsidP="00B0100F">
            <w:pPr>
              <w:tabs>
                <w:tab w:val="left" w:pos="993"/>
              </w:tabs>
              <w:overflowPunct w:val="0"/>
              <w:autoSpaceDE w:val="0"/>
              <w:autoSpaceDN w:val="0"/>
              <w:adjustRightInd w:val="0"/>
              <w:jc w:val="center"/>
              <w:rPr>
                <w:color w:val="262626"/>
                <w:sz w:val="28"/>
                <w:szCs w:val="28"/>
              </w:rPr>
            </w:pPr>
            <w:r w:rsidRPr="004D79E8">
              <w:rPr>
                <w:color w:val="262626"/>
                <w:sz w:val="28"/>
                <w:szCs w:val="28"/>
              </w:rPr>
              <w:t xml:space="preserve">В </w:t>
            </w:r>
            <w:proofErr w:type="spellStart"/>
            <w:r w:rsidRPr="004D79E8">
              <w:rPr>
                <w:color w:val="262626"/>
                <w:sz w:val="28"/>
                <w:szCs w:val="28"/>
              </w:rPr>
              <w:t>т.ч</w:t>
            </w:r>
            <w:proofErr w:type="spellEnd"/>
            <w:r w:rsidRPr="004D79E8">
              <w:rPr>
                <w:color w:val="262626"/>
                <w:sz w:val="28"/>
                <w:szCs w:val="28"/>
              </w:rPr>
              <w:t>. чоловіки</w:t>
            </w:r>
          </w:p>
        </w:tc>
        <w:tc>
          <w:tcPr>
            <w:tcW w:w="1984" w:type="dxa"/>
            <w:tcBorders>
              <w:top w:val="single" w:sz="6" w:space="0" w:color="auto"/>
              <w:left w:val="single" w:sz="6" w:space="0" w:color="auto"/>
              <w:bottom w:val="single" w:sz="6" w:space="0" w:color="auto"/>
              <w:right w:val="single" w:sz="6" w:space="0" w:color="auto"/>
            </w:tcBorders>
            <w:shd w:val="clear" w:color="auto" w:fill="FFFFFF" w:themeFill="background1"/>
          </w:tcPr>
          <w:p w:rsidR="004D79E8" w:rsidRPr="004D79E8" w:rsidRDefault="004D79E8" w:rsidP="00B0100F">
            <w:pPr>
              <w:tabs>
                <w:tab w:val="left" w:pos="993"/>
              </w:tabs>
              <w:overflowPunct w:val="0"/>
              <w:autoSpaceDE w:val="0"/>
              <w:autoSpaceDN w:val="0"/>
              <w:adjustRightInd w:val="0"/>
              <w:jc w:val="center"/>
              <w:rPr>
                <w:color w:val="262626"/>
                <w:sz w:val="28"/>
                <w:szCs w:val="28"/>
              </w:rPr>
            </w:pPr>
            <w:r w:rsidRPr="004D79E8">
              <w:rPr>
                <w:color w:val="262626"/>
                <w:sz w:val="28"/>
                <w:szCs w:val="28"/>
              </w:rPr>
              <w:t xml:space="preserve">В </w:t>
            </w:r>
            <w:proofErr w:type="spellStart"/>
            <w:r w:rsidRPr="004D79E8">
              <w:rPr>
                <w:color w:val="262626"/>
                <w:sz w:val="28"/>
                <w:szCs w:val="28"/>
              </w:rPr>
              <w:t>т.ч</w:t>
            </w:r>
            <w:proofErr w:type="spellEnd"/>
            <w:r w:rsidRPr="004D79E8">
              <w:rPr>
                <w:color w:val="262626"/>
                <w:sz w:val="28"/>
                <w:szCs w:val="28"/>
              </w:rPr>
              <w:t>. жінки</w:t>
            </w:r>
          </w:p>
          <w:p w:rsidR="004D79E8" w:rsidRPr="004D79E8" w:rsidRDefault="004D79E8" w:rsidP="00B0100F">
            <w:pPr>
              <w:tabs>
                <w:tab w:val="left" w:pos="993"/>
              </w:tabs>
              <w:overflowPunct w:val="0"/>
              <w:autoSpaceDE w:val="0"/>
              <w:autoSpaceDN w:val="0"/>
              <w:adjustRightInd w:val="0"/>
              <w:jc w:val="center"/>
              <w:rPr>
                <w:color w:val="262626"/>
                <w:sz w:val="28"/>
                <w:szCs w:val="28"/>
              </w:rPr>
            </w:pPr>
          </w:p>
        </w:tc>
      </w:tr>
      <w:tr w:rsidR="004D79E8" w:rsidRPr="004D79E8" w:rsidTr="00B0100F">
        <w:trPr>
          <w:trHeight w:val="251"/>
        </w:trPr>
        <w:tc>
          <w:tcPr>
            <w:tcW w:w="3253" w:type="dxa"/>
            <w:tcBorders>
              <w:top w:val="single" w:sz="6" w:space="0" w:color="auto"/>
              <w:left w:val="single" w:sz="6" w:space="0" w:color="auto"/>
              <w:bottom w:val="single" w:sz="6" w:space="0" w:color="auto"/>
              <w:right w:val="single" w:sz="6" w:space="0" w:color="auto"/>
            </w:tcBorders>
          </w:tcPr>
          <w:p w:rsidR="004D79E8" w:rsidRPr="004D79E8" w:rsidRDefault="004D79E8" w:rsidP="00B0100F">
            <w:pPr>
              <w:tabs>
                <w:tab w:val="left" w:pos="993"/>
              </w:tabs>
              <w:rPr>
                <w:i/>
                <w:iCs/>
                <w:color w:val="262626"/>
                <w:sz w:val="28"/>
                <w:szCs w:val="28"/>
              </w:rPr>
            </w:pPr>
            <w:r w:rsidRPr="004D79E8">
              <w:rPr>
                <w:color w:val="262626"/>
                <w:sz w:val="28"/>
                <w:szCs w:val="28"/>
              </w:rPr>
              <w:t>Вища</w:t>
            </w:r>
          </w:p>
          <w:p w:rsidR="004D79E8" w:rsidRPr="004D79E8" w:rsidRDefault="004D79E8" w:rsidP="00B0100F">
            <w:pPr>
              <w:tabs>
                <w:tab w:val="left" w:pos="993"/>
              </w:tabs>
              <w:rPr>
                <w:color w:val="262626"/>
                <w:sz w:val="28"/>
                <w:szCs w:val="28"/>
              </w:rPr>
            </w:pPr>
            <w:r w:rsidRPr="004D79E8">
              <w:rPr>
                <w:i/>
                <w:iCs/>
                <w:color w:val="262626"/>
                <w:sz w:val="28"/>
                <w:szCs w:val="28"/>
              </w:rPr>
              <w:t>Повна вища + базова вища</w:t>
            </w:r>
          </w:p>
        </w:tc>
        <w:tc>
          <w:tcPr>
            <w:tcW w:w="1567" w:type="dxa"/>
            <w:tcBorders>
              <w:top w:val="single" w:sz="6" w:space="0" w:color="auto"/>
              <w:left w:val="single" w:sz="6" w:space="0" w:color="auto"/>
              <w:bottom w:val="single" w:sz="6" w:space="0" w:color="auto"/>
              <w:right w:val="single" w:sz="6" w:space="0" w:color="auto"/>
            </w:tcBorders>
          </w:tcPr>
          <w:p w:rsidR="004D79E8" w:rsidRPr="004D79E8" w:rsidRDefault="004D79E8" w:rsidP="00B0100F">
            <w:pPr>
              <w:tabs>
                <w:tab w:val="left" w:pos="993"/>
              </w:tabs>
              <w:jc w:val="center"/>
              <w:rPr>
                <w:color w:val="262626"/>
                <w:sz w:val="28"/>
                <w:szCs w:val="28"/>
              </w:rPr>
            </w:pPr>
            <w:r w:rsidRPr="004D79E8">
              <w:rPr>
                <w:color w:val="262626"/>
                <w:sz w:val="28"/>
                <w:szCs w:val="28"/>
              </w:rPr>
              <w:t>1930</w:t>
            </w:r>
          </w:p>
        </w:tc>
        <w:tc>
          <w:tcPr>
            <w:tcW w:w="1843"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jc w:val="center"/>
              <w:rPr>
                <w:color w:val="262626"/>
                <w:sz w:val="28"/>
                <w:szCs w:val="28"/>
              </w:rPr>
            </w:pPr>
            <w:r w:rsidRPr="004D79E8">
              <w:rPr>
                <w:color w:val="262626"/>
                <w:sz w:val="28"/>
                <w:szCs w:val="28"/>
              </w:rPr>
              <w:t>862</w:t>
            </w:r>
          </w:p>
        </w:tc>
        <w:tc>
          <w:tcPr>
            <w:tcW w:w="1984"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jc w:val="center"/>
              <w:rPr>
                <w:color w:val="262626"/>
                <w:sz w:val="28"/>
                <w:szCs w:val="28"/>
              </w:rPr>
            </w:pPr>
            <w:r w:rsidRPr="004D79E8">
              <w:rPr>
                <w:color w:val="262626"/>
                <w:sz w:val="28"/>
                <w:szCs w:val="28"/>
              </w:rPr>
              <w:t>1068</w:t>
            </w:r>
          </w:p>
        </w:tc>
      </w:tr>
      <w:tr w:rsidR="004D79E8" w:rsidRPr="004D79E8" w:rsidTr="00B0100F">
        <w:trPr>
          <w:trHeight w:val="251"/>
        </w:trPr>
        <w:tc>
          <w:tcPr>
            <w:tcW w:w="3253" w:type="dxa"/>
            <w:tcBorders>
              <w:top w:val="single" w:sz="6" w:space="0" w:color="auto"/>
              <w:left w:val="single" w:sz="6" w:space="0" w:color="auto"/>
              <w:bottom w:val="single" w:sz="6" w:space="0" w:color="auto"/>
              <w:right w:val="single" w:sz="6" w:space="0" w:color="auto"/>
            </w:tcBorders>
          </w:tcPr>
          <w:p w:rsidR="004D79E8" w:rsidRPr="004D79E8" w:rsidRDefault="004D79E8" w:rsidP="00B0100F">
            <w:pPr>
              <w:tabs>
                <w:tab w:val="left" w:pos="993"/>
              </w:tabs>
              <w:rPr>
                <w:color w:val="262626"/>
                <w:sz w:val="28"/>
                <w:szCs w:val="28"/>
              </w:rPr>
            </w:pPr>
            <w:r w:rsidRPr="004D79E8">
              <w:rPr>
                <w:color w:val="262626"/>
                <w:sz w:val="28"/>
                <w:szCs w:val="28"/>
              </w:rPr>
              <w:t>Незакінчена вища</w:t>
            </w:r>
          </w:p>
          <w:p w:rsidR="004D79E8" w:rsidRPr="004D79E8" w:rsidRDefault="004D79E8" w:rsidP="00B0100F">
            <w:pPr>
              <w:tabs>
                <w:tab w:val="left" w:pos="993"/>
              </w:tabs>
              <w:rPr>
                <w:color w:val="262626"/>
                <w:sz w:val="28"/>
                <w:szCs w:val="28"/>
              </w:rPr>
            </w:pPr>
            <w:r w:rsidRPr="004D79E8">
              <w:rPr>
                <w:i/>
                <w:iCs/>
                <w:color w:val="262626"/>
                <w:sz w:val="28"/>
                <w:szCs w:val="28"/>
              </w:rPr>
              <w:t>Неповна вища</w:t>
            </w:r>
          </w:p>
        </w:tc>
        <w:tc>
          <w:tcPr>
            <w:tcW w:w="1567" w:type="dxa"/>
            <w:tcBorders>
              <w:top w:val="single" w:sz="6" w:space="0" w:color="auto"/>
              <w:left w:val="single" w:sz="6" w:space="0" w:color="auto"/>
              <w:bottom w:val="single" w:sz="6" w:space="0" w:color="auto"/>
              <w:right w:val="single" w:sz="6" w:space="0" w:color="auto"/>
            </w:tcBorders>
          </w:tcPr>
          <w:p w:rsidR="004D79E8" w:rsidRPr="004D79E8" w:rsidRDefault="004D79E8" w:rsidP="00B0100F">
            <w:pPr>
              <w:tabs>
                <w:tab w:val="left" w:pos="993"/>
              </w:tabs>
              <w:jc w:val="center"/>
              <w:rPr>
                <w:color w:val="262626"/>
                <w:sz w:val="28"/>
                <w:szCs w:val="28"/>
              </w:rPr>
            </w:pPr>
            <w:r w:rsidRPr="004D79E8">
              <w:rPr>
                <w:color w:val="262626"/>
                <w:sz w:val="28"/>
                <w:szCs w:val="28"/>
              </w:rPr>
              <w:t>4637</w:t>
            </w:r>
          </w:p>
        </w:tc>
        <w:tc>
          <w:tcPr>
            <w:tcW w:w="1843"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jc w:val="center"/>
              <w:rPr>
                <w:color w:val="262626"/>
                <w:sz w:val="28"/>
                <w:szCs w:val="28"/>
              </w:rPr>
            </w:pPr>
            <w:r w:rsidRPr="004D79E8">
              <w:rPr>
                <w:color w:val="262626"/>
                <w:sz w:val="28"/>
                <w:szCs w:val="28"/>
              </w:rPr>
              <w:t>1761</w:t>
            </w:r>
          </w:p>
        </w:tc>
        <w:tc>
          <w:tcPr>
            <w:tcW w:w="1984"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jc w:val="center"/>
              <w:rPr>
                <w:color w:val="262626"/>
                <w:sz w:val="28"/>
                <w:szCs w:val="28"/>
              </w:rPr>
            </w:pPr>
            <w:r w:rsidRPr="004D79E8">
              <w:rPr>
                <w:color w:val="262626"/>
                <w:sz w:val="28"/>
                <w:szCs w:val="28"/>
              </w:rPr>
              <w:t>2876</w:t>
            </w:r>
          </w:p>
        </w:tc>
      </w:tr>
      <w:tr w:rsidR="004D79E8" w:rsidRPr="004D79E8" w:rsidTr="00B0100F">
        <w:trPr>
          <w:trHeight w:val="237"/>
        </w:trPr>
        <w:tc>
          <w:tcPr>
            <w:tcW w:w="3253" w:type="dxa"/>
            <w:tcBorders>
              <w:top w:val="single" w:sz="6" w:space="0" w:color="auto"/>
              <w:left w:val="single" w:sz="6" w:space="0" w:color="auto"/>
              <w:bottom w:val="single" w:sz="6" w:space="0" w:color="auto"/>
              <w:right w:val="single" w:sz="6" w:space="0" w:color="auto"/>
            </w:tcBorders>
          </w:tcPr>
          <w:p w:rsidR="004D79E8" w:rsidRPr="004D79E8" w:rsidRDefault="004D79E8" w:rsidP="00B0100F">
            <w:pPr>
              <w:tabs>
                <w:tab w:val="left" w:pos="993"/>
              </w:tabs>
              <w:rPr>
                <w:color w:val="262626"/>
                <w:sz w:val="28"/>
                <w:szCs w:val="28"/>
              </w:rPr>
            </w:pPr>
            <w:r w:rsidRPr="004D79E8">
              <w:rPr>
                <w:color w:val="262626"/>
                <w:sz w:val="28"/>
                <w:szCs w:val="28"/>
              </w:rPr>
              <w:t>Середня</w:t>
            </w:r>
          </w:p>
          <w:p w:rsidR="004D79E8" w:rsidRPr="004D79E8" w:rsidRDefault="004D79E8" w:rsidP="00B0100F">
            <w:pPr>
              <w:tabs>
                <w:tab w:val="left" w:pos="993"/>
              </w:tabs>
              <w:rPr>
                <w:color w:val="262626"/>
                <w:sz w:val="28"/>
                <w:szCs w:val="28"/>
              </w:rPr>
            </w:pPr>
            <w:r w:rsidRPr="004D79E8">
              <w:rPr>
                <w:i/>
                <w:iCs/>
                <w:color w:val="262626"/>
                <w:sz w:val="28"/>
                <w:szCs w:val="28"/>
              </w:rPr>
              <w:t>Повна загальна середня</w:t>
            </w:r>
          </w:p>
        </w:tc>
        <w:tc>
          <w:tcPr>
            <w:tcW w:w="1567"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jc w:val="center"/>
              <w:rPr>
                <w:color w:val="262626"/>
                <w:sz w:val="28"/>
                <w:szCs w:val="28"/>
              </w:rPr>
            </w:pPr>
            <w:r w:rsidRPr="004D79E8">
              <w:rPr>
                <w:color w:val="262626"/>
                <w:sz w:val="28"/>
                <w:szCs w:val="28"/>
              </w:rPr>
              <w:t>11016</w:t>
            </w:r>
          </w:p>
        </w:tc>
        <w:tc>
          <w:tcPr>
            <w:tcW w:w="1843"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jc w:val="center"/>
              <w:rPr>
                <w:color w:val="262626"/>
                <w:sz w:val="28"/>
                <w:szCs w:val="28"/>
              </w:rPr>
            </w:pPr>
            <w:r w:rsidRPr="004D79E8">
              <w:rPr>
                <w:color w:val="262626"/>
                <w:sz w:val="28"/>
                <w:szCs w:val="28"/>
              </w:rPr>
              <w:t>5957</w:t>
            </w:r>
          </w:p>
        </w:tc>
        <w:tc>
          <w:tcPr>
            <w:tcW w:w="1984"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jc w:val="center"/>
              <w:rPr>
                <w:color w:val="262626"/>
                <w:sz w:val="28"/>
                <w:szCs w:val="28"/>
              </w:rPr>
            </w:pPr>
            <w:r w:rsidRPr="004D79E8">
              <w:rPr>
                <w:color w:val="262626"/>
                <w:sz w:val="28"/>
                <w:szCs w:val="28"/>
              </w:rPr>
              <w:t>5059</w:t>
            </w:r>
          </w:p>
        </w:tc>
      </w:tr>
      <w:tr w:rsidR="004D79E8" w:rsidRPr="004D79E8" w:rsidTr="00B0100F">
        <w:trPr>
          <w:trHeight w:val="251"/>
        </w:trPr>
        <w:tc>
          <w:tcPr>
            <w:tcW w:w="3253" w:type="dxa"/>
            <w:tcBorders>
              <w:top w:val="single" w:sz="6" w:space="0" w:color="auto"/>
              <w:left w:val="single" w:sz="6" w:space="0" w:color="auto"/>
              <w:bottom w:val="single" w:sz="6" w:space="0" w:color="auto"/>
              <w:right w:val="single" w:sz="6" w:space="0" w:color="auto"/>
            </w:tcBorders>
          </w:tcPr>
          <w:p w:rsidR="004D79E8" w:rsidRPr="004D79E8" w:rsidRDefault="004D79E8" w:rsidP="00B0100F">
            <w:pPr>
              <w:tabs>
                <w:tab w:val="left" w:pos="993"/>
              </w:tabs>
              <w:rPr>
                <w:color w:val="262626"/>
                <w:sz w:val="28"/>
                <w:szCs w:val="28"/>
              </w:rPr>
            </w:pPr>
            <w:r w:rsidRPr="004D79E8">
              <w:rPr>
                <w:color w:val="262626"/>
                <w:sz w:val="28"/>
                <w:szCs w:val="28"/>
              </w:rPr>
              <w:t>Неповна середня</w:t>
            </w:r>
          </w:p>
          <w:p w:rsidR="004D79E8" w:rsidRPr="004D79E8" w:rsidRDefault="004D79E8" w:rsidP="00B0100F">
            <w:pPr>
              <w:tabs>
                <w:tab w:val="left" w:pos="993"/>
              </w:tabs>
              <w:rPr>
                <w:color w:val="262626"/>
                <w:sz w:val="28"/>
                <w:szCs w:val="28"/>
              </w:rPr>
            </w:pPr>
            <w:r w:rsidRPr="004D79E8">
              <w:rPr>
                <w:i/>
                <w:iCs/>
                <w:color w:val="262626"/>
                <w:sz w:val="28"/>
                <w:szCs w:val="28"/>
              </w:rPr>
              <w:t>Базова загальна середня</w:t>
            </w:r>
          </w:p>
        </w:tc>
        <w:tc>
          <w:tcPr>
            <w:tcW w:w="1567"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jc w:val="center"/>
              <w:rPr>
                <w:color w:val="262626"/>
                <w:sz w:val="28"/>
                <w:szCs w:val="28"/>
              </w:rPr>
            </w:pPr>
            <w:r w:rsidRPr="004D79E8">
              <w:rPr>
                <w:color w:val="262626"/>
                <w:sz w:val="28"/>
                <w:szCs w:val="28"/>
              </w:rPr>
              <w:t>7559</w:t>
            </w:r>
          </w:p>
        </w:tc>
        <w:tc>
          <w:tcPr>
            <w:tcW w:w="1843"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jc w:val="center"/>
              <w:rPr>
                <w:color w:val="262626"/>
                <w:sz w:val="28"/>
                <w:szCs w:val="28"/>
              </w:rPr>
            </w:pPr>
            <w:r w:rsidRPr="004D79E8">
              <w:rPr>
                <w:color w:val="262626"/>
                <w:sz w:val="28"/>
                <w:szCs w:val="28"/>
              </w:rPr>
              <w:t>3487</w:t>
            </w:r>
          </w:p>
        </w:tc>
        <w:tc>
          <w:tcPr>
            <w:tcW w:w="1984"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jc w:val="center"/>
              <w:rPr>
                <w:color w:val="262626"/>
                <w:sz w:val="28"/>
                <w:szCs w:val="28"/>
              </w:rPr>
            </w:pPr>
            <w:r w:rsidRPr="004D79E8">
              <w:rPr>
                <w:color w:val="262626"/>
                <w:sz w:val="28"/>
                <w:szCs w:val="28"/>
              </w:rPr>
              <w:t>4072</w:t>
            </w:r>
          </w:p>
        </w:tc>
      </w:tr>
      <w:tr w:rsidR="004D79E8" w:rsidRPr="004D79E8" w:rsidTr="00B0100F">
        <w:trPr>
          <w:trHeight w:val="251"/>
        </w:trPr>
        <w:tc>
          <w:tcPr>
            <w:tcW w:w="3253" w:type="dxa"/>
            <w:tcBorders>
              <w:top w:val="single" w:sz="6" w:space="0" w:color="auto"/>
              <w:left w:val="single" w:sz="6" w:space="0" w:color="auto"/>
              <w:bottom w:val="single" w:sz="6" w:space="0" w:color="auto"/>
              <w:right w:val="single" w:sz="6" w:space="0" w:color="auto"/>
            </w:tcBorders>
          </w:tcPr>
          <w:p w:rsidR="004D79E8" w:rsidRPr="004D79E8" w:rsidRDefault="004D79E8" w:rsidP="00B0100F">
            <w:pPr>
              <w:tabs>
                <w:tab w:val="left" w:pos="993"/>
              </w:tabs>
              <w:rPr>
                <w:color w:val="262626"/>
                <w:sz w:val="28"/>
                <w:szCs w:val="28"/>
              </w:rPr>
            </w:pPr>
            <w:r w:rsidRPr="004D79E8">
              <w:rPr>
                <w:color w:val="262626"/>
                <w:sz w:val="28"/>
                <w:szCs w:val="28"/>
              </w:rPr>
              <w:t>Початкова</w:t>
            </w:r>
          </w:p>
          <w:p w:rsidR="004D79E8" w:rsidRPr="004D79E8" w:rsidRDefault="004D79E8" w:rsidP="00B0100F">
            <w:pPr>
              <w:tabs>
                <w:tab w:val="left" w:pos="993"/>
              </w:tabs>
              <w:rPr>
                <w:color w:val="262626"/>
                <w:sz w:val="28"/>
                <w:szCs w:val="28"/>
              </w:rPr>
            </w:pPr>
            <w:r w:rsidRPr="004D79E8">
              <w:rPr>
                <w:i/>
                <w:iCs/>
                <w:color w:val="262626"/>
                <w:sz w:val="28"/>
                <w:szCs w:val="28"/>
              </w:rPr>
              <w:t>Початкова загальна</w:t>
            </w:r>
          </w:p>
        </w:tc>
        <w:tc>
          <w:tcPr>
            <w:tcW w:w="1567"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jc w:val="center"/>
              <w:rPr>
                <w:color w:val="262626"/>
                <w:sz w:val="28"/>
                <w:szCs w:val="28"/>
              </w:rPr>
            </w:pPr>
            <w:r w:rsidRPr="004D79E8">
              <w:rPr>
                <w:color w:val="262626"/>
                <w:sz w:val="28"/>
                <w:szCs w:val="28"/>
              </w:rPr>
              <w:t>6356</w:t>
            </w:r>
          </w:p>
        </w:tc>
        <w:tc>
          <w:tcPr>
            <w:tcW w:w="1843"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jc w:val="center"/>
              <w:rPr>
                <w:color w:val="262626"/>
                <w:sz w:val="28"/>
                <w:szCs w:val="28"/>
              </w:rPr>
            </w:pPr>
            <w:r w:rsidRPr="004D79E8">
              <w:rPr>
                <w:color w:val="262626"/>
                <w:sz w:val="28"/>
                <w:szCs w:val="28"/>
              </w:rPr>
              <w:t>2657</w:t>
            </w:r>
          </w:p>
        </w:tc>
        <w:tc>
          <w:tcPr>
            <w:tcW w:w="1984"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jc w:val="center"/>
              <w:rPr>
                <w:color w:val="262626"/>
                <w:sz w:val="28"/>
                <w:szCs w:val="28"/>
              </w:rPr>
            </w:pPr>
            <w:r w:rsidRPr="004D79E8">
              <w:rPr>
                <w:color w:val="262626"/>
                <w:sz w:val="28"/>
                <w:szCs w:val="28"/>
              </w:rPr>
              <w:t>3699</w:t>
            </w:r>
          </w:p>
        </w:tc>
      </w:tr>
      <w:tr w:rsidR="004D79E8" w:rsidRPr="004D79E8" w:rsidTr="00B0100F">
        <w:trPr>
          <w:trHeight w:val="251"/>
        </w:trPr>
        <w:tc>
          <w:tcPr>
            <w:tcW w:w="3253" w:type="dxa"/>
            <w:tcBorders>
              <w:top w:val="single" w:sz="6" w:space="0" w:color="auto"/>
              <w:left w:val="single" w:sz="6" w:space="0" w:color="auto"/>
              <w:bottom w:val="single" w:sz="6" w:space="0" w:color="auto"/>
              <w:right w:val="single" w:sz="6" w:space="0" w:color="auto"/>
            </w:tcBorders>
          </w:tcPr>
          <w:p w:rsidR="004D79E8" w:rsidRPr="004D79E8" w:rsidRDefault="004D79E8" w:rsidP="00B0100F">
            <w:pPr>
              <w:tabs>
                <w:tab w:val="left" w:pos="993"/>
              </w:tabs>
              <w:rPr>
                <w:color w:val="262626"/>
                <w:sz w:val="28"/>
                <w:szCs w:val="28"/>
              </w:rPr>
            </w:pPr>
            <w:r w:rsidRPr="004D79E8">
              <w:rPr>
                <w:color w:val="262626"/>
                <w:sz w:val="28"/>
                <w:szCs w:val="28"/>
              </w:rPr>
              <w:t>Без освіти</w:t>
            </w:r>
          </w:p>
          <w:p w:rsidR="004D79E8" w:rsidRPr="004D79E8" w:rsidRDefault="004D79E8" w:rsidP="00B0100F">
            <w:pPr>
              <w:tabs>
                <w:tab w:val="left" w:pos="993"/>
              </w:tabs>
              <w:rPr>
                <w:color w:val="262626"/>
                <w:sz w:val="28"/>
                <w:szCs w:val="28"/>
              </w:rPr>
            </w:pPr>
            <w:r w:rsidRPr="004D79E8">
              <w:rPr>
                <w:i/>
                <w:iCs/>
                <w:color w:val="262626"/>
                <w:sz w:val="28"/>
                <w:szCs w:val="28"/>
              </w:rPr>
              <w:t>Не мають початкової загальної освіти</w:t>
            </w:r>
          </w:p>
        </w:tc>
        <w:tc>
          <w:tcPr>
            <w:tcW w:w="1567"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jc w:val="center"/>
              <w:rPr>
                <w:color w:val="262626"/>
                <w:sz w:val="28"/>
                <w:szCs w:val="28"/>
              </w:rPr>
            </w:pPr>
            <w:r w:rsidRPr="004D79E8">
              <w:rPr>
                <w:color w:val="262626"/>
                <w:sz w:val="28"/>
                <w:szCs w:val="28"/>
              </w:rPr>
              <w:t>1302</w:t>
            </w:r>
          </w:p>
        </w:tc>
        <w:tc>
          <w:tcPr>
            <w:tcW w:w="1843"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jc w:val="center"/>
              <w:rPr>
                <w:color w:val="262626"/>
                <w:sz w:val="28"/>
                <w:szCs w:val="28"/>
              </w:rPr>
            </w:pPr>
            <w:r w:rsidRPr="004D79E8">
              <w:rPr>
                <w:color w:val="262626"/>
                <w:sz w:val="28"/>
                <w:szCs w:val="28"/>
              </w:rPr>
              <w:t>306</w:t>
            </w:r>
          </w:p>
        </w:tc>
        <w:tc>
          <w:tcPr>
            <w:tcW w:w="1984"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jc w:val="center"/>
              <w:rPr>
                <w:color w:val="262626"/>
                <w:sz w:val="28"/>
                <w:szCs w:val="28"/>
              </w:rPr>
            </w:pPr>
            <w:r w:rsidRPr="004D79E8">
              <w:rPr>
                <w:color w:val="262626"/>
                <w:sz w:val="28"/>
                <w:szCs w:val="28"/>
              </w:rPr>
              <w:t>996</w:t>
            </w:r>
          </w:p>
        </w:tc>
      </w:tr>
      <w:tr w:rsidR="004D79E8" w:rsidRPr="004D79E8" w:rsidTr="00B0100F">
        <w:trPr>
          <w:trHeight w:val="266"/>
        </w:trPr>
        <w:tc>
          <w:tcPr>
            <w:tcW w:w="3253" w:type="dxa"/>
            <w:tcBorders>
              <w:top w:val="single" w:sz="6" w:space="0" w:color="auto"/>
              <w:left w:val="single" w:sz="6" w:space="0" w:color="auto"/>
              <w:bottom w:val="single" w:sz="6" w:space="0" w:color="auto"/>
              <w:right w:val="single" w:sz="6" w:space="0" w:color="auto"/>
            </w:tcBorders>
          </w:tcPr>
          <w:p w:rsidR="004D79E8" w:rsidRPr="004D79E8" w:rsidRDefault="004D79E8" w:rsidP="00B0100F">
            <w:pPr>
              <w:tabs>
                <w:tab w:val="left" w:pos="993"/>
              </w:tabs>
              <w:rPr>
                <w:color w:val="262626"/>
                <w:sz w:val="28"/>
                <w:szCs w:val="28"/>
              </w:rPr>
            </w:pPr>
            <w:r w:rsidRPr="004D79E8">
              <w:rPr>
                <w:color w:val="262626"/>
                <w:sz w:val="28"/>
                <w:szCs w:val="28"/>
              </w:rPr>
              <w:t>Інша освіта</w:t>
            </w:r>
          </w:p>
        </w:tc>
        <w:tc>
          <w:tcPr>
            <w:tcW w:w="1567"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ind w:firstLine="709"/>
              <w:jc w:val="center"/>
              <w:rPr>
                <w:color w:val="262626"/>
                <w:sz w:val="28"/>
                <w:szCs w:val="28"/>
              </w:rPr>
            </w:pPr>
            <w:r w:rsidRPr="004D79E8">
              <w:rPr>
                <w:color w:val="262626"/>
                <w:sz w:val="28"/>
                <w:szCs w:val="28"/>
              </w:rPr>
              <w:t>-</w:t>
            </w:r>
          </w:p>
        </w:tc>
        <w:tc>
          <w:tcPr>
            <w:tcW w:w="1843"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ind w:firstLine="709"/>
              <w:jc w:val="center"/>
              <w:rPr>
                <w:color w:val="262626"/>
                <w:sz w:val="28"/>
                <w:szCs w:val="28"/>
              </w:rPr>
            </w:pPr>
            <w:r w:rsidRPr="004D79E8">
              <w:rPr>
                <w:color w:val="262626"/>
                <w:sz w:val="28"/>
                <w:szCs w:val="28"/>
              </w:rPr>
              <w:t>-</w:t>
            </w:r>
          </w:p>
        </w:tc>
        <w:tc>
          <w:tcPr>
            <w:tcW w:w="1984"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ind w:firstLine="709"/>
              <w:jc w:val="center"/>
              <w:rPr>
                <w:color w:val="262626"/>
                <w:sz w:val="28"/>
                <w:szCs w:val="28"/>
              </w:rPr>
            </w:pPr>
            <w:r w:rsidRPr="004D79E8">
              <w:rPr>
                <w:color w:val="262626"/>
                <w:sz w:val="28"/>
                <w:szCs w:val="28"/>
              </w:rPr>
              <w:t>-</w:t>
            </w:r>
          </w:p>
        </w:tc>
      </w:tr>
      <w:tr w:rsidR="004D79E8" w:rsidRPr="004D79E8" w:rsidTr="00B0100F">
        <w:trPr>
          <w:trHeight w:val="281"/>
        </w:trPr>
        <w:tc>
          <w:tcPr>
            <w:tcW w:w="3253" w:type="dxa"/>
            <w:tcBorders>
              <w:top w:val="single" w:sz="6" w:space="0" w:color="auto"/>
              <w:left w:val="single" w:sz="6" w:space="0" w:color="auto"/>
              <w:bottom w:val="single" w:sz="6" w:space="0" w:color="auto"/>
              <w:right w:val="single" w:sz="6" w:space="0" w:color="auto"/>
            </w:tcBorders>
          </w:tcPr>
          <w:p w:rsidR="004D79E8" w:rsidRPr="004D79E8" w:rsidRDefault="004D79E8" w:rsidP="00B0100F">
            <w:pPr>
              <w:tabs>
                <w:tab w:val="left" w:pos="993"/>
              </w:tabs>
              <w:ind w:firstLine="709"/>
              <w:rPr>
                <w:bCs/>
                <w:color w:val="262626"/>
                <w:sz w:val="28"/>
                <w:szCs w:val="28"/>
              </w:rPr>
            </w:pPr>
            <w:r w:rsidRPr="004D79E8">
              <w:rPr>
                <w:bCs/>
                <w:color w:val="262626"/>
                <w:sz w:val="28"/>
                <w:szCs w:val="28"/>
              </w:rPr>
              <w:t>Всього:</w:t>
            </w:r>
          </w:p>
        </w:tc>
        <w:tc>
          <w:tcPr>
            <w:tcW w:w="1567"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6C56">
            <w:pPr>
              <w:tabs>
                <w:tab w:val="left" w:pos="993"/>
              </w:tabs>
              <w:rPr>
                <w:bCs/>
                <w:color w:val="262626"/>
                <w:sz w:val="28"/>
                <w:szCs w:val="28"/>
              </w:rPr>
            </w:pPr>
            <w:r w:rsidRPr="004D79E8">
              <w:rPr>
                <w:bCs/>
                <w:color w:val="262626"/>
                <w:sz w:val="28"/>
                <w:szCs w:val="28"/>
              </w:rPr>
              <w:t>33208</w:t>
            </w:r>
          </w:p>
        </w:tc>
        <w:tc>
          <w:tcPr>
            <w:tcW w:w="1843"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ind w:firstLine="709"/>
              <w:jc w:val="center"/>
              <w:rPr>
                <w:bCs/>
                <w:color w:val="262626"/>
                <w:sz w:val="28"/>
                <w:szCs w:val="28"/>
              </w:rPr>
            </w:pPr>
            <w:r w:rsidRPr="004D79E8">
              <w:rPr>
                <w:bCs/>
                <w:color w:val="262626"/>
                <w:sz w:val="28"/>
                <w:szCs w:val="28"/>
              </w:rPr>
              <w:t>15135</w:t>
            </w:r>
          </w:p>
        </w:tc>
        <w:tc>
          <w:tcPr>
            <w:tcW w:w="1984" w:type="dxa"/>
            <w:tcBorders>
              <w:top w:val="single" w:sz="6" w:space="0" w:color="auto"/>
              <w:left w:val="single" w:sz="6" w:space="0" w:color="auto"/>
              <w:bottom w:val="single" w:sz="6" w:space="0" w:color="auto"/>
              <w:right w:val="single" w:sz="6" w:space="0" w:color="auto"/>
            </w:tcBorders>
            <w:vAlign w:val="center"/>
          </w:tcPr>
          <w:p w:rsidR="004D79E8" w:rsidRPr="004D79E8" w:rsidRDefault="004D79E8" w:rsidP="00B0100F">
            <w:pPr>
              <w:tabs>
                <w:tab w:val="left" w:pos="993"/>
              </w:tabs>
              <w:ind w:firstLine="709"/>
              <w:jc w:val="center"/>
              <w:rPr>
                <w:bCs/>
                <w:color w:val="262626"/>
                <w:sz w:val="28"/>
                <w:szCs w:val="28"/>
              </w:rPr>
            </w:pPr>
            <w:r w:rsidRPr="004D79E8">
              <w:rPr>
                <w:bCs/>
                <w:color w:val="262626"/>
                <w:sz w:val="28"/>
                <w:szCs w:val="28"/>
              </w:rPr>
              <w:t>18073</w:t>
            </w:r>
          </w:p>
        </w:tc>
      </w:tr>
    </w:tbl>
    <w:p w:rsidR="004D79E8" w:rsidRPr="004D79E8" w:rsidRDefault="004D79E8" w:rsidP="004D79E8">
      <w:pPr>
        <w:tabs>
          <w:tab w:val="left" w:pos="993"/>
        </w:tabs>
        <w:ind w:firstLine="709"/>
        <w:jc w:val="both"/>
        <w:rPr>
          <w:color w:val="000000"/>
          <w:sz w:val="28"/>
          <w:szCs w:val="28"/>
          <w:shd w:val="clear" w:color="auto" w:fill="FFFFFF"/>
        </w:rPr>
      </w:pPr>
    </w:p>
    <w:p w:rsidR="004D79E8" w:rsidRPr="004D79E8" w:rsidRDefault="004D79E8" w:rsidP="004D79E8">
      <w:pPr>
        <w:tabs>
          <w:tab w:val="left" w:pos="993"/>
        </w:tabs>
        <w:ind w:firstLine="709"/>
        <w:jc w:val="both"/>
        <w:rPr>
          <w:color w:val="000000"/>
          <w:sz w:val="28"/>
          <w:szCs w:val="28"/>
          <w:shd w:val="clear" w:color="auto" w:fill="FFFFFF"/>
        </w:rPr>
      </w:pPr>
      <w:r w:rsidRPr="004D79E8">
        <w:rPr>
          <w:color w:val="000000"/>
          <w:sz w:val="28"/>
          <w:szCs w:val="28"/>
          <w:shd w:val="clear" w:color="auto" w:fill="FFFFFF"/>
        </w:rPr>
        <w:t>Мережа закладів освіти району нараховує 172 заклади, в тому числі дошкільної, загальної середньої та вищої освіти.</w:t>
      </w:r>
    </w:p>
    <w:p w:rsidR="004D79E8" w:rsidRPr="004D79E8" w:rsidRDefault="004D79E8" w:rsidP="004D79E8">
      <w:pPr>
        <w:tabs>
          <w:tab w:val="left" w:pos="993"/>
        </w:tabs>
        <w:ind w:firstLine="709"/>
        <w:jc w:val="both"/>
        <w:rPr>
          <w:color w:val="000000"/>
          <w:sz w:val="28"/>
          <w:szCs w:val="28"/>
          <w:shd w:val="clear" w:color="auto" w:fill="FFFFFF"/>
        </w:rPr>
      </w:pPr>
      <w:r w:rsidRPr="004D79E8">
        <w:rPr>
          <w:sz w:val="28"/>
          <w:szCs w:val="28"/>
        </w:rPr>
        <w:t>У 6 вищих навчальних закладах (Первомайська філія Національного університету кораблебудування</w:t>
      </w:r>
      <w:r w:rsidRPr="004D79E8">
        <w:rPr>
          <w:spacing w:val="1"/>
          <w:sz w:val="28"/>
          <w:szCs w:val="28"/>
        </w:rPr>
        <w:t xml:space="preserve"> </w:t>
      </w:r>
      <w:r w:rsidRPr="004D79E8">
        <w:rPr>
          <w:sz w:val="28"/>
          <w:szCs w:val="28"/>
        </w:rPr>
        <w:t>імені</w:t>
      </w:r>
      <w:r w:rsidRPr="004D79E8">
        <w:rPr>
          <w:spacing w:val="1"/>
          <w:sz w:val="28"/>
          <w:szCs w:val="28"/>
        </w:rPr>
        <w:t xml:space="preserve"> </w:t>
      </w:r>
      <w:r w:rsidRPr="004D79E8">
        <w:rPr>
          <w:sz w:val="28"/>
          <w:szCs w:val="28"/>
        </w:rPr>
        <w:t>адмірала</w:t>
      </w:r>
      <w:r w:rsidRPr="004D79E8">
        <w:rPr>
          <w:spacing w:val="1"/>
          <w:sz w:val="28"/>
          <w:szCs w:val="28"/>
        </w:rPr>
        <w:t xml:space="preserve"> </w:t>
      </w:r>
      <w:r w:rsidRPr="004D79E8">
        <w:rPr>
          <w:sz w:val="28"/>
          <w:szCs w:val="28"/>
        </w:rPr>
        <w:t>Макарова,</w:t>
      </w:r>
      <w:r w:rsidRPr="004D79E8">
        <w:rPr>
          <w:spacing w:val="1"/>
          <w:sz w:val="28"/>
          <w:szCs w:val="28"/>
        </w:rPr>
        <w:t xml:space="preserve"> </w:t>
      </w:r>
      <w:r w:rsidRPr="004D79E8">
        <w:rPr>
          <w:sz w:val="28"/>
          <w:szCs w:val="28"/>
        </w:rPr>
        <w:t>ВСП</w:t>
      </w:r>
      <w:r w:rsidRPr="004D79E8">
        <w:rPr>
          <w:spacing w:val="1"/>
          <w:sz w:val="28"/>
          <w:szCs w:val="28"/>
        </w:rPr>
        <w:t xml:space="preserve"> </w:t>
      </w:r>
      <w:r w:rsidRPr="004D79E8">
        <w:rPr>
          <w:sz w:val="28"/>
          <w:szCs w:val="28"/>
        </w:rPr>
        <w:t>«Первомайський</w:t>
      </w:r>
      <w:r w:rsidRPr="004D79E8">
        <w:rPr>
          <w:spacing w:val="1"/>
          <w:sz w:val="28"/>
          <w:szCs w:val="28"/>
        </w:rPr>
        <w:t xml:space="preserve"> </w:t>
      </w:r>
      <w:r w:rsidRPr="004D79E8">
        <w:rPr>
          <w:sz w:val="28"/>
          <w:szCs w:val="28"/>
        </w:rPr>
        <w:t>фаховий</w:t>
      </w:r>
      <w:r w:rsidRPr="004D79E8">
        <w:rPr>
          <w:spacing w:val="1"/>
          <w:sz w:val="28"/>
          <w:szCs w:val="28"/>
        </w:rPr>
        <w:t xml:space="preserve"> </w:t>
      </w:r>
      <w:r w:rsidRPr="004D79E8">
        <w:rPr>
          <w:sz w:val="28"/>
          <w:szCs w:val="28"/>
        </w:rPr>
        <w:t>коледж</w:t>
      </w:r>
      <w:r w:rsidRPr="004D79E8">
        <w:rPr>
          <w:spacing w:val="1"/>
          <w:sz w:val="28"/>
          <w:szCs w:val="28"/>
        </w:rPr>
        <w:t xml:space="preserve"> </w:t>
      </w:r>
      <w:r w:rsidRPr="004D79E8">
        <w:rPr>
          <w:sz w:val="28"/>
          <w:szCs w:val="28"/>
        </w:rPr>
        <w:t>Національного</w:t>
      </w:r>
      <w:r w:rsidRPr="004D79E8">
        <w:rPr>
          <w:spacing w:val="1"/>
          <w:sz w:val="28"/>
          <w:szCs w:val="28"/>
        </w:rPr>
        <w:t xml:space="preserve"> </w:t>
      </w:r>
      <w:r w:rsidRPr="004D79E8">
        <w:rPr>
          <w:sz w:val="28"/>
          <w:szCs w:val="28"/>
        </w:rPr>
        <w:t>університету</w:t>
      </w:r>
      <w:r w:rsidRPr="004D79E8">
        <w:rPr>
          <w:spacing w:val="-52"/>
          <w:sz w:val="28"/>
          <w:szCs w:val="28"/>
        </w:rPr>
        <w:t xml:space="preserve"> </w:t>
      </w:r>
      <w:r w:rsidRPr="004D79E8">
        <w:rPr>
          <w:sz w:val="28"/>
          <w:szCs w:val="28"/>
        </w:rPr>
        <w:t>кораблебудування імені адмірала Макарова», Первомайський медичний коледж, Первомайський коледж</w:t>
      </w:r>
      <w:r w:rsidRPr="004D79E8">
        <w:rPr>
          <w:spacing w:val="1"/>
          <w:sz w:val="28"/>
          <w:szCs w:val="28"/>
        </w:rPr>
        <w:t xml:space="preserve"> </w:t>
      </w:r>
      <w:r w:rsidRPr="004D79E8">
        <w:rPr>
          <w:sz w:val="28"/>
          <w:szCs w:val="28"/>
        </w:rPr>
        <w:t>Приватний вищий навчальний заклад «Університет сучасних знань», Первомайська філія Приватний вищий</w:t>
      </w:r>
      <w:r w:rsidRPr="004D79E8">
        <w:rPr>
          <w:spacing w:val="-52"/>
          <w:sz w:val="28"/>
          <w:szCs w:val="28"/>
        </w:rPr>
        <w:t xml:space="preserve"> </w:t>
      </w:r>
      <w:r w:rsidRPr="004D79E8">
        <w:rPr>
          <w:sz w:val="28"/>
          <w:szCs w:val="28"/>
        </w:rPr>
        <w:t>навчальний заклад «Університет сучасних знань», Первомайська філія медичного коледжу «Монада») та</w:t>
      </w:r>
      <w:r w:rsidRPr="004D79E8">
        <w:rPr>
          <w:spacing w:val="1"/>
          <w:sz w:val="28"/>
          <w:szCs w:val="28"/>
        </w:rPr>
        <w:t xml:space="preserve"> </w:t>
      </w:r>
      <w:r w:rsidRPr="004D79E8">
        <w:rPr>
          <w:sz w:val="28"/>
          <w:szCs w:val="28"/>
        </w:rPr>
        <w:t>державному навчальному закладу «Первомайський професійний промисловий ліцей» навчається близько</w:t>
      </w:r>
      <w:r w:rsidRPr="004D79E8">
        <w:rPr>
          <w:spacing w:val="1"/>
          <w:sz w:val="28"/>
          <w:szCs w:val="28"/>
        </w:rPr>
        <w:t xml:space="preserve"> </w:t>
      </w:r>
      <w:r w:rsidRPr="004D79E8">
        <w:rPr>
          <w:sz w:val="28"/>
          <w:szCs w:val="28"/>
        </w:rPr>
        <w:t>2,6</w:t>
      </w:r>
      <w:r w:rsidRPr="004D79E8">
        <w:rPr>
          <w:spacing w:val="1"/>
          <w:sz w:val="28"/>
          <w:szCs w:val="28"/>
        </w:rPr>
        <w:t xml:space="preserve"> </w:t>
      </w:r>
      <w:r w:rsidRPr="004D79E8">
        <w:rPr>
          <w:sz w:val="28"/>
          <w:szCs w:val="28"/>
        </w:rPr>
        <w:t>тис.</w:t>
      </w:r>
      <w:r w:rsidRPr="004D79E8">
        <w:rPr>
          <w:spacing w:val="1"/>
          <w:sz w:val="28"/>
          <w:szCs w:val="28"/>
        </w:rPr>
        <w:t xml:space="preserve"> </w:t>
      </w:r>
      <w:r w:rsidRPr="004D79E8">
        <w:rPr>
          <w:sz w:val="28"/>
          <w:szCs w:val="28"/>
        </w:rPr>
        <w:t>осіб.</w:t>
      </w:r>
      <w:r w:rsidRPr="004D79E8">
        <w:rPr>
          <w:spacing w:val="1"/>
          <w:sz w:val="28"/>
          <w:szCs w:val="28"/>
        </w:rPr>
        <w:t xml:space="preserve"> </w:t>
      </w:r>
      <w:r w:rsidRPr="004D79E8">
        <w:rPr>
          <w:sz w:val="28"/>
          <w:szCs w:val="28"/>
        </w:rPr>
        <w:t>Підготовка</w:t>
      </w:r>
      <w:r w:rsidRPr="004D79E8">
        <w:rPr>
          <w:spacing w:val="1"/>
          <w:sz w:val="28"/>
          <w:szCs w:val="28"/>
        </w:rPr>
        <w:t xml:space="preserve"> </w:t>
      </w:r>
      <w:r w:rsidRPr="004D79E8">
        <w:rPr>
          <w:sz w:val="28"/>
          <w:szCs w:val="28"/>
        </w:rPr>
        <w:t>кваліфікованих</w:t>
      </w:r>
      <w:r w:rsidRPr="004D79E8">
        <w:rPr>
          <w:spacing w:val="1"/>
          <w:sz w:val="28"/>
          <w:szCs w:val="28"/>
        </w:rPr>
        <w:t xml:space="preserve"> </w:t>
      </w:r>
      <w:r w:rsidRPr="004D79E8">
        <w:rPr>
          <w:sz w:val="28"/>
          <w:szCs w:val="28"/>
        </w:rPr>
        <w:t>робітників,</w:t>
      </w:r>
      <w:r w:rsidRPr="004D79E8">
        <w:rPr>
          <w:spacing w:val="1"/>
          <w:sz w:val="28"/>
          <w:szCs w:val="28"/>
        </w:rPr>
        <w:t xml:space="preserve"> </w:t>
      </w:r>
      <w:r w:rsidRPr="004D79E8">
        <w:rPr>
          <w:sz w:val="28"/>
          <w:szCs w:val="28"/>
        </w:rPr>
        <w:t>молодих</w:t>
      </w:r>
      <w:r w:rsidRPr="004D79E8">
        <w:rPr>
          <w:spacing w:val="1"/>
          <w:sz w:val="28"/>
          <w:szCs w:val="28"/>
        </w:rPr>
        <w:t xml:space="preserve"> </w:t>
      </w:r>
      <w:r w:rsidRPr="004D79E8">
        <w:rPr>
          <w:sz w:val="28"/>
          <w:szCs w:val="28"/>
        </w:rPr>
        <w:t>спеціалістів,</w:t>
      </w:r>
      <w:r w:rsidRPr="004D79E8">
        <w:rPr>
          <w:spacing w:val="1"/>
          <w:sz w:val="28"/>
          <w:szCs w:val="28"/>
        </w:rPr>
        <w:t xml:space="preserve"> </w:t>
      </w:r>
      <w:r w:rsidRPr="004D79E8">
        <w:rPr>
          <w:sz w:val="28"/>
          <w:szCs w:val="28"/>
        </w:rPr>
        <w:t>бакалаврів</w:t>
      </w:r>
      <w:r w:rsidRPr="004D79E8">
        <w:rPr>
          <w:spacing w:val="1"/>
          <w:sz w:val="28"/>
          <w:szCs w:val="28"/>
        </w:rPr>
        <w:t xml:space="preserve"> </w:t>
      </w:r>
      <w:r w:rsidRPr="004D79E8">
        <w:rPr>
          <w:sz w:val="28"/>
          <w:szCs w:val="28"/>
        </w:rPr>
        <w:t>та</w:t>
      </w:r>
      <w:r w:rsidRPr="004D79E8">
        <w:rPr>
          <w:spacing w:val="1"/>
          <w:sz w:val="28"/>
          <w:szCs w:val="28"/>
        </w:rPr>
        <w:t xml:space="preserve"> </w:t>
      </w:r>
      <w:r w:rsidRPr="004D79E8">
        <w:rPr>
          <w:sz w:val="28"/>
          <w:szCs w:val="28"/>
        </w:rPr>
        <w:t>спеціалістів</w:t>
      </w:r>
      <w:r w:rsidRPr="004D79E8">
        <w:rPr>
          <w:spacing w:val="1"/>
          <w:sz w:val="28"/>
          <w:szCs w:val="28"/>
        </w:rPr>
        <w:t xml:space="preserve"> </w:t>
      </w:r>
      <w:r w:rsidRPr="004D79E8">
        <w:rPr>
          <w:sz w:val="28"/>
          <w:szCs w:val="28"/>
        </w:rPr>
        <w:t>здійснюється</w:t>
      </w:r>
      <w:r w:rsidRPr="004D79E8">
        <w:rPr>
          <w:spacing w:val="-2"/>
          <w:sz w:val="28"/>
          <w:szCs w:val="28"/>
        </w:rPr>
        <w:t xml:space="preserve"> </w:t>
      </w:r>
      <w:r w:rsidRPr="004D79E8">
        <w:rPr>
          <w:sz w:val="28"/>
          <w:szCs w:val="28"/>
        </w:rPr>
        <w:t>за</w:t>
      </w:r>
      <w:r w:rsidRPr="004D79E8">
        <w:rPr>
          <w:spacing w:val="-2"/>
          <w:sz w:val="28"/>
          <w:szCs w:val="28"/>
        </w:rPr>
        <w:t xml:space="preserve"> </w:t>
      </w:r>
      <w:r w:rsidRPr="004D79E8">
        <w:rPr>
          <w:sz w:val="28"/>
          <w:szCs w:val="28"/>
        </w:rPr>
        <w:t>35 професіями.</w:t>
      </w:r>
    </w:p>
    <w:p w:rsidR="004D79E8" w:rsidRPr="004D79E8" w:rsidRDefault="004D79E8" w:rsidP="004D79E8">
      <w:pPr>
        <w:tabs>
          <w:tab w:val="left" w:pos="993"/>
        </w:tabs>
        <w:contextualSpacing/>
        <w:rPr>
          <w:sz w:val="28"/>
          <w:szCs w:val="28"/>
        </w:rPr>
      </w:pPr>
    </w:p>
    <w:p w:rsidR="004D79E8" w:rsidRDefault="00A83AD6" w:rsidP="004D79E8">
      <w:pPr>
        <w:tabs>
          <w:tab w:val="left" w:pos="993"/>
        </w:tabs>
        <w:contextualSpacing/>
        <w:rPr>
          <w:b/>
          <w:sz w:val="28"/>
          <w:szCs w:val="28"/>
          <w:u w:val="single"/>
        </w:rPr>
      </w:pPr>
      <w:r>
        <w:rPr>
          <w:b/>
          <w:sz w:val="28"/>
          <w:szCs w:val="28"/>
        </w:rPr>
        <w:lastRenderedPageBreak/>
        <w:t xml:space="preserve">         </w:t>
      </w:r>
      <w:r w:rsidR="00594287">
        <w:rPr>
          <w:b/>
          <w:sz w:val="28"/>
          <w:szCs w:val="28"/>
        </w:rPr>
        <w:t xml:space="preserve"> </w:t>
      </w:r>
      <w:r>
        <w:rPr>
          <w:b/>
          <w:sz w:val="28"/>
          <w:szCs w:val="28"/>
        </w:rPr>
        <w:t xml:space="preserve"> </w:t>
      </w:r>
      <w:r w:rsidR="004D79E8" w:rsidRPr="004D79E8">
        <w:rPr>
          <w:b/>
          <w:sz w:val="28"/>
          <w:szCs w:val="28"/>
          <w:u w:val="single"/>
        </w:rPr>
        <w:t>Охорона здоров’я</w:t>
      </w:r>
    </w:p>
    <w:p w:rsidR="002A2326" w:rsidRPr="004D79E8" w:rsidRDefault="002A2326" w:rsidP="004D79E8">
      <w:pPr>
        <w:tabs>
          <w:tab w:val="left" w:pos="993"/>
        </w:tabs>
        <w:contextualSpacing/>
        <w:rPr>
          <w:b/>
          <w:sz w:val="28"/>
          <w:szCs w:val="28"/>
          <w:u w:val="single"/>
        </w:rPr>
      </w:pPr>
    </w:p>
    <w:p w:rsidR="004D79E8" w:rsidRPr="004D79E8" w:rsidRDefault="004D79E8" w:rsidP="004D79E8">
      <w:pPr>
        <w:tabs>
          <w:tab w:val="left" w:pos="993"/>
        </w:tabs>
        <w:ind w:firstLine="709"/>
        <w:contextualSpacing/>
        <w:jc w:val="both"/>
        <w:rPr>
          <w:sz w:val="28"/>
          <w:szCs w:val="28"/>
        </w:rPr>
      </w:pPr>
      <w:r w:rsidRPr="004D79E8">
        <w:rPr>
          <w:sz w:val="28"/>
          <w:szCs w:val="28"/>
        </w:rPr>
        <w:t>Метою роботи Первомайської районної державної адміністрації в галузі «Охорона здоров’я» є забезпечення реалізації державної політики з в сфері медицини, прогнозування розвитку мережі закладів охорони здоров’я для забезпечення населення медико-санітарної допомогою, виконання заходів, направлених на запобігання інфекційних захворювань, епідемій та їх ліквідації.</w:t>
      </w:r>
    </w:p>
    <w:p w:rsidR="004D79E8" w:rsidRPr="004D79E8" w:rsidRDefault="004D79E8" w:rsidP="004D79E8">
      <w:pPr>
        <w:tabs>
          <w:tab w:val="left" w:pos="993"/>
        </w:tabs>
        <w:ind w:firstLine="709"/>
        <w:contextualSpacing/>
        <w:jc w:val="both"/>
        <w:rPr>
          <w:sz w:val="28"/>
          <w:szCs w:val="28"/>
        </w:rPr>
      </w:pPr>
      <w:r w:rsidRPr="004D79E8">
        <w:rPr>
          <w:sz w:val="28"/>
          <w:szCs w:val="28"/>
        </w:rPr>
        <w:t xml:space="preserve">В системі охорони здоров’я району активно впроваджуються електронні сервіси: </w:t>
      </w:r>
      <w:proofErr w:type="spellStart"/>
      <w:r w:rsidRPr="004D79E8">
        <w:rPr>
          <w:sz w:val="28"/>
          <w:szCs w:val="28"/>
        </w:rPr>
        <w:t>медицинський</w:t>
      </w:r>
      <w:proofErr w:type="spellEnd"/>
      <w:r w:rsidRPr="004D79E8">
        <w:rPr>
          <w:sz w:val="28"/>
          <w:szCs w:val="28"/>
        </w:rPr>
        <w:t xml:space="preserve"> портал, кабінет пацієнта, онлайн-запис та консультація у лікаря.</w:t>
      </w:r>
    </w:p>
    <w:p w:rsidR="004D79E8" w:rsidRPr="004D79E8" w:rsidRDefault="004D79E8" w:rsidP="004D79E8">
      <w:pPr>
        <w:tabs>
          <w:tab w:val="left" w:pos="993"/>
        </w:tabs>
        <w:ind w:firstLine="709"/>
        <w:contextualSpacing/>
        <w:jc w:val="both"/>
        <w:rPr>
          <w:color w:val="000000"/>
          <w:sz w:val="28"/>
          <w:szCs w:val="28"/>
          <w:shd w:val="clear" w:color="auto" w:fill="FFFFFF"/>
        </w:rPr>
      </w:pPr>
      <w:r w:rsidRPr="004D79E8">
        <w:rPr>
          <w:sz w:val="28"/>
          <w:szCs w:val="28"/>
        </w:rPr>
        <w:t>Сімейна медицина або первинна ланка надання медичної допомоги в  районі об’єднує терапевтів, сімейних лікарів та педіатрів.</w:t>
      </w:r>
      <w:r w:rsidRPr="004D79E8">
        <w:rPr>
          <w:color w:val="000000"/>
          <w:sz w:val="28"/>
          <w:szCs w:val="28"/>
          <w:shd w:val="clear" w:color="auto" w:fill="FFFFFF"/>
        </w:rPr>
        <w:t xml:space="preserve"> </w:t>
      </w:r>
    </w:p>
    <w:p w:rsidR="004D79E8" w:rsidRDefault="004D79E8" w:rsidP="004D79E8">
      <w:pPr>
        <w:widowControl w:val="0"/>
        <w:shd w:val="clear" w:color="auto" w:fill="FFFFFF"/>
        <w:tabs>
          <w:tab w:val="left" w:pos="993"/>
        </w:tabs>
        <w:autoSpaceDE w:val="0"/>
        <w:autoSpaceDN w:val="0"/>
        <w:adjustRightInd w:val="0"/>
        <w:ind w:firstLine="709"/>
        <w:jc w:val="both"/>
        <w:rPr>
          <w:spacing w:val="1"/>
          <w:sz w:val="28"/>
          <w:szCs w:val="28"/>
        </w:rPr>
      </w:pPr>
      <w:r w:rsidRPr="004D79E8">
        <w:rPr>
          <w:color w:val="000000"/>
          <w:sz w:val="28"/>
          <w:szCs w:val="28"/>
          <w:shd w:val="clear" w:color="auto" w:fill="FFFFFF"/>
        </w:rPr>
        <w:t xml:space="preserve">В сфері охорони здоров’я </w:t>
      </w:r>
      <w:proofErr w:type="spellStart"/>
      <w:r w:rsidRPr="004D79E8">
        <w:rPr>
          <w:color w:val="000000"/>
          <w:sz w:val="28"/>
          <w:szCs w:val="28"/>
          <w:shd w:val="clear" w:color="auto" w:fill="FFFFFF"/>
        </w:rPr>
        <w:t>Первомайщини</w:t>
      </w:r>
      <w:proofErr w:type="spellEnd"/>
      <w:r w:rsidRPr="004D79E8">
        <w:rPr>
          <w:color w:val="000000"/>
          <w:sz w:val="28"/>
          <w:szCs w:val="28"/>
          <w:shd w:val="clear" w:color="auto" w:fill="FFFFFF"/>
        </w:rPr>
        <w:t xml:space="preserve"> функціонує – 98 закладів. </w:t>
      </w:r>
      <w:r w:rsidRPr="004D79E8">
        <w:rPr>
          <w:sz w:val="28"/>
          <w:szCs w:val="28"/>
        </w:rPr>
        <w:t xml:space="preserve">Вона </w:t>
      </w:r>
      <w:r w:rsidRPr="004D79E8">
        <w:rPr>
          <w:spacing w:val="30"/>
          <w:sz w:val="28"/>
          <w:szCs w:val="28"/>
        </w:rPr>
        <w:t xml:space="preserve"> </w:t>
      </w:r>
      <w:r w:rsidRPr="004D79E8">
        <w:rPr>
          <w:sz w:val="28"/>
          <w:szCs w:val="28"/>
        </w:rPr>
        <w:t>має</w:t>
      </w:r>
      <w:r w:rsidRPr="004D79E8">
        <w:rPr>
          <w:spacing w:val="30"/>
          <w:sz w:val="28"/>
          <w:szCs w:val="28"/>
        </w:rPr>
        <w:t xml:space="preserve"> </w:t>
      </w:r>
      <w:r w:rsidRPr="004D79E8">
        <w:rPr>
          <w:sz w:val="28"/>
          <w:szCs w:val="28"/>
        </w:rPr>
        <w:t>розгалужену</w:t>
      </w:r>
      <w:r w:rsidRPr="004D79E8">
        <w:rPr>
          <w:spacing w:val="27"/>
          <w:sz w:val="28"/>
          <w:szCs w:val="28"/>
        </w:rPr>
        <w:t xml:space="preserve"> </w:t>
      </w:r>
      <w:r w:rsidRPr="004D79E8">
        <w:rPr>
          <w:sz w:val="28"/>
          <w:szCs w:val="28"/>
        </w:rPr>
        <w:t>інфраструктуру</w:t>
      </w:r>
      <w:r w:rsidRPr="004D79E8">
        <w:rPr>
          <w:spacing w:val="30"/>
          <w:sz w:val="28"/>
          <w:szCs w:val="28"/>
        </w:rPr>
        <w:t xml:space="preserve"> </w:t>
      </w:r>
      <w:r w:rsidRPr="004D79E8">
        <w:rPr>
          <w:sz w:val="28"/>
          <w:szCs w:val="28"/>
        </w:rPr>
        <w:t>та</w:t>
      </w:r>
      <w:r w:rsidRPr="004D79E8">
        <w:rPr>
          <w:spacing w:val="29"/>
          <w:sz w:val="28"/>
          <w:szCs w:val="28"/>
        </w:rPr>
        <w:t xml:space="preserve"> </w:t>
      </w:r>
      <w:r w:rsidRPr="004D79E8">
        <w:rPr>
          <w:sz w:val="28"/>
          <w:szCs w:val="28"/>
        </w:rPr>
        <w:t>усталені</w:t>
      </w:r>
      <w:r w:rsidRPr="004D79E8">
        <w:rPr>
          <w:spacing w:val="31"/>
          <w:sz w:val="28"/>
          <w:szCs w:val="28"/>
        </w:rPr>
        <w:t xml:space="preserve"> </w:t>
      </w:r>
      <w:r w:rsidRPr="004D79E8">
        <w:rPr>
          <w:sz w:val="28"/>
          <w:szCs w:val="28"/>
        </w:rPr>
        <w:t>напрямки</w:t>
      </w:r>
      <w:r w:rsidRPr="004D79E8">
        <w:rPr>
          <w:spacing w:val="-52"/>
          <w:sz w:val="28"/>
          <w:szCs w:val="28"/>
        </w:rPr>
        <w:t xml:space="preserve"> </w:t>
      </w:r>
      <w:r w:rsidRPr="004D79E8">
        <w:rPr>
          <w:sz w:val="28"/>
          <w:szCs w:val="28"/>
        </w:rPr>
        <w:t>діяльності. Лікувально-профілактичні заклади надають медичну допомогу мешканцям району.</w:t>
      </w:r>
      <w:r w:rsidRPr="004D79E8">
        <w:rPr>
          <w:spacing w:val="1"/>
          <w:sz w:val="28"/>
          <w:szCs w:val="28"/>
        </w:rPr>
        <w:t xml:space="preserve"> Особливо </w:t>
      </w:r>
      <w:proofErr w:type="spellStart"/>
      <w:r w:rsidRPr="004D79E8">
        <w:rPr>
          <w:spacing w:val="1"/>
          <w:sz w:val="28"/>
          <w:szCs w:val="28"/>
        </w:rPr>
        <w:t>розглалудженою</w:t>
      </w:r>
      <w:proofErr w:type="spellEnd"/>
      <w:r w:rsidRPr="004D79E8">
        <w:rPr>
          <w:spacing w:val="1"/>
          <w:sz w:val="28"/>
          <w:szCs w:val="28"/>
        </w:rPr>
        <w:t xml:space="preserve"> є мережа сільських закладів охорони </w:t>
      </w:r>
      <w:proofErr w:type="spellStart"/>
      <w:r w:rsidRPr="004D79E8">
        <w:rPr>
          <w:spacing w:val="1"/>
          <w:sz w:val="28"/>
          <w:szCs w:val="28"/>
        </w:rPr>
        <w:t>здоров’я,які</w:t>
      </w:r>
      <w:proofErr w:type="spellEnd"/>
      <w:r w:rsidRPr="004D79E8">
        <w:rPr>
          <w:spacing w:val="1"/>
          <w:sz w:val="28"/>
          <w:szCs w:val="28"/>
        </w:rPr>
        <w:t xml:space="preserve"> надають медичні послуги на первинному рівні</w:t>
      </w:r>
      <w:r w:rsidR="00594287">
        <w:rPr>
          <w:spacing w:val="1"/>
          <w:sz w:val="28"/>
          <w:szCs w:val="28"/>
        </w:rPr>
        <w:t>.</w:t>
      </w:r>
    </w:p>
    <w:p w:rsidR="00594287" w:rsidRPr="00594287" w:rsidRDefault="00594287" w:rsidP="004D79E8">
      <w:pPr>
        <w:widowControl w:val="0"/>
        <w:shd w:val="clear" w:color="auto" w:fill="FFFFFF"/>
        <w:tabs>
          <w:tab w:val="left" w:pos="993"/>
        </w:tabs>
        <w:autoSpaceDE w:val="0"/>
        <w:autoSpaceDN w:val="0"/>
        <w:adjustRightInd w:val="0"/>
        <w:ind w:firstLine="709"/>
        <w:jc w:val="both"/>
        <w:rPr>
          <w:color w:val="000000"/>
          <w:spacing w:val="-4"/>
          <w:sz w:val="28"/>
          <w:szCs w:val="28"/>
          <w:lang w:val="ru-RU"/>
        </w:rPr>
      </w:pPr>
      <w:r>
        <w:rPr>
          <w:spacing w:val="1"/>
          <w:sz w:val="28"/>
          <w:szCs w:val="28"/>
        </w:rPr>
        <w:t xml:space="preserve">В 2021 році система закладів охорони здоров’я перелаштовувала свою роботу в зв’язку з загрозою розповсюдженню захворюваності </w:t>
      </w:r>
      <w:r>
        <w:rPr>
          <w:spacing w:val="1"/>
          <w:sz w:val="28"/>
          <w:szCs w:val="28"/>
          <w:lang w:val="en-US"/>
        </w:rPr>
        <w:t>COVID</w:t>
      </w:r>
      <w:r w:rsidRPr="00594287">
        <w:rPr>
          <w:spacing w:val="1"/>
          <w:sz w:val="28"/>
          <w:szCs w:val="28"/>
          <w:lang w:val="ru-RU"/>
        </w:rPr>
        <w:t>-</w:t>
      </w:r>
      <w:r>
        <w:rPr>
          <w:spacing w:val="1"/>
          <w:sz w:val="28"/>
          <w:szCs w:val="28"/>
          <w:lang w:val="ru-RU"/>
        </w:rPr>
        <w:t>19.</w:t>
      </w:r>
    </w:p>
    <w:p w:rsidR="004D79E8" w:rsidRPr="004D79E8" w:rsidRDefault="004D79E8" w:rsidP="004D79E8">
      <w:pPr>
        <w:widowControl w:val="0"/>
        <w:tabs>
          <w:tab w:val="left" w:pos="993"/>
          <w:tab w:val="left" w:pos="8397"/>
        </w:tabs>
        <w:ind w:firstLine="709"/>
        <w:jc w:val="both"/>
        <w:rPr>
          <w:color w:val="000000"/>
          <w:sz w:val="28"/>
          <w:szCs w:val="28"/>
          <w:lang w:eastAsia="uk-UA" w:bidi="uk-UA"/>
        </w:rPr>
      </w:pPr>
      <w:r w:rsidRPr="004D79E8">
        <w:rPr>
          <w:color w:val="000000"/>
          <w:sz w:val="28"/>
          <w:szCs w:val="28"/>
          <w:lang w:eastAsia="uk-UA" w:bidi="uk-UA"/>
        </w:rPr>
        <w:t xml:space="preserve">Залишається високий рівень захворюваності туберкульозом, органів системи кровообігу, ендокринної системи, а також показники </w:t>
      </w:r>
      <w:proofErr w:type="spellStart"/>
      <w:r w:rsidRPr="004D79E8">
        <w:rPr>
          <w:color w:val="000000"/>
          <w:sz w:val="28"/>
          <w:szCs w:val="28"/>
          <w:lang w:eastAsia="uk-UA" w:bidi="uk-UA"/>
        </w:rPr>
        <w:t>онкозахворюваності</w:t>
      </w:r>
      <w:proofErr w:type="spellEnd"/>
      <w:r w:rsidRPr="004D79E8">
        <w:rPr>
          <w:color w:val="000000"/>
          <w:sz w:val="28"/>
          <w:szCs w:val="28"/>
          <w:lang w:eastAsia="uk-UA" w:bidi="uk-UA"/>
        </w:rPr>
        <w:t>.</w:t>
      </w:r>
    </w:p>
    <w:p w:rsidR="004D79E8" w:rsidRPr="004D79E8" w:rsidRDefault="004D79E8" w:rsidP="004D79E8">
      <w:pPr>
        <w:widowControl w:val="0"/>
        <w:tabs>
          <w:tab w:val="left" w:pos="993"/>
        </w:tabs>
        <w:ind w:firstLine="709"/>
        <w:jc w:val="both"/>
        <w:rPr>
          <w:color w:val="000000"/>
          <w:sz w:val="28"/>
          <w:szCs w:val="28"/>
          <w:lang w:eastAsia="uk-UA" w:bidi="uk-UA"/>
        </w:rPr>
      </w:pPr>
      <w:r w:rsidRPr="004D79E8">
        <w:rPr>
          <w:color w:val="000000"/>
          <w:sz w:val="28"/>
          <w:szCs w:val="28"/>
          <w:lang w:eastAsia="uk-UA" w:bidi="uk-UA"/>
        </w:rPr>
        <w:t xml:space="preserve">Основні завдання на 2022 рік: забезпечення доступної кваліфікованої якісної медичної допомоги населенню району за принципом «гроші йдуть за пацієнтом», робота за Програмою медичних гарантій, що дозволить поліпшити стан здоров'я населення, знизити загальну смертність загальну інвалідність не допустити </w:t>
      </w:r>
      <w:proofErr w:type="spellStart"/>
      <w:r w:rsidRPr="004D79E8">
        <w:rPr>
          <w:color w:val="000000"/>
          <w:sz w:val="28"/>
          <w:szCs w:val="28"/>
          <w:lang w:eastAsia="uk-UA" w:bidi="uk-UA"/>
        </w:rPr>
        <w:t>малюкову</w:t>
      </w:r>
      <w:proofErr w:type="spellEnd"/>
      <w:r w:rsidRPr="004D79E8">
        <w:rPr>
          <w:color w:val="000000"/>
          <w:sz w:val="28"/>
          <w:szCs w:val="28"/>
          <w:lang w:eastAsia="uk-UA" w:bidi="uk-UA"/>
        </w:rPr>
        <w:t xml:space="preserve"> смертність, не допустити спалахів інфекційних </w:t>
      </w:r>
      <w:proofErr w:type="spellStart"/>
      <w:r w:rsidRPr="004D79E8">
        <w:rPr>
          <w:color w:val="000000"/>
          <w:sz w:val="28"/>
          <w:szCs w:val="28"/>
          <w:lang w:eastAsia="uk-UA" w:bidi="uk-UA"/>
        </w:rPr>
        <w:t>хвороб</w:t>
      </w:r>
      <w:proofErr w:type="spellEnd"/>
      <w:r w:rsidRPr="004D79E8">
        <w:rPr>
          <w:color w:val="000000"/>
          <w:sz w:val="28"/>
          <w:szCs w:val="28"/>
          <w:lang w:eastAsia="uk-UA" w:bidi="uk-UA"/>
        </w:rPr>
        <w:t>, знизити захворюваність на туберкульоз та збільшити виявлення туберкульозу при профілактичних оглядах.</w:t>
      </w:r>
    </w:p>
    <w:p w:rsidR="004D79E8" w:rsidRPr="004D79E8" w:rsidRDefault="004D79E8" w:rsidP="004D79E8">
      <w:pPr>
        <w:widowControl w:val="0"/>
        <w:tabs>
          <w:tab w:val="left" w:pos="993"/>
        </w:tabs>
        <w:ind w:firstLine="709"/>
        <w:jc w:val="both"/>
        <w:rPr>
          <w:color w:val="000000"/>
          <w:sz w:val="28"/>
          <w:szCs w:val="28"/>
          <w:lang w:eastAsia="uk-UA" w:bidi="uk-UA"/>
        </w:rPr>
      </w:pPr>
    </w:p>
    <w:p w:rsidR="004D79E8" w:rsidRPr="004D79E8" w:rsidRDefault="00A83AD6" w:rsidP="004D79E8">
      <w:pPr>
        <w:tabs>
          <w:tab w:val="left" w:pos="993"/>
        </w:tabs>
        <w:rPr>
          <w:b/>
          <w:sz w:val="28"/>
          <w:szCs w:val="28"/>
          <w:u w:val="single"/>
        </w:rPr>
      </w:pPr>
      <w:r>
        <w:rPr>
          <w:b/>
          <w:sz w:val="28"/>
          <w:szCs w:val="28"/>
        </w:rPr>
        <w:t xml:space="preserve">          </w:t>
      </w:r>
      <w:r w:rsidR="004D79E8" w:rsidRPr="004D79E8">
        <w:rPr>
          <w:b/>
          <w:sz w:val="28"/>
          <w:szCs w:val="28"/>
          <w:u w:val="single"/>
        </w:rPr>
        <w:t>Культура та туризм</w:t>
      </w:r>
    </w:p>
    <w:p w:rsidR="004D79E8" w:rsidRPr="004D79E8" w:rsidRDefault="004D79E8" w:rsidP="004D79E8">
      <w:pPr>
        <w:tabs>
          <w:tab w:val="left" w:pos="993"/>
        </w:tabs>
        <w:ind w:firstLine="709"/>
        <w:jc w:val="both"/>
        <w:rPr>
          <w:sz w:val="28"/>
          <w:szCs w:val="28"/>
        </w:rPr>
      </w:pPr>
    </w:p>
    <w:p w:rsidR="004D79E8" w:rsidRPr="004D79E8" w:rsidRDefault="004D79E8" w:rsidP="004D79E8">
      <w:pPr>
        <w:tabs>
          <w:tab w:val="left" w:pos="993"/>
        </w:tabs>
        <w:ind w:firstLine="709"/>
        <w:jc w:val="both"/>
        <w:rPr>
          <w:sz w:val="28"/>
          <w:szCs w:val="28"/>
        </w:rPr>
      </w:pPr>
      <w:r w:rsidRPr="004D79E8">
        <w:rPr>
          <w:sz w:val="28"/>
          <w:szCs w:val="28"/>
        </w:rPr>
        <w:t xml:space="preserve">Сучасне суспільство все більше сприймає нову роль культури, яка є головною складовою частиною соціально-політичного життя держави, укріплює духовний зв'язок поколінь, розвиває міжрегіональні, міжнаціональні та міжнародні зв’язки, популяризує принципи толерантності та взаєморозуміння, розвиває на сучасному рівні національну культуру, традиції та досягнення українського та світового мистецтва, як основну складову розвитку суспільства та економічну </w:t>
      </w:r>
      <w:proofErr w:type="spellStart"/>
      <w:r w:rsidRPr="004D79E8">
        <w:rPr>
          <w:sz w:val="28"/>
          <w:szCs w:val="28"/>
        </w:rPr>
        <w:t>успішность</w:t>
      </w:r>
      <w:proofErr w:type="spellEnd"/>
      <w:r w:rsidRPr="004D79E8">
        <w:rPr>
          <w:sz w:val="28"/>
          <w:szCs w:val="28"/>
        </w:rPr>
        <w:t xml:space="preserve"> держави.</w:t>
      </w:r>
    </w:p>
    <w:p w:rsidR="004D79E8" w:rsidRPr="004D79E8" w:rsidRDefault="004D79E8" w:rsidP="004D79E8">
      <w:pPr>
        <w:tabs>
          <w:tab w:val="left" w:pos="993"/>
        </w:tabs>
        <w:ind w:firstLine="709"/>
        <w:jc w:val="both"/>
        <w:rPr>
          <w:sz w:val="28"/>
          <w:szCs w:val="28"/>
        </w:rPr>
      </w:pPr>
      <w:r w:rsidRPr="004D79E8">
        <w:rPr>
          <w:sz w:val="28"/>
          <w:szCs w:val="28"/>
        </w:rPr>
        <w:t>Розвиток культури тісно пов’язаний з розвитком економіки, він формує світогляд суспільства. Успішна реалізація культурної політики відбувається через задоволення соціальних потреб у різних формах дозвілля, реалізації творчих здібностей та духовний розвиток людей.</w:t>
      </w:r>
    </w:p>
    <w:p w:rsidR="004D79E8" w:rsidRPr="004D79E8" w:rsidRDefault="004D79E8" w:rsidP="004D79E8">
      <w:pPr>
        <w:tabs>
          <w:tab w:val="left" w:pos="993"/>
        </w:tabs>
        <w:ind w:firstLine="709"/>
        <w:jc w:val="both"/>
        <w:rPr>
          <w:sz w:val="28"/>
          <w:szCs w:val="28"/>
        </w:rPr>
      </w:pPr>
      <w:r w:rsidRPr="004D79E8">
        <w:rPr>
          <w:sz w:val="28"/>
          <w:szCs w:val="28"/>
        </w:rPr>
        <w:lastRenderedPageBreak/>
        <w:t>Культура, як самостійна галузь, за своєю структурою неоднорідна і представляє сферу бібліотечної, клубної, музейної справи, охорони культурної спадщини, в тому числі пам'ятників історії та культури, освітніх установ у сфері культури.</w:t>
      </w:r>
    </w:p>
    <w:p w:rsidR="004D79E8" w:rsidRPr="004D79E8" w:rsidRDefault="004D79E8" w:rsidP="004D79E8">
      <w:pPr>
        <w:tabs>
          <w:tab w:val="left" w:pos="993"/>
        </w:tabs>
        <w:ind w:firstLine="709"/>
        <w:jc w:val="both"/>
        <w:rPr>
          <w:sz w:val="28"/>
          <w:szCs w:val="28"/>
        </w:rPr>
      </w:pPr>
      <w:r w:rsidRPr="004D79E8">
        <w:rPr>
          <w:sz w:val="28"/>
          <w:szCs w:val="28"/>
        </w:rPr>
        <w:t xml:space="preserve">Реалізація сучасної культурної політики є одним з пріоритетних напрямків та відбувається на засадах законності, прозорості, </w:t>
      </w:r>
      <w:proofErr w:type="spellStart"/>
      <w:r w:rsidRPr="004D79E8">
        <w:rPr>
          <w:sz w:val="28"/>
          <w:szCs w:val="28"/>
        </w:rPr>
        <w:t>інноваційності</w:t>
      </w:r>
      <w:proofErr w:type="spellEnd"/>
      <w:r w:rsidRPr="004D79E8">
        <w:rPr>
          <w:sz w:val="28"/>
          <w:szCs w:val="28"/>
        </w:rPr>
        <w:t xml:space="preserve">.  </w:t>
      </w:r>
    </w:p>
    <w:p w:rsidR="004D79E8" w:rsidRPr="004D79E8" w:rsidRDefault="004D79E8" w:rsidP="00A83AD6">
      <w:pPr>
        <w:pStyle w:val="ac"/>
        <w:tabs>
          <w:tab w:val="left" w:pos="993"/>
        </w:tabs>
        <w:spacing w:after="0"/>
        <w:ind w:firstLine="709"/>
        <w:jc w:val="both"/>
        <w:rPr>
          <w:sz w:val="28"/>
          <w:szCs w:val="28"/>
        </w:rPr>
      </w:pPr>
      <w:r w:rsidRPr="004D79E8">
        <w:rPr>
          <w:sz w:val="28"/>
          <w:szCs w:val="28"/>
        </w:rPr>
        <w:t>На території району</w:t>
      </w:r>
      <w:r w:rsidRPr="004D79E8">
        <w:rPr>
          <w:spacing w:val="1"/>
          <w:sz w:val="28"/>
          <w:szCs w:val="28"/>
        </w:rPr>
        <w:t xml:space="preserve"> </w:t>
      </w:r>
      <w:r w:rsidRPr="004D79E8">
        <w:rPr>
          <w:sz w:val="28"/>
          <w:szCs w:val="28"/>
        </w:rPr>
        <w:t>працює</w:t>
      </w:r>
      <w:r w:rsidRPr="004D79E8">
        <w:rPr>
          <w:spacing w:val="1"/>
          <w:sz w:val="28"/>
          <w:szCs w:val="28"/>
        </w:rPr>
        <w:t xml:space="preserve"> 184 заклади культури, серед них</w:t>
      </w:r>
      <w:r w:rsidRPr="004D79E8">
        <w:rPr>
          <w:sz w:val="28"/>
          <w:szCs w:val="28"/>
        </w:rPr>
        <w:t xml:space="preserve">  будинки </w:t>
      </w:r>
      <w:r w:rsidR="00797F26">
        <w:rPr>
          <w:sz w:val="28"/>
          <w:szCs w:val="28"/>
        </w:rPr>
        <w:t>культури, бібліотеки, мистецькі</w:t>
      </w:r>
      <w:r w:rsidRPr="004D79E8">
        <w:rPr>
          <w:sz w:val="28"/>
          <w:szCs w:val="28"/>
        </w:rPr>
        <w:t xml:space="preserve"> школи, музеї.</w:t>
      </w:r>
    </w:p>
    <w:p w:rsidR="004D79E8" w:rsidRPr="004D79E8" w:rsidRDefault="004D79E8" w:rsidP="00A83AD6">
      <w:pPr>
        <w:pStyle w:val="ac"/>
        <w:tabs>
          <w:tab w:val="left" w:pos="993"/>
        </w:tabs>
        <w:spacing w:after="0"/>
        <w:ind w:firstLine="709"/>
        <w:jc w:val="both"/>
        <w:rPr>
          <w:sz w:val="28"/>
          <w:szCs w:val="28"/>
        </w:rPr>
      </w:pPr>
      <w:r w:rsidRPr="004D79E8">
        <w:rPr>
          <w:sz w:val="28"/>
          <w:szCs w:val="28"/>
        </w:rPr>
        <w:t>Забезпечується проведення на належному рівні заходів з нагоди відзначення державних, професійних та релігійних свят, пам'ятних подій та ювілейних</w:t>
      </w:r>
      <w:r w:rsidRPr="004D79E8">
        <w:rPr>
          <w:spacing w:val="1"/>
          <w:sz w:val="28"/>
          <w:szCs w:val="28"/>
        </w:rPr>
        <w:t xml:space="preserve"> </w:t>
      </w:r>
      <w:r w:rsidRPr="004D79E8">
        <w:rPr>
          <w:sz w:val="28"/>
          <w:szCs w:val="28"/>
        </w:rPr>
        <w:t>дат,</w:t>
      </w:r>
      <w:r w:rsidRPr="004D79E8">
        <w:rPr>
          <w:spacing w:val="68"/>
          <w:sz w:val="28"/>
          <w:szCs w:val="28"/>
        </w:rPr>
        <w:t xml:space="preserve"> </w:t>
      </w:r>
      <w:r w:rsidRPr="004D79E8">
        <w:rPr>
          <w:sz w:val="28"/>
          <w:szCs w:val="28"/>
        </w:rPr>
        <w:t>культурно-мистецьких заходів,</w:t>
      </w:r>
      <w:r w:rsidRPr="004D79E8">
        <w:rPr>
          <w:spacing w:val="-1"/>
          <w:sz w:val="28"/>
          <w:szCs w:val="28"/>
        </w:rPr>
        <w:t xml:space="preserve"> </w:t>
      </w:r>
      <w:r w:rsidRPr="004D79E8">
        <w:rPr>
          <w:sz w:val="28"/>
          <w:szCs w:val="28"/>
        </w:rPr>
        <w:t>фестивалів,</w:t>
      </w:r>
      <w:r w:rsidRPr="004D79E8">
        <w:rPr>
          <w:spacing w:val="-2"/>
          <w:sz w:val="28"/>
          <w:szCs w:val="28"/>
        </w:rPr>
        <w:t xml:space="preserve"> </w:t>
      </w:r>
      <w:r w:rsidRPr="004D79E8">
        <w:rPr>
          <w:sz w:val="28"/>
          <w:szCs w:val="28"/>
        </w:rPr>
        <w:t>концертів</w:t>
      </w:r>
      <w:r w:rsidRPr="004D79E8">
        <w:rPr>
          <w:spacing w:val="-3"/>
          <w:sz w:val="28"/>
          <w:szCs w:val="28"/>
        </w:rPr>
        <w:t xml:space="preserve"> </w:t>
      </w:r>
      <w:r w:rsidRPr="004D79E8">
        <w:rPr>
          <w:sz w:val="28"/>
          <w:szCs w:val="28"/>
        </w:rPr>
        <w:t>та</w:t>
      </w:r>
      <w:r w:rsidRPr="004D79E8">
        <w:rPr>
          <w:spacing w:val="-1"/>
          <w:sz w:val="28"/>
          <w:szCs w:val="28"/>
        </w:rPr>
        <w:t xml:space="preserve"> </w:t>
      </w:r>
      <w:r w:rsidRPr="004D79E8">
        <w:rPr>
          <w:sz w:val="28"/>
          <w:szCs w:val="28"/>
        </w:rPr>
        <w:t>оглядів.</w:t>
      </w:r>
    </w:p>
    <w:p w:rsidR="004D79E8" w:rsidRPr="004D79E8" w:rsidRDefault="004D79E8" w:rsidP="00A83AD6">
      <w:pPr>
        <w:pStyle w:val="ac"/>
        <w:tabs>
          <w:tab w:val="left" w:pos="993"/>
        </w:tabs>
        <w:spacing w:after="0"/>
        <w:ind w:firstLine="709"/>
        <w:jc w:val="both"/>
        <w:rPr>
          <w:sz w:val="28"/>
          <w:szCs w:val="28"/>
        </w:rPr>
      </w:pPr>
      <w:r w:rsidRPr="004D79E8">
        <w:rPr>
          <w:sz w:val="28"/>
          <w:szCs w:val="28"/>
        </w:rPr>
        <w:t>Активна</w:t>
      </w:r>
      <w:r w:rsidRPr="004D79E8">
        <w:rPr>
          <w:spacing w:val="5"/>
          <w:sz w:val="28"/>
          <w:szCs w:val="28"/>
        </w:rPr>
        <w:t xml:space="preserve"> </w:t>
      </w:r>
      <w:r w:rsidRPr="004D79E8">
        <w:rPr>
          <w:sz w:val="28"/>
          <w:szCs w:val="28"/>
        </w:rPr>
        <w:t>участь</w:t>
      </w:r>
      <w:r w:rsidRPr="004D79E8">
        <w:rPr>
          <w:spacing w:val="6"/>
          <w:sz w:val="28"/>
          <w:szCs w:val="28"/>
        </w:rPr>
        <w:t xml:space="preserve"> </w:t>
      </w:r>
      <w:r w:rsidRPr="004D79E8">
        <w:rPr>
          <w:sz w:val="28"/>
          <w:szCs w:val="28"/>
        </w:rPr>
        <w:t>творчих</w:t>
      </w:r>
      <w:r w:rsidRPr="004D79E8">
        <w:rPr>
          <w:spacing w:val="6"/>
          <w:sz w:val="28"/>
          <w:szCs w:val="28"/>
        </w:rPr>
        <w:t xml:space="preserve"> </w:t>
      </w:r>
      <w:r w:rsidRPr="004D79E8">
        <w:rPr>
          <w:sz w:val="28"/>
          <w:szCs w:val="28"/>
        </w:rPr>
        <w:t>колективів,</w:t>
      </w:r>
      <w:r w:rsidRPr="004D79E8">
        <w:rPr>
          <w:spacing w:val="6"/>
          <w:sz w:val="28"/>
          <w:szCs w:val="28"/>
        </w:rPr>
        <w:t xml:space="preserve"> </w:t>
      </w:r>
      <w:r w:rsidRPr="004D79E8">
        <w:rPr>
          <w:sz w:val="28"/>
          <w:szCs w:val="28"/>
        </w:rPr>
        <w:t>колективів</w:t>
      </w:r>
      <w:r w:rsidRPr="004D79E8">
        <w:rPr>
          <w:spacing w:val="6"/>
          <w:sz w:val="28"/>
          <w:szCs w:val="28"/>
        </w:rPr>
        <w:t xml:space="preserve"> </w:t>
      </w:r>
      <w:r w:rsidRPr="004D79E8">
        <w:rPr>
          <w:sz w:val="28"/>
          <w:szCs w:val="28"/>
        </w:rPr>
        <w:t>художньої</w:t>
      </w:r>
      <w:r w:rsidRPr="004D79E8">
        <w:rPr>
          <w:spacing w:val="5"/>
          <w:sz w:val="28"/>
          <w:szCs w:val="28"/>
        </w:rPr>
        <w:t xml:space="preserve"> </w:t>
      </w:r>
      <w:r w:rsidRPr="004D79E8">
        <w:rPr>
          <w:sz w:val="28"/>
          <w:szCs w:val="28"/>
        </w:rPr>
        <w:t>самодіяльності</w:t>
      </w:r>
      <w:r w:rsidRPr="004D79E8">
        <w:rPr>
          <w:spacing w:val="-67"/>
          <w:sz w:val="28"/>
          <w:szCs w:val="28"/>
        </w:rPr>
        <w:t xml:space="preserve"> </w:t>
      </w:r>
      <w:r w:rsidRPr="004D79E8">
        <w:rPr>
          <w:sz w:val="28"/>
          <w:szCs w:val="28"/>
        </w:rPr>
        <w:t>і окремих</w:t>
      </w:r>
      <w:r w:rsidRPr="004D79E8">
        <w:rPr>
          <w:spacing w:val="1"/>
          <w:sz w:val="28"/>
          <w:szCs w:val="28"/>
        </w:rPr>
        <w:t xml:space="preserve"> </w:t>
      </w:r>
      <w:r w:rsidRPr="004D79E8">
        <w:rPr>
          <w:sz w:val="28"/>
          <w:szCs w:val="28"/>
        </w:rPr>
        <w:t>виконавців,</w:t>
      </w:r>
      <w:r w:rsidRPr="004D79E8">
        <w:rPr>
          <w:spacing w:val="1"/>
          <w:sz w:val="28"/>
          <w:szCs w:val="28"/>
        </w:rPr>
        <w:t xml:space="preserve"> </w:t>
      </w:r>
      <w:r w:rsidRPr="004D79E8">
        <w:rPr>
          <w:sz w:val="28"/>
          <w:szCs w:val="28"/>
        </w:rPr>
        <w:t>працівників</w:t>
      </w:r>
      <w:r w:rsidRPr="004D79E8">
        <w:rPr>
          <w:spacing w:val="1"/>
          <w:sz w:val="28"/>
          <w:szCs w:val="28"/>
        </w:rPr>
        <w:t xml:space="preserve"> </w:t>
      </w:r>
      <w:r w:rsidRPr="004D79E8">
        <w:rPr>
          <w:sz w:val="28"/>
          <w:szCs w:val="28"/>
        </w:rPr>
        <w:t>культури</w:t>
      </w:r>
      <w:r w:rsidRPr="004D79E8">
        <w:rPr>
          <w:spacing w:val="1"/>
          <w:sz w:val="28"/>
          <w:szCs w:val="28"/>
        </w:rPr>
        <w:t xml:space="preserve"> </w:t>
      </w:r>
      <w:r w:rsidRPr="004D79E8">
        <w:rPr>
          <w:sz w:val="28"/>
          <w:szCs w:val="28"/>
        </w:rPr>
        <w:t>та</w:t>
      </w:r>
      <w:r w:rsidRPr="004D79E8">
        <w:rPr>
          <w:spacing w:val="1"/>
          <w:sz w:val="28"/>
          <w:szCs w:val="28"/>
        </w:rPr>
        <w:t xml:space="preserve"> </w:t>
      </w:r>
      <w:r w:rsidRPr="004D79E8">
        <w:rPr>
          <w:sz w:val="28"/>
          <w:szCs w:val="28"/>
        </w:rPr>
        <w:t>жителів</w:t>
      </w:r>
      <w:r w:rsidRPr="004D79E8">
        <w:rPr>
          <w:spacing w:val="1"/>
          <w:sz w:val="28"/>
          <w:szCs w:val="28"/>
        </w:rPr>
        <w:t xml:space="preserve"> </w:t>
      </w:r>
      <w:r w:rsidRPr="004D79E8">
        <w:rPr>
          <w:sz w:val="28"/>
          <w:szCs w:val="28"/>
        </w:rPr>
        <w:t>району</w:t>
      </w:r>
      <w:r w:rsidRPr="004D79E8">
        <w:rPr>
          <w:spacing w:val="1"/>
          <w:sz w:val="28"/>
          <w:szCs w:val="28"/>
        </w:rPr>
        <w:t xml:space="preserve"> </w:t>
      </w:r>
      <w:r w:rsidRPr="004D79E8">
        <w:rPr>
          <w:sz w:val="28"/>
          <w:szCs w:val="28"/>
        </w:rPr>
        <w:t>у</w:t>
      </w:r>
      <w:r w:rsidRPr="004D79E8">
        <w:rPr>
          <w:spacing w:val="1"/>
          <w:sz w:val="28"/>
          <w:szCs w:val="28"/>
        </w:rPr>
        <w:t xml:space="preserve"> </w:t>
      </w:r>
      <w:r w:rsidRPr="004D79E8">
        <w:rPr>
          <w:sz w:val="28"/>
          <w:szCs w:val="28"/>
        </w:rPr>
        <w:t>проведенні</w:t>
      </w:r>
      <w:r w:rsidRPr="004D79E8">
        <w:rPr>
          <w:spacing w:val="1"/>
          <w:sz w:val="28"/>
          <w:szCs w:val="28"/>
        </w:rPr>
        <w:t xml:space="preserve"> </w:t>
      </w:r>
      <w:r w:rsidRPr="004D79E8">
        <w:rPr>
          <w:sz w:val="28"/>
          <w:szCs w:val="28"/>
        </w:rPr>
        <w:t>фестивалів,</w:t>
      </w:r>
      <w:r w:rsidRPr="004D79E8">
        <w:rPr>
          <w:spacing w:val="1"/>
          <w:sz w:val="28"/>
          <w:szCs w:val="28"/>
        </w:rPr>
        <w:t xml:space="preserve"> </w:t>
      </w:r>
      <w:r w:rsidRPr="004D79E8">
        <w:rPr>
          <w:sz w:val="28"/>
          <w:szCs w:val="28"/>
        </w:rPr>
        <w:t>конкурсів-оглядів,</w:t>
      </w:r>
      <w:r w:rsidRPr="004D79E8">
        <w:rPr>
          <w:spacing w:val="1"/>
          <w:sz w:val="28"/>
          <w:szCs w:val="28"/>
        </w:rPr>
        <w:t xml:space="preserve"> </w:t>
      </w:r>
      <w:r w:rsidRPr="004D79E8">
        <w:rPr>
          <w:sz w:val="28"/>
          <w:szCs w:val="28"/>
        </w:rPr>
        <w:t>семінарів-тренінгів,</w:t>
      </w:r>
      <w:r w:rsidRPr="004D79E8">
        <w:rPr>
          <w:spacing w:val="1"/>
          <w:sz w:val="28"/>
          <w:szCs w:val="28"/>
        </w:rPr>
        <w:t xml:space="preserve"> </w:t>
      </w:r>
      <w:r w:rsidRPr="004D79E8">
        <w:rPr>
          <w:sz w:val="28"/>
          <w:szCs w:val="28"/>
        </w:rPr>
        <w:t>науково-практичних</w:t>
      </w:r>
      <w:r w:rsidRPr="004D79E8">
        <w:rPr>
          <w:spacing w:val="1"/>
          <w:sz w:val="28"/>
          <w:szCs w:val="28"/>
        </w:rPr>
        <w:t xml:space="preserve"> </w:t>
      </w:r>
      <w:r w:rsidRPr="004D79E8">
        <w:rPr>
          <w:sz w:val="28"/>
          <w:szCs w:val="28"/>
        </w:rPr>
        <w:t>конференціях,</w:t>
      </w:r>
      <w:r w:rsidRPr="004D79E8">
        <w:rPr>
          <w:spacing w:val="1"/>
          <w:sz w:val="28"/>
          <w:szCs w:val="28"/>
        </w:rPr>
        <w:t xml:space="preserve"> </w:t>
      </w:r>
      <w:r w:rsidRPr="004D79E8">
        <w:rPr>
          <w:sz w:val="28"/>
          <w:szCs w:val="28"/>
        </w:rPr>
        <w:t>інших</w:t>
      </w:r>
      <w:r w:rsidRPr="004D79E8">
        <w:rPr>
          <w:spacing w:val="1"/>
          <w:sz w:val="28"/>
          <w:szCs w:val="28"/>
        </w:rPr>
        <w:t xml:space="preserve"> </w:t>
      </w:r>
      <w:r w:rsidRPr="004D79E8">
        <w:rPr>
          <w:sz w:val="28"/>
          <w:szCs w:val="28"/>
        </w:rPr>
        <w:t>культурно-мистецьких,</w:t>
      </w:r>
      <w:r w:rsidRPr="004D79E8">
        <w:rPr>
          <w:spacing w:val="1"/>
          <w:sz w:val="28"/>
          <w:szCs w:val="28"/>
        </w:rPr>
        <w:t xml:space="preserve"> </w:t>
      </w:r>
      <w:r w:rsidRPr="004D79E8">
        <w:rPr>
          <w:sz w:val="28"/>
          <w:szCs w:val="28"/>
        </w:rPr>
        <w:t>спортивних</w:t>
      </w:r>
      <w:r w:rsidRPr="004D79E8">
        <w:rPr>
          <w:spacing w:val="1"/>
          <w:sz w:val="28"/>
          <w:szCs w:val="28"/>
        </w:rPr>
        <w:t xml:space="preserve"> </w:t>
      </w:r>
      <w:r w:rsidRPr="004D79E8">
        <w:rPr>
          <w:sz w:val="28"/>
          <w:szCs w:val="28"/>
        </w:rPr>
        <w:t>та</w:t>
      </w:r>
      <w:r w:rsidRPr="004D79E8">
        <w:rPr>
          <w:spacing w:val="1"/>
          <w:sz w:val="28"/>
          <w:szCs w:val="28"/>
        </w:rPr>
        <w:t xml:space="preserve"> </w:t>
      </w:r>
      <w:r w:rsidRPr="004D79E8">
        <w:rPr>
          <w:sz w:val="28"/>
          <w:szCs w:val="28"/>
        </w:rPr>
        <w:t>історико-культурних</w:t>
      </w:r>
      <w:r w:rsidRPr="004D79E8">
        <w:rPr>
          <w:spacing w:val="1"/>
          <w:sz w:val="28"/>
          <w:szCs w:val="28"/>
        </w:rPr>
        <w:t xml:space="preserve"> </w:t>
      </w:r>
      <w:r w:rsidRPr="004D79E8">
        <w:rPr>
          <w:sz w:val="28"/>
          <w:szCs w:val="28"/>
        </w:rPr>
        <w:t>заходів</w:t>
      </w:r>
      <w:r w:rsidRPr="004D79E8">
        <w:rPr>
          <w:spacing w:val="-3"/>
          <w:sz w:val="28"/>
          <w:szCs w:val="28"/>
        </w:rPr>
        <w:t xml:space="preserve"> </w:t>
      </w:r>
      <w:r w:rsidRPr="004D79E8">
        <w:rPr>
          <w:sz w:val="28"/>
          <w:szCs w:val="28"/>
        </w:rPr>
        <w:t>всеукраїнського та</w:t>
      </w:r>
      <w:r w:rsidRPr="004D79E8">
        <w:rPr>
          <w:spacing w:val="-2"/>
          <w:sz w:val="28"/>
          <w:szCs w:val="28"/>
        </w:rPr>
        <w:t xml:space="preserve"> </w:t>
      </w:r>
      <w:r w:rsidRPr="004D79E8">
        <w:rPr>
          <w:sz w:val="28"/>
          <w:szCs w:val="28"/>
        </w:rPr>
        <w:t>обласного значення.</w:t>
      </w:r>
    </w:p>
    <w:p w:rsidR="004D79E8" w:rsidRPr="004D79E8" w:rsidRDefault="004D79E8" w:rsidP="004D79E8">
      <w:pPr>
        <w:tabs>
          <w:tab w:val="left" w:pos="993"/>
        </w:tabs>
        <w:ind w:firstLine="709"/>
        <w:jc w:val="both"/>
        <w:rPr>
          <w:sz w:val="28"/>
          <w:szCs w:val="28"/>
        </w:rPr>
      </w:pPr>
      <w:r w:rsidRPr="004D79E8">
        <w:rPr>
          <w:sz w:val="28"/>
          <w:szCs w:val="28"/>
        </w:rPr>
        <w:t xml:space="preserve">Бібліотеки району опікуються питаннями розвитку зацікавленості громадян у користуванні друкованою книгою, заохоченням до читання, популяризацією літератури, організацією дозвілля своїх користувачів. Для різних груп користувачів бібліотек проведено 500 заходів різної тематики, в тому числі оформлено 242 виставки. Ця робота пов’язувалась із календарними датами, знаменними подіями в історії України, літературними датами. Бібліотеки виступають провідним фактором залучення користувачів до духовної культури свого народу. Знання своєї історії, історичних та культурних надбань предків необхідне не лише для піднесення національної гідності, а й для використання кращих традицій у практиці сьогодення. </w:t>
      </w:r>
    </w:p>
    <w:p w:rsidR="004D79E8" w:rsidRPr="004D79E8" w:rsidRDefault="004D79E8" w:rsidP="004D79E8">
      <w:pPr>
        <w:tabs>
          <w:tab w:val="left" w:pos="993"/>
        </w:tabs>
        <w:ind w:firstLine="709"/>
        <w:jc w:val="both"/>
        <w:rPr>
          <w:sz w:val="28"/>
          <w:szCs w:val="28"/>
        </w:rPr>
      </w:pPr>
      <w:r w:rsidRPr="004D79E8">
        <w:rPr>
          <w:sz w:val="28"/>
          <w:szCs w:val="28"/>
        </w:rPr>
        <w:t>Розвиток туристичної галузі є</w:t>
      </w:r>
      <w:r w:rsidRPr="004D79E8">
        <w:rPr>
          <w:spacing w:val="1"/>
          <w:sz w:val="28"/>
          <w:szCs w:val="28"/>
        </w:rPr>
        <w:t xml:space="preserve"> </w:t>
      </w:r>
      <w:r w:rsidRPr="004D79E8">
        <w:rPr>
          <w:sz w:val="28"/>
          <w:szCs w:val="28"/>
        </w:rPr>
        <w:t>одним із</w:t>
      </w:r>
      <w:r w:rsidRPr="004D79E8">
        <w:rPr>
          <w:spacing w:val="1"/>
          <w:sz w:val="28"/>
          <w:szCs w:val="28"/>
        </w:rPr>
        <w:t xml:space="preserve"> </w:t>
      </w:r>
      <w:r w:rsidRPr="004D79E8">
        <w:rPr>
          <w:sz w:val="28"/>
          <w:szCs w:val="28"/>
        </w:rPr>
        <w:t>пріоритетних</w:t>
      </w:r>
      <w:r w:rsidRPr="004D79E8">
        <w:rPr>
          <w:spacing w:val="1"/>
          <w:sz w:val="28"/>
          <w:szCs w:val="28"/>
        </w:rPr>
        <w:t xml:space="preserve"> </w:t>
      </w:r>
      <w:r w:rsidRPr="004D79E8">
        <w:rPr>
          <w:sz w:val="28"/>
          <w:szCs w:val="28"/>
        </w:rPr>
        <w:t>напрямків</w:t>
      </w:r>
      <w:r w:rsidRPr="004D79E8">
        <w:rPr>
          <w:spacing w:val="1"/>
          <w:sz w:val="28"/>
          <w:szCs w:val="28"/>
        </w:rPr>
        <w:t xml:space="preserve"> </w:t>
      </w:r>
      <w:r w:rsidRPr="004D79E8">
        <w:rPr>
          <w:sz w:val="28"/>
          <w:szCs w:val="28"/>
        </w:rPr>
        <w:t>діяльності органів виконавчої влади та місцевого самоврядування району.</w:t>
      </w:r>
      <w:r w:rsidRPr="004D79E8">
        <w:rPr>
          <w:spacing w:val="1"/>
          <w:sz w:val="28"/>
          <w:szCs w:val="28"/>
        </w:rPr>
        <w:t xml:space="preserve"> </w:t>
      </w:r>
      <w:r w:rsidRPr="004D79E8">
        <w:rPr>
          <w:sz w:val="28"/>
          <w:szCs w:val="28"/>
        </w:rPr>
        <w:t>Раціональне</w:t>
      </w:r>
      <w:r w:rsidRPr="004D79E8">
        <w:rPr>
          <w:spacing w:val="1"/>
          <w:sz w:val="28"/>
          <w:szCs w:val="28"/>
        </w:rPr>
        <w:t xml:space="preserve"> </w:t>
      </w:r>
      <w:r w:rsidRPr="004D79E8">
        <w:rPr>
          <w:sz w:val="28"/>
          <w:szCs w:val="28"/>
        </w:rPr>
        <w:t>використання</w:t>
      </w:r>
      <w:r w:rsidRPr="004D79E8">
        <w:rPr>
          <w:spacing w:val="1"/>
          <w:sz w:val="28"/>
          <w:szCs w:val="28"/>
        </w:rPr>
        <w:t xml:space="preserve"> </w:t>
      </w:r>
      <w:r w:rsidRPr="004D79E8">
        <w:rPr>
          <w:sz w:val="28"/>
          <w:szCs w:val="28"/>
        </w:rPr>
        <w:t xml:space="preserve">наявного </w:t>
      </w:r>
      <w:r w:rsidRPr="004D79E8">
        <w:rPr>
          <w:spacing w:val="-67"/>
          <w:sz w:val="28"/>
          <w:szCs w:val="28"/>
        </w:rPr>
        <w:t xml:space="preserve"> </w:t>
      </w:r>
      <w:r w:rsidRPr="004D79E8">
        <w:rPr>
          <w:sz w:val="28"/>
          <w:szCs w:val="28"/>
        </w:rPr>
        <w:t>природно-ресурсного</w:t>
      </w:r>
      <w:r w:rsidRPr="004D79E8">
        <w:rPr>
          <w:spacing w:val="1"/>
          <w:sz w:val="28"/>
          <w:szCs w:val="28"/>
        </w:rPr>
        <w:t xml:space="preserve"> </w:t>
      </w:r>
      <w:r w:rsidRPr="004D79E8">
        <w:rPr>
          <w:sz w:val="28"/>
          <w:szCs w:val="28"/>
        </w:rPr>
        <w:t>потенціалу</w:t>
      </w:r>
      <w:r w:rsidRPr="004D79E8">
        <w:rPr>
          <w:spacing w:val="1"/>
          <w:sz w:val="28"/>
          <w:szCs w:val="28"/>
        </w:rPr>
        <w:t xml:space="preserve"> </w:t>
      </w:r>
      <w:r w:rsidRPr="004D79E8">
        <w:rPr>
          <w:sz w:val="28"/>
          <w:szCs w:val="28"/>
        </w:rPr>
        <w:t>та</w:t>
      </w:r>
      <w:r w:rsidRPr="004D79E8">
        <w:rPr>
          <w:spacing w:val="1"/>
          <w:sz w:val="28"/>
          <w:szCs w:val="28"/>
        </w:rPr>
        <w:t xml:space="preserve"> </w:t>
      </w:r>
      <w:r w:rsidRPr="004D79E8">
        <w:rPr>
          <w:sz w:val="28"/>
          <w:szCs w:val="28"/>
        </w:rPr>
        <w:t>історико-культурної</w:t>
      </w:r>
      <w:r w:rsidRPr="004D79E8">
        <w:rPr>
          <w:spacing w:val="1"/>
          <w:sz w:val="28"/>
          <w:szCs w:val="28"/>
        </w:rPr>
        <w:t xml:space="preserve"> </w:t>
      </w:r>
      <w:r w:rsidRPr="004D79E8">
        <w:rPr>
          <w:sz w:val="28"/>
          <w:szCs w:val="28"/>
        </w:rPr>
        <w:t>спадщини</w:t>
      </w:r>
      <w:r w:rsidRPr="004D79E8">
        <w:rPr>
          <w:spacing w:val="1"/>
          <w:sz w:val="28"/>
          <w:szCs w:val="28"/>
        </w:rPr>
        <w:t xml:space="preserve"> </w:t>
      </w:r>
      <w:r w:rsidRPr="004D79E8">
        <w:rPr>
          <w:sz w:val="28"/>
          <w:szCs w:val="28"/>
        </w:rPr>
        <w:t>для</w:t>
      </w:r>
      <w:r w:rsidRPr="004D79E8">
        <w:rPr>
          <w:spacing w:val="1"/>
          <w:sz w:val="28"/>
          <w:szCs w:val="28"/>
        </w:rPr>
        <w:t xml:space="preserve"> </w:t>
      </w:r>
      <w:r w:rsidRPr="004D79E8">
        <w:rPr>
          <w:sz w:val="28"/>
          <w:szCs w:val="28"/>
        </w:rPr>
        <w:t>провадження</w:t>
      </w:r>
      <w:r w:rsidRPr="004D79E8">
        <w:rPr>
          <w:spacing w:val="1"/>
          <w:sz w:val="28"/>
          <w:szCs w:val="28"/>
        </w:rPr>
        <w:t xml:space="preserve"> </w:t>
      </w:r>
      <w:r w:rsidRPr="004D79E8">
        <w:rPr>
          <w:sz w:val="28"/>
          <w:szCs w:val="28"/>
        </w:rPr>
        <w:t>туристичної</w:t>
      </w:r>
      <w:r w:rsidRPr="004D79E8">
        <w:rPr>
          <w:spacing w:val="1"/>
          <w:sz w:val="28"/>
          <w:szCs w:val="28"/>
        </w:rPr>
        <w:t xml:space="preserve"> </w:t>
      </w:r>
      <w:r w:rsidRPr="004D79E8">
        <w:rPr>
          <w:sz w:val="28"/>
          <w:szCs w:val="28"/>
        </w:rPr>
        <w:t>діяльності</w:t>
      </w:r>
      <w:r w:rsidRPr="004D79E8">
        <w:rPr>
          <w:spacing w:val="1"/>
          <w:sz w:val="28"/>
          <w:szCs w:val="28"/>
        </w:rPr>
        <w:t xml:space="preserve"> </w:t>
      </w:r>
      <w:r w:rsidRPr="004D79E8">
        <w:rPr>
          <w:sz w:val="28"/>
          <w:szCs w:val="28"/>
        </w:rPr>
        <w:t>сприятиме</w:t>
      </w:r>
      <w:r w:rsidRPr="004D79E8">
        <w:rPr>
          <w:spacing w:val="71"/>
          <w:sz w:val="28"/>
          <w:szCs w:val="28"/>
        </w:rPr>
        <w:t xml:space="preserve"> </w:t>
      </w:r>
      <w:r w:rsidRPr="004D79E8">
        <w:rPr>
          <w:sz w:val="28"/>
          <w:szCs w:val="28"/>
        </w:rPr>
        <w:t>формуванню</w:t>
      </w:r>
      <w:r w:rsidRPr="004D79E8">
        <w:rPr>
          <w:spacing w:val="71"/>
          <w:sz w:val="28"/>
          <w:szCs w:val="28"/>
        </w:rPr>
        <w:t xml:space="preserve"> </w:t>
      </w:r>
      <w:r w:rsidRPr="004D79E8">
        <w:rPr>
          <w:sz w:val="28"/>
          <w:szCs w:val="28"/>
        </w:rPr>
        <w:t>позитивного</w:t>
      </w:r>
      <w:r w:rsidRPr="004D79E8">
        <w:rPr>
          <w:spacing w:val="-67"/>
          <w:sz w:val="28"/>
          <w:szCs w:val="28"/>
        </w:rPr>
        <w:t xml:space="preserve"> </w:t>
      </w:r>
      <w:r w:rsidRPr="004D79E8">
        <w:rPr>
          <w:sz w:val="28"/>
          <w:szCs w:val="28"/>
        </w:rPr>
        <w:t>іміджу</w:t>
      </w:r>
      <w:r w:rsidRPr="004D79E8">
        <w:rPr>
          <w:spacing w:val="1"/>
          <w:sz w:val="28"/>
          <w:szCs w:val="28"/>
        </w:rPr>
        <w:t xml:space="preserve"> </w:t>
      </w:r>
      <w:r w:rsidRPr="004D79E8">
        <w:rPr>
          <w:sz w:val="28"/>
          <w:szCs w:val="28"/>
        </w:rPr>
        <w:t>Миколаївської</w:t>
      </w:r>
      <w:r w:rsidRPr="004D79E8">
        <w:rPr>
          <w:spacing w:val="1"/>
          <w:sz w:val="28"/>
          <w:szCs w:val="28"/>
        </w:rPr>
        <w:t xml:space="preserve"> </w:t>
      </w:r>
      <w:r w:rsidRPr="004D79E8">
        <w:rPr>
          <w:sz w:val="28"/>
          <w:szCs w:val="28"/>
        </w:rPr>
        <w:t>області</w:t>
      </w:r>
      <w:r w:rsidRPr="004D79E8">
        <w:rPr>
          <w:spacing w:val="1"/>
          <w:sz w:val="28"/>
          <w:szCs w:val="28"/>
        </w:rPr>
        <w:t xml:space="preserve"> </w:t>
      </w:r>
      <w:r w:rsidRPr="004D79E8">
        <w:rPr>
          <w:sz w:val="28"/>
          <w:szCs w:val="28"/>
        </w:rPr>
        <w:t>загалом,</w:t>
      </w:r>
      <w:r w:rsidRPr="004D79E8">
        <w:rPr>
          <w:spacing w:val="1"/>
          <w:sz w:val="28"/>
          <w:szCs w:val="28"/>
        </w:rPr>
        <w:t xml:space="preserve"> </w:t>
      </w:r>
      <w:r w:rsidRPr="004D79E8">
        <w:rPr>
          <w:sz w:val="28"/>
          <w:szCs w:val="28"/>
        </w:rPr>
        <w:t>а</w:t>
      </w:r>
      <w:r w:rsidRPr="004D79E8">
        <w:rPr>
          <w:spacing w:val="1"/>
          <w:sz w:val="28"/>
          <w:szCs w:val="28"/>
        </w:rPr>
        <w:t xml:space="preserve"> </w:t>
      </w:r>
      <w:r w:rsidRPr="004D79E8">
        <w:rPr>
          <w:sz w:val="28"/>
          <w:szCs w:val="28"/>
        </w:rPr>
        <w:t>також</w:t>
      </w:r>
      <w:r w:rsidRPr="004D79E8">
        <w:rPr>
          <w:spacing w:val="1"/>
          <w:sz w:val="28"/>
          <w:szCs w:val="28"/>
        </w:rPr>
        <w:t xml:space="preserve"> </w:t>
      </w:r>
      <w:r w:rsidRPr="004D79E8">
        <w:rPr>
          <w:sz w:val="28"/>
          <w:szCs w:val="28"/>
        </w:rPr>
        <w:t>загальному</w:t>
      </w:r>
      <w:r w:rsidRPr="004D79E8">
        <w:rPr>
          <w:spacing w:val="1"/>
          <w:sz w:val="28"/>
          <w:szCs w:val="28"/>
        </w:rPr>
        <w:t xml:space="preserve"> </w:t>
      </w:r>
      <w:r w:rsidRPr="004D79E8">
        <w:rPr>
          <w:sz w:val="28"/>
          <w:szCs w:val="28"/>
        </w:rPr>
        <w:t>соціально-економічному і культурному розвитку району, реалізації прав дітей,</w:t>
      </w:r>
      <w:r w:rsidRPr="004D79E8">
        <w:rPr>
          <w:spacing w:val="-67"/>
          <w:sz w:val="28"/>
          <w:szCs w:val="28"/>
        </w:rPr>
        <w:t xml:space="preserve"> </w:t>
      </w:r>
      <w:r w:rsidRPr="004D79E8">
        <w:rPr>
          <w:sz w:val="28"/>
          <w:szCs w:val="28"/>
        </w:rPr>
        <w:t>молоді та дорослих на культурний розвиток, оздоровлення та змістовне дозвілля,</w:t>
      </w:r>
      <w:r w:rsidRPr="004D79E8">
        <w:rPr>
          <w:spacing w:val="1"/>
          <w:sz w:val="28"/>
          <w:szCs w:val="28"/>
        </w:rPr>
        <w:t xml:space="preserve"> </w:t>
      </w:r>
      <w:r w:rsidRPr="004D79E8">
        <w:rPr>
          <w:sz w:val="28"/>
          <w:szCs w:val="28"/>
        </w:rPr>
        <w:t>зайнятості сільського населення, формування</w:t>
      </w:r>
      <w:r w:rsidRPr="004D79E8">
        <w:rPr>
          <w:spacing w:val="1"/>
          <w:sz w:val="28"/>
          <w:szCs w:val="28"/>
        </w:rPr>
        <w:t xml:space="preserve"> </w:t>
      </w:r>
      <w:r w:rsidRPr="004D79E8">
        <w:rPr>
          <w:sz w:val="28"/>
          <w:szCs w:val="28"/>
        </w:rPr>
        <w:t>привабливого</w:t>
      </w:r>
      <w:r w:rsidRPr="004D79E8">
        <w:rPr>
          <w:spacing w:val="1"/>
          <w:sz w:val="28"/>
          <w:szCs w:val="28"/>
        </w:rPr>
        <w:t xml:space="preserve"> </w:t>
      </w:r>
      <w:r w:rsidRPr="004D79E8">
        <w:rPr>
          <w:sz w:val="28"/>
          <w:szCs w:val="28"/>
        </w:rPr>
        <w:t>туристичного</w:t>
      </w:r>
      <w:r w:rsidRPr="004D79E8">
        <w:rPr>
          <w:spacing w:val="1"/>
          <w:sz w:val="28"/>
          <w:szCs w:val="28"/>
        </w:rPr>
        <w:t xml:space="preserve"> </w:t>
      </w:r>
      <w:r w:rsidRPr="004D79E8">
        <w:rPr>
          <w:sz w:val="28"/>
          <w:szCs w:val="28"/>
        </w:rPr>
        <w:t>та</w:t>
      </w:r>
      <w:r w:rsidRPr="004D79E8">
        <w:rPr>
          <w:spacing w:val="1"/>
          <w:sz w:val="28"/>
          <w:szCs w:val="28"/>
        </w:rPr>
        <w:t xml:space="preserve"> </w:t>
      </w:r>
      <w:r w:rsidRPr="004D79E8">
        <w:rPr>
          <w:sz w:val="28"/>
          <w:szCs w:val="28"/>
        </w:rPr>
        <w:t>інвестиційного іміджу  регіону.</w:t>
      </w:r>
    </w:p>
    <w:p w:rsidR="004D79E8" w:rsidRPr="004D79E8" w:rsidRDefault="004D79E8" w:rsidP="004D79E8">
      <w:pPr>
        <w:tabs>
          <w:tab w:val="left" w:pos="993"/>
        </w:tabs>
        <w:ind w:firstLine="709"/>
        <w:jc w:val="both"/>
        <w:rPr>
          <w:sz w:val="28"/>
          <w:szCs w:val="28"/>
        </w:rPr>
      </w:pPr>
      <w:r w:rsidRPr="004D79E8">
        <w:rPr>
          <w:sz w:val="28"/>
          <w:szCs w:val="28"/>
        </w:rPr>
        <w:t>Сфера</w:t>
      </w:r>
      <w:r w:rsidRPr="004D79E8">
        <w:rPr>
          <w:spacing w:val="46"/>
          <w:sz w:val="28"/>
          <w:szCs w:val="28"/>
        </w:rPr>
        <w:t xml:space="preserve"> </w:t>
      </w:r>
      <w:r w:rsidRPr="004D79E8">
        <w:rPr>
          <w:sz w:val="28"/>
          <w:szCs w:val="28"/>
        </w:rPr>
        <w:t>туризму</w:t>
      </w:r>
      <w:r w:rsidRPr="004D79E8">
        <w:rPr>
          <w:spacing w:val="46"/>
          <w:sz w:val="28"/>
          <w:szCs w:val="28"/>
        </w:rPr>
        <w:t xml:space="preserve"> </w:t>
      </w:r>
      <w:r w:rsidRPr="004D79E8">
        <w:rPr>
          <w:sz w:val="28"/>
          <w:szCs w:val="28"/>
        </w:rPr>
        <w:t>представлена</w:t>
      </w:r>
      <w:r w:rsidRPr="004D79E8">
        <w:rPr>
          <w:spacing w:val="44"/>
          <w:sz w:val="28"/>
          <w:szCs w:val="28"/>
        </w:rPr>
        <w:t xml:space="preserve"> </w:t>
      </w:r>
      <w:r w:rsidRPr="004D79E8">
        <w:rPr>
          <w:sz w:val="28"/>
          <w:szCs w:val="28"/>
        </w:rPr>
        <w:t>Національним</w:t>
      </w:r>
      <w:r w:rsidRPr="004D79E8">
        <w:rPr>
          <w:spacing w:val="44"/>
          <w:sz w:val="28"/>
          <w:szCs w:val="28"/>
        </w:rPr>
        <w:t xml:space="preserve"> </w:t>
      </w:r>
      <w:r w:rsidRPr="004D79E8">
        <w:rPr>
          <w:sz w:val="28"/>
          <w:szCs w:val="28"/>
        </w:rPr>
        <w:t>природним</w:t>
      </w:r>
      <w:r w:rsidRPr="004D79E8">
        <w:rPr>
          <w:spacing w:val="45"/>
          <w:sz w:val="28"/>
          <w:szCs w:val="28"/>
        </w:rPr>
        <w:t xml:space="preserve"> </w:t>
      </w:r>
      <w:r w:rsidRPr="004D79E8">
        <w:rPr>
          <w:sz w:val="28"/>
          <w:szCs w:val="28"/>
        </w:rPr>
        <w:t>парком «Бузький</w:t>
      </w:r>
      <w:r w:rsidRPr="004D79E8">
        <w:rPr>
          <w:spacing w:val="1"/>
          <w:sz w:val="28"/>
          <w:szCs w:val="28"/>
        </w:rPr>
        <w:t xml:space="preserve"> </w:t>
      </w:r>
      <w:r w:rsidRPr="004D79E8">
        <w:rPr>
          <w:sz w:val="28"/>
          <w:szCs w:val="28"/>
        </w:rPr>
        <w:t>Гард»</w:t>
      </w:r>
      <w:r w:rsidRPr="004D79E8">
        <w:rPr>
          <w:spacing w:val="1"/>
          <w:sz w:val="28"/>
          <w:szCs w:val="28"/>
        </w:rPr>
        <w:t xml:space="preserve"> - ц</w:t>
      </w:r>
      <w:r w:rsidRPr="004D79E8">
        <w:rPr>
          <w:sz w:val="28"/>
          <w:szCs w:val="28"/>
        </w:rPr>
        <w:t>е</w:t>
      </w:r>
      <w:r w:rsidRPr="004D79E8">
        <w:rPr>
          <w:spacing w:val="1"/>
          <w:sz w:val="28"/>
          <w:szCs w:val="28"/>
        </w:rPr>
        <w:t xml:space="preserve"> </w:t>
      </w:r>
      <w:r w:rsidRPr="004D79E8">
        <w:rPr>
          <w:sz w:val="28"/>
          <w:szCs w:val="28"/>
        </w:rPr>
        <w:t>рекреаційно-оздоровчий</w:t>
      </w:r>
      <w:r w:rsidRPr="004D79E8">
        <w:rPr>
          <w:spacing w:val="1"/>
          <w:sz w:val="28"/>
          <w:szCs w:val="28"/>
        </w:rPr>
        <w:t xml:space="preserve"> </w:t>
      </w:r>
      <w:r w:rsidRPr="004D79E8">
        <w:rPr>
          <w:sz w:val="28"/>
          <w:szCs w:val="28"/>
        </w:rPr>
        <w:t>потенціал.</w:t>
      </w:r>
      <w:r w:rsidRPr="004D79E8">
        <w:rPr>
          <w:spacing w:val="1"/>
          <w:sz w:val="28"/>
          <w:szCs w:val="28"/>
        </w:rPr>
        <w:t xml:space="preserve"> </w:t>
      </w:r>
      <w:r w:rsidRPr="004D79E8">
        <w:rPr>
          <w:sz w:val="28"/>
          <w:szCs w:val="28"/>
        </w:rPr>
        <w:t>Прямовисні</w:t>
      </w:r>
      <w:r w:rsidRPr="004D79E8">
        <w:rPr>
          <w:spacing w:val="1"/>
          <w:sz w:val="28"/>
          <w:szCs w:val="28"/>
        </w:rPr>
        <w:t xml:space="preserve"> </w:t>
      </w:r>
      <w:r w:rsidRPr="004D79E8">
        <w:rPr>
          <w:sz w:val="28"/>
          <w:szCs w:val="28"/>
        </w:rPr>
        <w:t>скелі</w:t>
      </w:r>
      <w:r w:rsidRPr="004D79E8">
        <w:rPr>
          <w:spacing w:val="1"/>
          <w:sz w:val="28"/>
          <w:szCs w:val="28"/>
        </w:rPr>
        <w:t xml:space="preserve"> </w:t>
      </w:r>
      <w:r w:rsidRPr="004D79E8">
        <w:rPr>
          <w:sz w:val="28"/>
          <w:szCs w:val="28"/>
        </w:rPr>
        <w:t xml:space="preserve">каньйону – улюблене місце альпіністів. </w:t>
      </w:r>
    </w:p>
    <w:p w:rsidR="004D79E8" w:rsidRPr="004D79E8" w:rsidRDefault="004D79E8" w:rsidP="004D79E8">
      <w:pPr>
        <w:tabs>
          <w:tab w:val="left" w:pos="993"/>
        </w:tabs>
        <w:ind w:firstLine="709"/>
        <w:jc w:val="both"/>
        <w:rPr>
          <w:sz w:val="28"/>
          <w:szCs w:val="28"/>
        </w:rPr>
      </w:pPr>
      <w:r w:rsidRPr="004D79E8">
        <w:rPr>
          <w:sz w:val="28"/>
          <w:szCs w:val="28"/>
        </w:rPr>
        <w:t xml:space="preserve">Туризм у селі </w:t>
      </w:r>
      <w:proofErr w:type="spellStart"/>
      <w:r w:rsidRPr="004D79E8">
        <w:rPr>
          <w:sz w:val="28"/>
          <w:szCs w:val="28"/>
        </w:rPr>
        <w:t>Мигія</w:t>
      </w:r>
      <w:proofErr w:type="spellEnd"/>
      <w:r w:rsidRPr="004D79E8">
        <w:rPr>
          <w:sz w:val="28"/>
          <w:szCs w:val="28"/>
        </w:rPr>
        <w:t xml:space="preserve"> є неперевершеним відпочинком. Послуги щодо активного</w:t>
      </w:r>
      <w:r w:rsidRPr="004D79E8">
        <w:rPr>
          <w:spacing w:val="1"/>
          <w:sz w:val="28"/>
          <w:szCs w:val="28"/>
        </w:rPr>
        <w:t xml:space="preserve"> </w:t>
      </w:r>
      <w:r w:rsidRPr="004D79E8">
        <w:rPr>
          <w:sz w:val="28"/>
          <w:szCs w:val="28"/>
        </w:rPr>
        <w:t xml:space="preserve">відпочинку    надають:     </w:t>
      </w:r>
      <w:r w:rsidRPr="004D79E8">
        <w:rPr>
          <w:spacing w:val="1"/>
          <w:sz w:val="28"/>
          <w:szCs w:val="28"/>
        </w:rPr>
        <w:t xml:space="preserve"> </w:t>
      </w:r>
      <w:r w:rsidRPr="004D79E8">
        <w:rPr>
          <w:sz w:val="28"/>
          <w:szCs w:val="28"/>
        </w:rPr>
        <w:t>ПП    «</w:t>
      </w:r>
      <w:proofErr w:type="spellStart"/>
      <w:r w:rsidRPr="004D79E8">
        <w:rPr>
          <w:sz w:val="28"/>
          <w:szCs w:val="28"/>
        </w:rPr>
        <w:t>Рафтинг</w:t>
      </w:r>
      <w:proofErr w:type="spellEnd"/>
      <w:r w:rsidRPr="004D79E8">
        <w:rPr>
          <w:sz w:val="28"/>
          <w:szCs w:val="28"/>
        </w:rPr>
        <w:t xml:space="preserve">    </w:t>
      </w:r>
      <w:proofErr w:type="spellStart"/>
      <w:r w:rsidRPr="004D79E8">
        <w:rPr>
          <w:sz w:val="28"/>
          <w:szCs w:val="28"/>
        </w:rPr>
        <w:t>Мигія</w:t>
      </w:r>
      <w:proofErr w:type="spellEnd"/>
      <w:r w:rsidRPr="004D79E8">
        <w:rPr>
          <w:sz w:val="28"/>
          <w:szCs w:val="28"/>
        </w:rPr>
        <w:t xml:space="preserve">   Тур»,   ТОВ   «4    сторони»,</w:t>
      </w:r>
      <w:r w:rsidRPr="004D79E8">
        <w:rPr>
          <w:spacing w:val="1"/>
          <w:sz w:val="28"/>
          <w:szCs w:val="28"/>
        </w:rPr>
        <w:t xml:space="preserve"> </w:t>
      </w:r>
      <w:r w:rsidRPr="004D79E8">
        <w:rPr>
          <w:sz w:val="28"/>
          <w:szCs w:val="28"/>
        </w:rPr>
        <w:t>ГО</w:t>
      </w:r>
      <w:r w:rsidRPr="004D79E8">
        <w:rPr>
          <w:spacing w:val="1"/>
          <w:sz w:val="28"/>
          <w:szCs w:val="28"/>
        </w:rPr>
        <w:t xml:space="preserve"> </w:t>
      </w:r>
      <w:r w:rsidRPr="004D79E8">
        <w:rPr>
          <w:sz w:val="28"/>
          <w:szCs w:val="28"/>
        </w:rPr>
        <w:t>«Спортивно-оздоровчий</w:t>
      </w:r>
      <w:r w:rsidRPr="004D79E8">
        <w:rPr>
          <w:spacing w:val="70"/>
          <w:sz w:val="28"/>
          <w:szCs w:val="28"/>
        </w:rPr>
        <w:t xml:space="preserve"> </w:t>
      </w:r>
      <w:r w:rsidRPr="004D79E8">
        <w:rPr>
          <w:sz w:val="28"/>
          <w:szCs w:val="28"/>
        </w:rPr>
        <w:t>туристичний</w:t>
      </w:r>
      <w:r w:rsidRPr="004D79E8">
        <w:rPr>
          <w:spacing w:val="71"/>
          <w:sz w:val="28"/>
          <w:szCs w:val="28"/>
        </w:rPr>
        <w:t xml:space="preserve"> </w:t>
      </w:r>
      <w:r w:rsidRPr="004D79E8">
        <w:rPr>
          <w:sz w:val="28"/>
          <w:szCs w:val="28"/>
        </w:rPr>
        <w:t>клуб</w:t>
      </w:r>
      <w:r w:rsidRPr="004D79E8">
        <w:rPr>
          <w:spacing w:val="70"/>
          <w:sz w:val="28"/>
          <w:szCs w:val="28"/>
        </w:rPr>
        <w:t xml:space="preserve"> </w:t>
      </w:r>
      <w:r w:rsidRPr="004D79E8">
        <w:rPr>
          <w:sz w:val="28"/>
          <w:szCs w:val="28"/>
        </w:rPr>
        <w:t>«</w:t>
      </w:r>
      <w:proofErr w:type="spellStart"/>
      <w:r w:rsidRPr="004D79E8">
        <w:rPr>
          <w:sz w:val="28"/>
          <w:szCs w:val="28"/>
        </w:rPr>
        <w:t>Мигія</w:t>
      </w:r>
      <w:proofErr w:type="spellEnd"/>
      <w:r w:rsidRPr="004D79E8">
        <w:rPr>
          <w:sz w:val="28"/>
          <w:szCs w:val="28"/>
        </w:rPr>
        <w:t>-</w:t>
      </w:r>
      <w:proofErr w:type="spellStart"/>
      <w:r w:rsidRPr="004D79E8">
        <w:rPr>
          <w:sz w:val="28"/>
          <w:szCs w:val="28"/>
        </w:rPr>
        <w:t>Одісей</w:t>
      </w:r>
      <w:proofErr w:type="spellEnd"/>
      <w:r w:rsidRPr="004D79E8">
        <w:rPr>
          <w:sz w:val="28"/>
          <w:szCs w:val="28"/>
        </w:rPr>
        <w:t>-Екстрим»</w:t>
      </w:r>
      <w:r w:rsidRPr="004D79E8">
        <w:rPr>
          <w:spacing w:val="70"/>
          <w:sz w:val="28"/>
          <w:szCs w:val="28"/>
        </w:rPr>
        <w:t xml:space="preserve"> </w:t>
      </w:r>
      <w:r w:rsidRPr="004D79E8">
        <w:rPr>
          <w:sz w:val="28"/>
          <w:szCs w:val="28"/>
        </w:rPr>
        <w:t>та</w:t>
      </w:r>
      <w:r w:rsidRPr="004D79E8">
        <w:rPr>
          <w:spacing w:val="1"/>
          <w:sz w:val="28"/>
          <w:szCs w:val="28"/>
        </w:rPr>
        <w:t xml:space="preserve"> </w:t>
      </w:r>
      <w:r w:rsidRPr="004D79E8">
        <w:rPr>
          <w:sz w:val="28"/>
          <w:szCs w:val="28"/>
        </w:rPr>
        <w:t>інші.</w:t>
      </w:r>
    </w:p>
    <w:p w:rsidR="004D79E8" w:rsidRPr="004D79E8" w:rsidRDefault="004D79E8" w:rsidP="004D79E8">
      <w:pPr>
        <w:tabs>
          <w:tab w:val="left" w:pos="993"/>
        </w:tabs>
        <w:ind w:firstLine="709"/>
        <w:jc w:val="both"/>
        <w:rPr>
          <w:sz w:val="28"/>
          <w:szCs w:val="28"/>
        </w:rPr>
      </w:pPr>
      <w:r w:rsidRPr="004D79E8">
        <w:rPr>
          <w:spacing w:val="-1"/>
          <w:sz w:val="28"/>
          <w:szCs w:val="28"/>
        </w:rPr>
        <w:lastRenderedPageBreak/>
        <w:t>На</w:t>
      </w:r>
      <w:r w:rsidRPr="004D79E8">
        <w:rPr>
          <w:spacing w:val="-27"/>
          <w:sz w:val="28"/>
          <w:szCs w:val="28"/>
        </w:rPr>
        <w:t xml:space="preserve"> </w:t>
      </w:r>
      <w:r w:rsidRPr="004D79E8">
        <w:rPr>
          <w:sz w:val="28"/>
          <w:szCs w:val="28"/>
        </w:rPr>
        <w:t>території району (</w:t>
      </w:r>
      <w:proofErr w:type="spellStart"/>
      <w:r w:rsidRPr="004D79E8">
        <w:rPr>
          <w:sz w:val="28"/>
          <w:szCs w:val="28"/>
        </w:rPr>
        <w:t>Мигіївська</w:t>
      </w:r>
      <w:proofErr w:type="spellEnd"/>
      <w:r w:rsidRPr="004D79E8">
        <w:rPr>
          <w:sz w:val="28"/>
          <w:szCs w:val="28"/>
        </w:rPr>
        <w:t xml:space="preserve"> сільська рада) знаходиться оглядовий</w:t>
      </w:r>
      <w:r w:rsidRPr="004D79E8">
        <w:rPr>
          <w:spacing w:val="-67"/>
          <w:sz w:val="28"/>
          <w:szCs w:val="28"/>
        </w:rPr>
        <w:t xml:space="preserve"> </w:t>
      </w:r>
      <w:r w:rsidRPr="004D79E8">
        <w:rPr>
          <w:sz w:val="28"/>
          <w:szCs w:val="28"/>
        </w:rPr>
        <w:t>майданчик</w:t>
      </w:r>
      <w:r w:rsidRPr="004D79E8">
        <w:rPr>
          <w:spacing w:val="-1"/>
          <w:sz w:val="28"/>
          <w:szCs w:val="28"/>
        </w:rPr>
        <w:t xml:space="preserve"> </w:t>
      </w:r>
      <w:r w:rsidRPr="004D79E8">
        <w:rPr>
          <w:sz w:val="28"/>
          <w:szCs w:val="28"/>
        </w:rPr>
        <w:t>«Радонове</w:t>
      </w:r>
      <w:r w:rsidRPr="004D79E8">
        <w:rPr>
          <w:spacing w:val="-2"/>
          <w:sz w:val="28"/>
          <w:szCs w:val="28"/>
        </w:rPr>
        <w:t xml:space="preserve"> </w:t>
      </w:r>
      <w:r w:rsidRPr="004D79E8">
        <w:rPr>
          <w:sz w:val="28"/>
          <w:szCs w:val="28"/>
        </w:rPr>
        <w:t>Озеро», який за останні роки став однією з візитівок Миколаївщини. Національний природний</w:t>
      </w:r>
      <w:r w:rsidRPr="004D79E8">
        <w:rPr>
          <w:spacing w:val="1"/>
          <w:sz w:val="28"/>
          <w:szCs w:val="28"/>
        </w:rPr>
        <w:t xml:space="preserve"> </w:t>
      </w:r>
      <w:r w:rsidRPr="004D79E8">
        <w:rPr>
          <w:sz w:val="28"/>
          <w:szCs w:val="28"/>
        </w:rPr>
        <w:t>парк</w:t>
      </w:r>
      <w:r w:rsidRPr="004D79E8">
        <w:rPr>
          <w:spacing w:val="1"/>
          <w:sz w:val="28"/>
          <w:szCs w:val="28"/>
        </w:rPr>
        <w:t xml:space="preserve"> </w:t>
      </w:r>
      <w:r w:rsidRPr="004D79E8">
        <w:rPr>
          <w:sz w:val="28"/>
          <w:szCs w:val="28"/>
        </w:rPr>
        <w:t>«Бузький</w:t>
      </w:r>
      <w:r w:rsidRPr="004D79E8">
        <w:rPr>
          <w:spacing w:val="1"/>
          <w:sz w:val="28"/>
          <w:szCs w:val="28"/>
        </w:rPr>
        <w:t xml:space="preserve"> </w:t>
      </w:r>
      <w:r w:rsidRPr="004D79E8">
        <w:rPr>
          <w:sz w:val="28"/>
          <w:szCs w:val="28"/>
        </w:rPr>
        <w:t>Гард» віднесено до семи природних чудес України.</w:t>
      </w:r>
    </w:p>
    <w:p w:rsidR="004D79E8" w:rsidRPr="004D79E8" w:rsidRDefault="004D79E8" w:rsidP="004D79E8">
      <w:pPr>
        <w:tabs>
          <w:tab w:val="left" w:pos="993"/>
        </w:tabs>
        <w:ind w:firstLine="709"/>
        <w:jc w:val="both"/>
        <w:rPr>
          <w:sz w:val="28"/>
          <w:szCs w:val="28"/>
        </w:rPr>
      </w:pPr>
      <w:r w:rsidRPr="004D79E8">
        <w:rPr>
          <w:sz w:val="28"/>
          <w:szCs w:val="28"/>
        </w:rPr>
        <w:t>Мальовничі</w:t>
      </w:r>
      <w:r w:rsidRPr="004D79E8">
        <w:rPr>
          <w:spacing w:val="1"/>
          <w:sz w:val="28"/>
          <w:szCs w:val="28"/>
        </w:rPr>
        <w:t xml:space="preserve"> </w:t>
      </w:r>
      <w:r w:rsidRPr="004D79E8">
        <w:rPr>
          <w:sz w:val="28"/>
          <w:szCs w:val="28"/>
        </w:rPr>
        <w:t>та</w:t>
      </w:r>
      <w:r w:rsidRPr="004D79E8">
        <w:rPr>
          <w:spacing w:val="1"/>
          <w:sz w:val="28"/>
          <w:szCs w:val="28"/>
        </w:rPr>
        <w:t xml:space="preserve"> </w:t>
      </w:r>
      <w:r w:rsidRPr="004D79E8">
        <w:rPr>
          <w:sz w:val="28"/>
          <w:szCs w:val="28"/>
        </w:rPr>
        <w:t>історичні</w:t>
      </w:r>
      <w:r w:rsidRPr="004D79E8">
        <w:rPr>
          <w:spacing w:val="1"/>
          <w:sz w:val="28"/>
          <w:szCs w:val="28"/>
        </w:rPr>
        <w:t xml:space="preserve"> </w:t>
      </w:r>
      <w:r w:rsidRPr="004D79E8">
        <w:rPr>
          <w:sz w:val="28"/>
          <w:szCs w:val="28"/>
        </w:rPr>
        <w:t>місця</w:t>
      </w:r>
      <w:r w:rsidRPr="004D79E8">
        <w:rPr>
          <w:spacing w:val="1"/>
          <w:sz w:val="28"/>
          <w:szCs w:val="28"/>
        </w:rPr>
        <w:t xml:space="preserve"> </w:t>
      </w:r>
      <w:proofErr w:type="spellStart"/>
      <w:r w:rsidRPr="004D79E8">
        <w:rPr>
          <w:sz w:val="28"/>
          <w:szCs w:val="28"/>
        </w:rPr>
        <w:t>Кам᾽яномостівської</w:t>
      </w:r>
      <w:proofErr w:type="spellEnd"/>
      <w:r w:rsidRPr="004D79E8">
        <w:rPr>
          <w:spacing w:val="1"/>
          <w:sz w:val="28"/>
          <w:szCs w:val="28"/>
        </w:rPr>
        <w:t xml:space="preserve"> </w:t>
      </w:r>
      <w:r w:rsidRPr="004D79E8">
        <w:rPr>
          <w:sz w:val="28"/>
          <w:szCs w:val="28"/>
        </w:rPr>
        <w:t>сільської ради</w:t>
      </w:r>
      <w:r w:rsidRPr="004D79E8">
        <w:rPr>
          <w:spacing w:val="1"/>
          <w:sz w:val="28"/>
          <w:szCs w:val="28"/>
        </w:rPr>
        <w:t xml:space="preserve"> </w:t>
      </w:r>
      <w:r w:rsidRPr="004D79E8">
        <w:rPr>
          <w:sz w:val="28"/>
          <w:szCs w:val="28"/>
        </w:rPr>
        <w:t>–</w:t>
      </w:r>
      <w:r w:rsidRPr="004D79E8">
        <w:rPr>
          <w:spacing w:val="1"/>
          <w:sz w:val="28"/>
          <w:szCs w:val="28"/>
        </w:rPr>
        <w:t xml:space="preserve"> </w:t>
      </w:r>
      <w:r w:rsidRPr="004D79E8">
        <w:rPr>
          <w:sz w:val="28"/>
          <w:szCs w:val="28"/>
        </w:rPr>
        <w:t>чудовий</w:t>
      </w:r>
      <w:r w:rsidRPr="004D79E8">
        <w:rPr>
          <w:spacing w:val="1"/>
          <w:sz w:val="28"/>
          <w:szCs w:val="28"/>
        </w:rPr>
        <w:t xml:space="preserve"> </w:t>
      </w:r>
      <w:r w:rsidRPr="004D79E8">
        <w:rPr>
          <w:sz w:val="28"/>
          <w:szCs w:val="28"/>
        </w:rPr>
        <w:t>потенціал</w:t>
      </w:r>
      <w:r w:rsidRPr="004D79E8">
        <w:rPr>
          <w:spacing w:val="1"/>
          <w:sz w:val="28"/>
          <w:szCs w:val="28"/>
        </w:rPr>
        <w:t xml:space="preserve"> </w:t>
      </w:r>
      <w:r w:rsidRPr="004D79E8">
        <w:rPr>
          <w:sz w:val="28"/>
          <w:szCs w:val="28"/>
        </w:rPr>
        <w:t>для</w:t>
      </w:r>
      <w:r w:rsidRPr="004D79E8">
        <w:rPr>
          <w:spacing w:val="1"/>
          <w:sz w:val="28"/>
          <w:szCs w:val="28"/>
        </w:rPr>
        <w:t xml:space="preserve"> </w:t>
      </w:r>
      <w:r w:rsidRPr="004D79E8">
        <w:rPr>
          <w:sz w:val="28"/>
          <w:szCs w:val="28"/>
        </w:rPr>
        <w:t>розвитку</w:t>
      </w:r>
      <w:r w:rsidRPr="004D79E8">
        <w:rPr>
          <w:spacing w:val="-14"/>
          <w:sz w:val="28"/>
          <w:szCs w:val="28"/>
        </w:rPr>
        <w:t xml:space="preserve"> </w:t>
      </w:r>
      <w:r w:rsidRPr="004D79E8">
        <w:rPr>
          <w:sz w:val="28"/>
          <w:szCs w:val="28"/>
        </w:rPr>
        <w:t>зеленого</w:t>
      </w:r>
      <w:r w:rsidRPr="004D79E8">
        <w:rPr>
          <w:spacing w:val="-12"/>
          <w:sz w:val="28"/>
          <w:szCs w:val="28"/>
        </w:rPr>
        <w:t xml:space="preserve"> </w:t>
      </w:r>
      <w:r w:rsidRPr="004D79E8">
        <w:rPr>
          <w:sz w:val="28"/>
          <w:szCs w:val="28"/>
        </w:rPr>
        <w:t>туризму, ця</w:t>
      </w:r>
      <w:r w:rsidRPr="004D79E8">
        <w:rPr>
          <w:spacing w:val="-13"/>
          <w:sz w:val="28"/>
          <w:szCs w:val="28"/>
        </w:rPr>
        <w:t xml:space="preserve"> </w:t>
      </w:r>
      <w:r w:rsidRPr="004D79E8">
        <w:rPr>
          <w:sz w:val="28"/>
          <w:szCs w:val="28"/>
        </w:rPr>
        <w:t>місцевість,</w:t>
      </w:r>
      <w:r w:rsidRPr="004D79E8">
        <w:rPr>
          <w:spacing w:val="-11"/>
          <w:sz w:val="28"/>
          <w:szCs w:val="28"/>
        </w:rPr>
        <w:t xml:space="preserve"> </w:t>
      </w:r>
      <w:r w:rsidRPr="004D79E8">
        <w:rPr>
          <w:sz w:val="28"/>
          <w:szCs w:val="28"/>
        </w:rPr>
        <w:t>в</w:t>
      </w:r>
      <w:r w:rsidRPr="004D79E8">
        <w:rPr>
          <w:spacing w:val="-9"/>
          <w:sz w:val="28"/>
          <w:szCs w:val="28"/>
        </w:rPr>
        <w:t xml:space="preserve"> </w:t>
      </w:r>
      <w:r w:rsidRPr="004D79E8">
        <w:rPr>
          <w:sz w:val="28"/>
          <w:szCs w:val="28"/>
        </w:rPr>
        <w:t>даному</w:t>
      </w:r>
      <w:r w:rsidRPr="004D79E8">
        <w:rPr>
          <w:spacing w:val="-12"/>
          <w:sz w:val="28"/>
          <w:szCs w:val="28"/>
        </w:rPr>
        <w:t xml:space="preserve"> </w:t>
      </w:r>
      <w:r w:rsidRPr="004D79E8">
        <w:rPr>
          <w:sz w:val="28"/>
          <w:szCs w:val="28"/>
        </w:rPr>
        <w:t>контексті</w:t>
      </w:r>
      <w:r w:rsidRPr="004D79E8">
        <w:rPr>
          <w:spacing w:val="-10"/>
          <w:sz w:val="28"/>
          <w:szCs w:val="28"/>
        </w:rPr>
        <w:t xml:space="preserve"> </w:t>
      </w:r>
      <w:r w:rsidRPr="004D79E8">
        <w:rPr>
          <w:sz w:val="28"/>
          <w:szCs w:val="28"/>
        </w:rPr>
        <w:t>має</w:t>
      </w:r>
      <w:r w:rsidRPr="004D79E8">
        <w:rPr>
          <w:spacing w:val="-12"/>
          <w:sz w:val="28"/>
          <w:szCs w:val="28"/>
        </w:rPr>
        <w:t xml:space="preserve"> </w:t>
      </w:r>
      <w:r w:rsidRPr="004D79E8">
        <w:rPr>
          <w:sz w:val="28"/>
          <w:szCs w:val="28"/>
        </w:rPr>
        <w:t>передумови</w:t>
      </w:r>
      <w:r w:rsidRPr="004D79E8">
        <w:rPr>
          <w:spacing w:val="-11"/>
          <w:sz w:val="28"/>
          <w:szCs w:val="28"/>
        </w:rPr>
        <w:t xml:space="preserve"> </w:t>
      </w:r>
      <w:r w:rsidRPr="004D79E8">
        <w:rPr>
          <w:sz w:val="28"/>
          <w:szCs w:val="28"/>
        </w:rPr>
        <w:t>щоб,</w:t>
      </w:r>
      <w:r w:rsidRPr="004D79E8">
        <w:rPr>
          <w:spacing w:val="-11"/>
          <w:sz w:val="28"/>
          <w:szCs w:val="28"/>
        </w:rPr>
        <w:t xml:space="preserve"> </w:t>
      </w:r>
      <w:r w:rsidRPr="004D79E8">
        <w:rPr>
          <w:sz w:val="28"/>
          <w:szCs w:val="28"/>
        </w:rPr>
        <w:t>стати</w:t>
      </w:r>
      <w:r w:rsidR="00797F26">
        <w:rPr>
          <w:sz w:val="28"/>
          <w:szCs w:val="28"/>
        </w:rPr>
        <w:t xml:space="preserve"> </w:t>
      </w:r>
      <w:r w:rsidRPr="004D79E8">
        <w:rPr>
          <w:spacing w:val="-58"/>
          <w:sz w:val="28"/>
          <w:szCs w:val="28"/>
        </w:rPr>
        <w:t xml:space="preserve"> </w:t>
      </w:r>
      <w:r w:rsidRPr="004D79E8">
        <w:rPr>
          <w:sz w:val="28"/>
          <w:szCs w:val="28"/>
        </w:rPr>
        <w:t>прикладом</w:t>
      </w:r>
      <w:r w:rsidRPr="004D79E8">
        <w:rPr>
          <w:spacing w:val="1"/>
          <w:sz w:val="28"/>
          <w:szCs w:val="28"/>
        </w:rPr>
        <w:t xml:space="preserve"> </w:t>
      </w:r>
      <w:r w:rsidRPr="004D79E8">
        <w:rPr>
          <w:sz w:val="28"/>
          <w:szCs w:val="28"/>
        </w:rPr>
        <w:t>активного</w:t>
      </w:r>
      <w:r w:rsidRPr="004D79E8">
        <w:rPr>
          <w:spacing w:val="1"/>
          <w:sz w:val="28"/>
          <w:szCs w:val="28"/>
        </w:rPr>
        <w:t xml:space="preserve"> </w:t>
      </w:r>
      <w:r w:rsidRPr="004D79E8">
        <w:rPr>
          <w:sz w:val="28"/>
          <w:szCs w:val="28"/>
        </w:rPr>
        <w:t>відпочинку.</w:t>
      </w:r>
    </w:p>
    <w:p w:rsidR="004D79E8" w:rsidRPr="004D79E8" w:rsidRDefault="004D79E8" w:rsidP="004D79E8">
      <w:pPr>
        <w:tabs>
          <w:tab w:val="left" w:pos="993"/>
        </w:tabs>
        <w:ind w:firstLine="709"/>
        <w:jc w:val="both"/>
        <w:rPr>
          <w:sz w:val="28"/>
          <w:szCs w:val="28"/>
        </w:rPr>
      </w:pPr>
      <w:r w:rsidRPr="004D79E8">
        <w:rPr>
          <w:sz w:val="28"/>
          <w:szCs w:val="28"/>
        </w:rPr>
        <w:t>На захід від селища Кам’яний Міст знаходиться один із мальовничих куточків північної</w:t>
      </w:r>
      <w:r w:rsidRPr="004D79E8">
        <w:rPr>
          <w:spacing w:val="1"/>
          <w:sz w:val="28"/>
          <w:szCs w:val="28"/>
        </w:rPr>
        <w:t xml:space="preserve"> </w:t>
      </w:r>
      <w:r w:rsidRPr="004D79E8">
        <w:rPr>
          <w:sz w:val="28"/>
          <w:szCs w:val="28"/>
        </w:rPr>
        <w:t>Миколаївщини</w:t>
      </w:r>
      <w:r w:rsidRPr="004D79E8">
        <w:rPr>
          <w:spacing w:val="-3"/>
          <w:sz w:val="28"/>
          <w:szCs w:val="28"/>
        </w:rPr>
        <w:t xml:space="preserve"> </w:t>
      </w:r>
      <w:r w:rsidRPr="004D79E8">
        <w:rPr>
          <w:sz w:val="28"/>
          <w:szCs w:val="28"/>
        </w:rPr>
        <w:t>-</w:t>
      </w:r>
      <w:r w:rsidRPr="004D79E8">
        <w:rPr>
          <w:spacing w:val="-6"/>
          <w:sz w:val="28"/>
          <w:szCs w:val="28"/>
        </w:rPr>
        <w:t xml:space="preserve"> </w:t>
      </w:r>
      <w:r w:rsidRPr="004D79E8">
        <w:rPr>
          <w:sz w:val="28"/>
          <w:szCs w:val="28"/>
        </w:rPr>
        <w:t>зелений</w:t>
      </w:r>
      <w:r w:rsidRPr="004D79E8">
        <w:rPr>
          <w:spacing w:val="-4"/>
          <w:sz w:val="28"/>
          <w:szCs w:val="28"/>
        </w:rPr>
        <w:t xml:space="preserve"> </w:t>
      </w:r>
      <w:r w:rsidRPr="004D79E8">
        <w:rPr>
          <w:sz w:val="28"/>
          <w:szCs w:val="28"/>
        </w:rPr>
        <w:t>масив</w:t>
      </w:r>
      <w:r w:rsidRPr="004D79E8">
        <w:rPr>
          <w:spacing w:val="-3"/>
          <w:sz w:val="28"/>
          <w:szCs w:val="28"/>
        </w:rPr>
        <w:t xml:space="preserve"> </w:t>
      </w:r>
      <w:r w:rsidRPr="004D79E8">
        <w:rPr>
          <w:sz w:val="28"/>
          <w:szCs w:val="28"/>
        </w:rPr>
        <w:t>–</w:t>
      </w:r>
      <w:r w:rsidRPr="004D79E8">
        <w:rPr>
          <w:spacing w:val="-2"/>
          <w:sz w:val="28"/>
          <w:szCs w:val="28"/>
        </w:rPr>
        <w:t xml:space="preserve"> </w:t>
      </w:r>
      <w:r w:rsidRPr="004D79E8">
        <w:rPr>
          <w:sz w:val="28"/>
          <w:szCs w:val="28"/>
        </w:rPr>
        <w:t>урочище</w:t>
      </w:r>
      <w:r w:rsidRPr="004D79E8">
        <w:rPr>
          <w:spacing w:val="-6"/>
          <w:sz w:val="28"/>
          <w:szCs w:val="28"/>
        </w:rPr>
        <w:t xml:space="preserve"> </w:t>
      </w:r>
      <w:r w:rsidRPr="004D79E8">
        <w:rPr>
          <w:sz w:val="28"/>
          <w:szCs w:val="28"/>
        </w:rPr>
        <w:t>«Катеринка»,</w:t>
      </w:r>
      <w:r w:rsidRPr="004D79E8">
        <w:rPr>
          <w:spacing w:val="-5"/>
          <w:sz w:val="28"/>
          <w:szCs w:val="28"/>
        </w:rPr>
        <w:t xml:space="preserve"> </w:t>
      </w:r>
      <w:r w:rsidRPr="004D79E8">
        <w:rPr>
          <w:sz w:val="28"/>
          <w:szCs w:val="28"/>
        </w:rPr>
        <w:t>який</w:t>
      </w:r>
      <w:r w:rsidRPr="004D79E8">
        <w:rPr>
          <w:spacing w:val="-3"/>
          <w:sz w:val="28"/>
          <w:szCs w:val="28"/>
        </w:rPr>
        <w:t xml:space="preserve"> </w:t>
      </w:r>
      <w:r w:rsidRPr="004D79E8">
        <w:rPr>
          <w:sz w:val="28"/>
          <w:szCs w:val="28"/>
        </w:rPr>
        <w:t>займає</w:t>
      </w:r>
      <w:r w:rsidRPr="004D79E8">
        <w:rPr>
          <w:spacing w:val="-5"/>
          <w:sz w:val="28"/>
          <w:szCs w:val="28"/>
        </w:rPr>
        <w:t xml:space="preserve"> </w:t>
      </w:r>
      <w:r w:rsidRPr="004D79E8">
        <w:rPr>
          <w:sz w:val="28"/>
          <w:szCs w:val="28"/>
        </w:rPr>
        <w:t>площу</w:t>
      </w:r>
      <w:r w:rsidRPr="004D79E8">
        <w:rPr>
          <w:spacing w:val="-5"/>
          <w:sz w:val="28"/>
          <w:szCs w:val="28"/>
        </w:rPr>
        <w:t xml:space="preserve"> </w:t>
      </w:r>
      <w:r w:rsidRPr="004D79E8">
        <w:rPr>
          <w:sz w:val="28"/>
          <w:szCs w:val="28"/>
        </w:rPr>
        <w:t>понад</w:t>
      </w:r>
      <w:r w:rsidRPr="004D79E8">
        <w:rPr>
          <w:spacing w:val="-5"/>
          <w:sz w:val="28"/>
          <w:szCs w:val="28"/>
        </w:rPr>
        <w:t xml:space="preserve"> </w:t>
      </w:r>
      <w:r w:rsidRPr="004D79E8">
        <w:rPr>
          <w:sz w:val="28"/>
          <w:szCs w:val="28"/>
        </w:rPr>
        <w:t>2000</w:t>
      </w:r>
      <w:r w:rsidRPr="004D79E8">
        <w:rPr>
          <w:spacing w:val="-4"/>
          <w:sz w:val="28"/>
          <w:szCs w:val="28"/>
        </w:rPr>
        <w:t xml:space="preserve"> </w:t>
      </w:r>
      <w:r w:rsidRPr="004D79E8">
        <w:rPr>
          <w:sz w:val="28"/>
          <w:szCs w:val="28"/>
        </w:rPr>
        <w:t>га,</w:t>
      </w:r>
      <w:r w:rsidRPr="004D79E8">
        <w:rPr>
          <w:spacing w:val="-58"/>
          <w:sz w:val="28"/>
          <w:szCs w:val="28"/>
        </w:rPr>
        <w:t xml:space="preserve"> </w:t>
      </w:r>
      <w:r w:rsidRPr="004D79E8">
        <w:rPr>
          <w:sz w:val="28"/>
          <w:szCs w:val="28"/>
        </w:rPr>
        <w:t>більша</w:t>
      </w:r>
      <w:r w:rsidRPr="004D79E8">
        <w:rPr>
          <w:spacing w:val="-3"/>
          <w:sz w:val="28"/>
          <w:szCs w:val="28"/>
        </w:rPr>
        <w:t xml:space="preserve"> </w:t>
      </w:r>
      <w:r w:rsidRPr="004D79E8">
        <w:rPr>
          <w:sz w:val="28"/>
          <w:szCs w:val="28"/>
        </w:rPr>
        <w:t>частина</w:t>
      </w:r>
      <w:r w:rsidRPr="004D79E8">
        <w:rPr>
          <w:spacing w:val="-2"/>
          <w:sz w:val="28"/>
          <w:szCs w:val="28"/>
        </w:rPr>
        <w:t xml:space="preserve"> </w:t>
      </w:r>
      <w:r w:rsidRPr="004D79E8">
        <w:rPr>
          <w:sz w:val="28"/>
          <w:szCs w:val="28"/>
        </w:rPr>
        <w:t>з</w:t>
      </w:r>
      <w:r w:rsidRPr="004D79E8">
        <w:rPr>
          <w:spacing w:val="-4"/>
          <w:sz w:val="28"/>
          <w:szCs w:val="28"/>
        </w:rPr>
        <w:t xml:space="preserve"> </w:t>
      </w:r>
      <w:r w:rsidRPr="004D79E8">
        <w:rPr>
          <w:sz w:val="28"/>
          <w:szCs w:val="28"/>
        </w:rPr>
        <w:t>якого</w:t>
      </w:r>
      <w:r w:rsidRPr="004D79E8">
        <w:rPr>
          <w:spacing w:val="-4"/>
          <w:sz w:val="28"/>
          <w:szCs w:val="28"/>
        </w:rPr>
        <w:t xml:space="preserve"> </w:t>
      </w:r>
      <w:r w:rsidRPr="004D79E8">
        <w:rPr>
          <w:sz w:val="28"/>
          <w:szCs w:val="28"/>
        </w:rPr>
        <w:t>хвойний</w:t>
      </w:r>
      <w:r w:rsidRPr="004D79E8">
        <w:rPr>
          <w:spacing w:val="-2"/>
          <w:sz w:val="28"/>
          <w:szCs w:val="28"/>
        </w:rPr>
        <w:t xml:space="preserve"> </w:t>
      </w:r>
      <w:r w:rsidRPr="004D79E8">
        <w:rPr>
          <w:sz w:val="28"/>
          <w:szCs w:val="28"/>
        </w:rPr>
        <w:t>ліс</w:t>
      </w:r>
      <w:r w:rsidRPr="004D79E8">
        <w:rPr>
          <w:spacing w:val="-5"/>
          <w:sz w:val="28"/>
          <w:szCs w:val="28"/>
        </w:rPr>
        <w:t xml:space="preserve"> </w:t>
      </w:r>
      <w:r w:rsidRPr="004D79E8">
        <w:rPr>
          <w:sz w:val="28"/>
          <w:szCs w:val="28"/>
        </w:rPr>
        <w:t>з</w:t>
      </w:r>
      <w:r w:rsidRPr="004D79E8">
        <w:rPr>
          <w:spacing w:val="-2"/>
          <w:sz w:val="28"/>
          <w:szCs w:val="28"/>
        </w:rPr>
        <w:t xml:space="preserve"> </w:t>
      </w:r>
      <w:r w:rsidRPr="004D79E8">
        <w:rPr>
          <w:sz w:val="28"/>
          <w:szCs w:val="28"/>
        </w:rPr>
        <w:t>озерами.</w:t>
      </w:r>
      <w:r w:rsidRPr="004D79E8">
        <w:rPr>
          <w:spacing w:val="-1"/>
          <w:sz w:val="28"/>
          <w:szCs w:val="28"/>
        </w:rPr>
        <w:t xml:space="preserve"> </w:t>
      </w:r>
      <w:r w:rsidRPr="004D79E8">
        <w:rPr>
          <w:sz w:val="28"/>
          <w:szCs w:val="28"/>
        </w:rPr>
        <w:t>Поруч</w:t>
      </w:r>
      <w:r w:rsidRPr="004D79E8">
        <w:rPr>
          <w:spacing w:val="-7"/>
          <w:sz w:val="28"/>
          <w:szCs w:val="28"/>
        </w:rPr>
        <w:t xml:space="preserve"> </w:t>
      </w:r>
      <w:r w:rsidRPr="004D79E8">
        <w:rPr>
          <w:sz w:val="28"/>
          <w:szCs w:val="28"/>
        </w:rPr>
        <w:t>розташований</w:t>
      </w:r>
      <w:r w:rsidRPr="004D79E8">
        <w:rPr>
          <w:spacing w:val="-4"/>
          <w:sz w:val="28"/>
          <w:szCs w:val="28"/>
        </w:rPr>
        <w:t xml:space="preserve"> </w:t>
      </w:r>
      <w:r w:rsidRPr="004D79E8">
        <w:rPr>
          <w:sz w:val="28"/>
          <w:szCs w:val="28"/>
        </w:rPr>
        <w:t>острів</w:t>
      </w:r>
      <w:r w:rsidRPr="004D79E8">
        <w:rPr>
          <w:spacing w:val="-5"/>
          <w:sz w:val="28"/>
          <w:szCs w:val="28"/>
        </w:rPr>
        <w:t xml:space="preserve"> </w:t>
      </w:r>
      <w:r w:rsidRPr="004D79E8">
        <w:rPr>
          <w:sz w:val="28"/>
          <w:szCs w:val="28"/>
        </w:rPr>
        <w:t>площею</w:t>
      </w:r>
      <w:r w:rsidRPr="004D79E8">
        <w:rPr>
          <w:spacing w:val="-4"/>
          <w:sz w:val="28"/>
          <w:szCs w:val="28"/>
        </w:rPr>
        <w:t xml:space="preserve"> </w:t>
      </w:r>
      <w:r w:rsidRPr="004D79E8">
        <w:rPr>
          <w:sz w:val="28"/>
          <w:szCs w:val="28"/>
        </w:rPr>
        <w:t>9,4</w:t>
      </w:r>
      <w:r w:rsidRPr="004D79E8">
        <w:rPr>
          <w:spacing w:val="-6"/>
          <w:sz w:val="28"/>
          <w:szCs w:val="28"/>
        </w:rPr>
        <w:t xml:space="preserve"> </w:t>
      </w:r>
      <w:r w:rsidRPr="004D79E8">
        <w:rPr>
          <w:sz w:val="28"/>
          <w:szCs w:val="28"/>
        </w:rPr>
        <w:t>га.</w:t>
      </w:r>
      <w:r w:rsidRPr="004D79E8">
        <w:rPr>
          <w:spacing w:val="-5"/>
          <w:sz w:val="28"/>
          <w:szCs w:val="28"/>
        </w:rPr>
        <w:t xml:space="preserve"> </w:t>
      </w:r>
      <w:r w:rsidRPr="004D79E8">
        <w:rPr>
          <w:sz w:val="28"/>
          <w:szCs w:val="28"/>
        </w:rPr>
        <w:t>Їх</w:t>
      </w:r>
      <w:r w:rsidRPr="004D79E8">
        <w:rPr>
          <w:spacing w:val="-5"/>
          <w:sz w:val="28"/>
          <w:szCs w:val="28"/>
        </w:rPr>
        <w:t xml:space="preserve"> </w:t>
      </w:r>
      <w:r w:rsidRPr="004D79E8">
        <w:rPr>
          <w:sz w:val="28"/>
          <w:szCs w:val="28"/>
        </w:rPr>
        <w:t>розділяє</w:t>
      </w:r>
      <w:r w:rsidRPr="004D79E8">
        <w:rPr>
          <w:spacing w:val="-5"/>
          <w:sz w:val="28"/>
          <w:szCs w:val="28"/>
        </w:rPr>
        <w:t xml:space="preserve"> </w:t>
      </w:r>
      <w:r w:rsidRPr="004D79E8">
        <w:rPr>
          <w:sz w:val="28"/>
          <w:szCs w:val="28"/>
        </w:rPr>
        <w:t>річка</w:t>
      </w:r>
      <w:r w:rsidRPr="004D79E8">
        <w:rPr>
          <w:spacing w:val="-6"/>
          <w:sz w:val="28"/>
          <w:szCs w:val="28"/>
        </w:rPr>
        <w:t xml:space="preserve"> </w:t>
      </w:r>
      <w:proofErr w:type="spellStart"/>
      <w:r w:rsidRPr="004D79E8">
        <w:rPr>
          <w:sz w:val="28"/>
          <w:szCs w:val="28"/>
        </w:rPr>
        <w:t>Кодима</w:t>
      </w:r>
      <w:proofErr w:type="spellEnd"/>
      <w:r w:rsidRPr="004D79E8">
        <w:rPr>
          <w:sz w:val="28"/>
          <w:szCs w:val="28"/>
        </w:rPr>
        <w:t>,</w:t>
      </w:r>
      <w:r w:rsidRPr="004D79E8">
        <w:rPr>
          <w:spacing w:val="-7"/>
          <w:sz w:val="28"/>
          <w:szCs w:val="28"/>
        </w:rPr>
        <w:t xml:space="preserve"> </w:t>
      </w:r>
      <w:r w:rsidRPr="004D79E8">
        <w:rPr>
          <w:sz w:val="28"/>
          <w:szCs w:val="28"/>
        </w:rPr>
        <w:t>що</w:t>
      </w:r>
      <w:r w:rsidRPr="004D79E8">
        <w:rPr>
          <w:spacing w:val="-6"/>
          <w:sz w:val="28"/>
          <w:szCs w:val="28"/>
        </w:rPr>
        <w:t xml:space="preserve"> </w:t>
      </w:r>
      <w:r w:rsidRPr="004D79E8">
        <w:rPr>
          <w:sz w:val="28"/>
          <w:szCs w:val="28"/>
        </w:rPr>
        <w:t>придає</w:t>
      </w:r>
      <w:r w:rsidRPr="004D79E8">
        <w:rPr>
          <w:spacing w:val="-5"/>
          <w:sz w:val="28"/>
          <w:szCs w:val="28"/>
        </w:rPr>
        <w:t xml:space="preserve"> </w:t>
      </w:r>
      <w:r w:rsidRPr="004D79E8">
        <w:rPr>
          <w:sz w:val="28"/>
          <w:szCs w:val="28"/>
        </w:rPr>
        <w:t>місцевості</w:t>
      </w:r>
      <w:r w:rsidRPr="004D79E8">
        <w:rPr>
          <w:spacing w:val="-57"/>
          <w:sz w:val="28"/>
          <w:szCs w:val="28"/>
        </w:rPr>
        <w:t xml:space="preserve"> </w:t>
      </w:r>
      <w:r w:rsidRPr="004D79E8">
        <w:rPr>
          <w:sz w:val="28"/>
          <w:szCs w:val="28"/>
        </w:rPr>
        <w:t>привабливості.</w:t>
      </w:r>
      <w:r w:rsidRPr="004D79E8">
        <w:rPr>
          <w:spacing w:val="1"/>
          <w:sz w:val="28"/>
          <w:szCs w:val="28"/>
        </w:rPr>
        <w:t xml:space="preserve"> </w:t>
      </w:r>
      <w:r w:rsidRPr="004D79E8">
        <w:rPr>
          <w:sz w:val="28"/>
          <w:szCs w:val="28"/>
        </w:rPr>
        <w:t>Унікальне</w:t>
      </w:r>
      <w:r w:rsidRPr="004D79E8">
        <w:rPr>
          <w:spacing w:val="1"/>
          <w:sz w:val="28"/>
          <w:szCs w:val="28"/>
        </w:rPr>
        <w:t xml:space="preserve"> </w:t>
      </w:r>
      <w:r w:rsidRPr="004D79E8">
        <w:rPr>
          <w:sz w:val="28"/>
          <w:szCs w:val="28"/>
        </w:rPr>
        <w:t>поєднання</w:t>
      </w:r>
      <w:r w:rsidRPr="004D79E8">
        <w:rPr>
          <w:spacing w:val="1"/>
          <w:sz w:val="28"/>
          <w:szCs w:val="28"/>
        </w:rPr>
        <w:t xml:space="preserve"> </w:t>
      </w:r>
      <w:r w:rsidRPr="004D79E8">
        <w:rPr>
          <w:sz w:val="28"/>
          <w:szCs w:val="28"/>
        </w:rPr>
        <w:t>хвойного</w:t>
      </w:r>
      <w:r w:rsidRPr="004D79E8">
        <w:rPr>
          <w:spacing w:val="1"/>
          <w:sz w:val="28"/>
          <w:szCs w:val="28"/>
        </w:rPr>
        <w:t xml:space="preserve"> </w:t>
      </w:r>
      <w:r w:rsidRPr="004D79E8">
        <w:rPr>
          <w:sz w:val="28"/>
          <w:szCs w:val="28"/>
        </w:rPr>
        <w:t>лісу,</w:t>
      </w:r>
      <w:r w:rsidRPr="004D79E8">
        <w:rPr>
          <w:spacing w:val="1"/>
          <w:sz w:val="28"/>
          <w:szCs w:val="28"/>
        </w:rPr>
        <w:t xml:space="preserve"> </w:t>
      </w:r>
      <w:r w:rsidRPr="004D79E8">
        <w:rPr>
          <w:sz w:val="28"/>
          <w:szCs w:val="28"/>
        </w:rPr>
        <w:t>водних</w:t>
      </w:r>
      <w:r w:rsidRPr="004D79E8">
        <w:rPr>
          <w:spacing w:val="1"/>
          <w:sz w:val="28"/>
          <w:szCs w:val="28"/>
        </w:rPr>
        <w:t xml:space="preserve"> </w:t>
      </w:r>
      <w:r w:rsidRPr="004D79E8">
        <w:rPr>
          <w:sz w:val="28"/>
          <w:szCs w:val="28"/>
        </w:rPr>
        <w:t>просторів</w:t>
      </w:r>
      <w:r w:rsidRPr="004D79E8">
        <w:rPr>
          <w:spacing w:val="1"/>
          <w:sz w:val="28"/>
          <w:szCs w:val="28"/>
        </w:rPr>
        <w:t xml:space="preserve"> </w:t>
      </w:r>
      <w:r w:rsidRPr="004D79E8">
        <w:rPr>
          <w:sz w:val="28"/>
          <w:szCs w:val="28"/>
        </w:rPr>
        <w:t>та</w:t>
      </w:r>
      <w:r w:rsidRPr="004D79E8">
        <w:rPr>
          <w:spacing w:val="1"/>
          <w:sz w:val="28"/>
          <w:szCs w:val="28"/>
        </w:rPr>
        <w:t xml:space="preserve"> </w:t>
      </w:r>
      <w:r w:rsidRPr="004D79E8">
        <w:rPr>
          <w:sz w:val="28"/>
          <w:szCs w:val="28"/>
        </w:rPr>
        <w:t>мальовничих</w:t>
      </w:r>
      <w:r w:rsidRPr="004D79E8">
        <w:rPr>
          <w:spacing w:val="-57"/>
          <w:sz w:val="28"/>
          <w:szCs w:val="28"/>
        </w:rPr>
        <w:t xml:space="preserve"> </w:t>
      </w:r>
      <w:r w:rsidRPr="004D79E8">
        <w:rPr>
          <w:sz w:val="28"/>
          <w:szCs w:val="28"/>
        </w:rPr>
        <w:t>горизонтів</w:t>
      </w:r>
      <w:r w:rsidRPr="004D79E8">
        <w:rPr>
          <w:spacing w:val="1"/>
          <w:sz w:val="28"/>
          <w:szCs w:val="28"/>
        </w:rPr>
        <w:t xml:space="preserve"> </w:t>
      </w:r>
      <w:r w:rsidRPr="004D79E8">
        <w:rPr>
          <w:sz w:val="28"/>
          <w:szCs w:val="28"/>
        </w:rPr>
        <w:t>зробить</w:t>
      </w:r>
      <w:r w:rsidRPr="004D79E8">
        <w:rPr>
          <w:spacing w:val="1"/>
          <w:sz w:val="28"/>
          <w:szCs w:val="28"/>
        </w:rPr>
        <w:t xml:space="preserve"> </w:t>
      </w:r>
      <w:r w:rsidRPr="004D79E8">
        <w:rPr>
          <w:sz w:val="28"/>
          <w:szCs w:val="28"/>
        </w:rPr>
        <w:t>відпочинок</w:t>
      </w:r>
      <w:r w:rsidRPr="004D79E8">
        <w:rPr>
          <w:spacing w:val="1"/>
          <w:sz w:val="28"/>
          <w:szCs w:val="28"/>
        </w:rPr>
        <w:t xml:space="preserve"> </w:t>
      </w:r>
      <w:r w:rsidRPr="004D79E8">
        <w:rPr>
          <w:sz w:val="28"/>
          <w:szCs w:val="28"/>
        </w:rPr>
        <w:t>не</w:t>
      </w:r>
      <w:r w:rsidRPr="004D79E8">
        <w:rPr>
          <w:spacing w:val="1"/>
          <w:sz w:val="28"/>
          <w:szCs w:val="28"/>
        </w:rPr>
        <w:t xml:space="preserve"> </w:t>
      </w:r>
      <w:r w:rsidRPr="004D79E8">
        <w:rPr>
          <w:sz w:val="28"/>
          <w:szCs w:val="28"/>
        </w:rPr>
        <w:t>тільки</w:t>
      </w:r>
      <w:r w:rsidRPr="004D79E8">
        <w:rPr>
          <w:spacing w:val="1"/>
          <w:sz w:val="28"/>
          <w:szCs w:val="28"/>
        </w:rPr>
        <w:t xml:space="preserve"> </w:t>
      </w:r>
      <w:r w:rsidRPr="004D79E8">
        <w:rPr>
          <w:sz w:val="28"/>
          <w:szCs w:val="28"/>
        </w:rPr>
        <w:t>цікавим,</w:t>
      </w:r>
      <w:r w:rsidRPr="004D79E8">
        <w:rPr>
          <w:spacing w:val="1"/>
          <w:sz w:val="28"/>
          <w:szCs w:val="28"/>
        </w:rPr>
        <w:t xml:space="preserve"> </w:t>
      </w:r>
      <w:r w:rsidRPr="004D79E8">
        <w:rPr>
          <w:sz w:val="28"/>
          <w:szCs w:val="28"/>
        </w:rPr>
        <w:t>а</w:t>
      </w:r>
      <w:r w:rsidRPr="004D79E8">
        <w:rPr>
          <w:spacing w:val="1"/>
          <w:sz w:val="28"/>
          <w:szCs w:val="28"/>
        </w:rPr>
        <w:t xml:space="preserve"> </w:t>
      </w:r>
      <w:r w:rsidRPr="004D79E8">
        <w:rPr>
          <w:sz w:val="28"/>
          <w:szCs w:val="28"/>
        </w:rPr>
        <w:t>й</w:t>
      </w:r>
      <w:r w:rsidRPr="004D79E8">
        <w:rPr>
          <w:spacing w:val="1"/>
          <w:sz w:val="28"/>
          <w:szCs w:val="28"/>
        </w:rPr>
        <w:t xml:space="preserve"> </w:t>
      </w:r>
      <w:r w:rsidRPr="004D79E8">
        <w:rPr>
          <w:sz w:val="28"/>
          <w:szCs w:val="28"/>
        </w:rPr>
        <w:t>корисним.</w:t>
      </w:r>
      <w:r w:rsidRPr="004D79E8">
        <w:rPr>
          <w:spacing w:val="1"/>
          <w:sz w:val="28"/>
          <w:szCs w:val="28"/>
        </w:rPr>
        <w:t xml:space="preserve"> </w:t>
      </w:r>
    </w:p>
    <w:p w:rsidR="004D79E8" w:rsidRPr="004D79E8" w:rsidRDefault="004D79E8" w:rsidP="004D79E8">
      <w:pPr>
        <w:tabs>
          <w:tab w:val="left" w:pos="993"/>
        </w:tabs>
        <w:ind w:firstLine="709"/>
        <w:rPr>
          <w:rFonts w:eastAsia="Arial,Bold"/>
          <w:bCs/>
          <w:sz w:val="28"/>
          <w:szCs w:val="28"/>
        </w:rPr>
      </w:pPr>
    </w:p>
    <w:p w:rsidR="004D79E8" w:rsidRPr="004D79E8" w:rsidRDefault="00A83AD6" w:rsidP="004D79E8">
      <w:pPr>
        <w:tabs>
          <w:tab w:val="left" w:pos="993"/>
        </w:tabs>
        <w:rPr>
          <w:b/>
          <w:sz w:val="28"/>
          <w:szCs w:val="28"/>
        </w:rPr>
      </w:pPr>
      <w:r>
        <w:rPr>
          <w:b/>
          <w:sz w:val="28"/>
          <w:szCs w:val="28"/>
        </w:rPr>
        <w:t xml:space="preserve">          </w:t>
      </w:r>
      <w:r w:rsidR="004D79E8" w:rsidRPr="004D79E8">
        <w:rPr>
          <w:b/>
          <w:sz w:val="28"/>
          <w:szCs w:val="28"/>
          <w:u w:val="single"/>
        </w:rPr>
        <w:t>Соціальний захист населення</w:t>
      </w:r>
    </w:p>
    <w:p w:rsidR="004D79E8" w:rsidRPr="004D79E8" w:rsidRDefault="004D79E8" w:rsidP="004D79E8">
      <w:pPr>
        <w:tabs>
          <w:tab w:val="left" w:pos="993"/>
        </w:tabs>
        <w:ind w:firstLine="709"/>
        <w:jc w:val="both"/>
        <w:rPr>
          <w:sz w:val="28"/>
          <w:szCs w:val="28"/>
        </w:rPr>
      </w:pPr>
    </w:p>
    <w:p w:rsidR="004D79E8" w:rsidRPr="004D79E8" w:rsidRDefault="004D79E8" w:rsidP="004D79E8">
      <w:pPr>
        <w:tabs>
          <w:tab w:val="left" w:pos="993"/>
        </w:tabs>
        <w:ind w:firstLine="709"/>
        <w:jc w:val="both"/>
        <w:rPr>
          <w:sz w:val="28"/>
          <w:szCs w:val="28"/>
        </w:rPr>
      </w:pPr>
      <w:r w:rsidRPr="004D79E8">
        <w:rPr>
          <w:sz w:val="28"/>
          <w:szCs w:val="28"/>
        </w:rPr>
        <w:t xml:space="preserve">Заходи соціального захисту населення направлені на надання підтримки тим членам суспільства, які з певних причин опинилися в скрутному становищі або потребують фінансової допомоги. Всі напрямки роботи щодо соціального захисту населення району направлені на поліпшення умов та якості надання всіх видів соціальної допомоги, субсидій на оплату житлово-комунальних послуг, пільг, соціального захисту внутрішньо переміщених осіб, соціальну підтримку учасників антитерористичної операції та їх сімей. </w:t>
      </w:r>
    </w:p>
    <w:p w:rsidR="004D79E8" w:rsidRPr="004D79E8" w:rsidRDefault="004D79E8" w:rsidP="004D79E8">
      <w:pPr>
        <w:tabs>
          <w:tab w:val="left" w:pos="993"/>
        </w:tabs>
        <w:ind w:firstLine="709"/>
        <w:jc w:val="both"/>
        <w:rPr>
          <w:sz w:val="28"/>
          <w:szCs w:val="28"/>
        </w:rPr>
      </w:pPr>
      <w:r w:rsidRPr="004D79E8">
        <w:rPr>
          <w:sz w:val="28"/>
          <w:szCs w:val="28"/>
        </w:rPr>
        <w:t>Останні роки спостерігається тенденція на збільшення осіб, яким надається соціальна підтримка.</w:t>
      </w:r>
    </w:p>
    <w:p w:rsidR="004D79E8" w:rsidRPr="004D79E8" w:rsidRDefault="004D79E8" w:rsidP="004D79E8">
      <w:pPr>
        <w:tabs>
          <w:tab w:val="left" w:pos="993"/>
        </w:tabs>
        <w:ind w:firstLine="709"/>
        <w:jc w:val="both"/>
        <w:rPr>
          <w:sz w:val="28"/>
          <w:szCs w:val="28"/>
        </w:rPr>
      </w:pPr>
      <w:r w:rsidRPr="004D79E8">
        <w:rPr>
          <w:sz w:val="28"/>
          <w:szCs w:val="28"/>
        </w:rPr>
        <w:t xml:space="preserve">Надання соціальних послуг одиноким непрацездатним громадянам району здійснюється працівниками територіальних центрів соціального обслуговування (надання соціальних послуг). </w:t>
      </w:r>
    </w:p>
    <w:p w:rsidR="004D79E8" w:rsidRPr="004D79E8" w:rsidRDefault="004D79E8" w:rsidP="004D79E8">
      <w:pPr>
        <w:pStyle w:val="rvps2"/>
        <w:shd w:val="clear" w:color="auto" w:fill="FFFFFF"/>
        <w:tabs>
          <w:tab w:val="left" w:pos="993"/>
        </w:tabs>
        <w:ind w:firstLine="709"/>
        <w:rPr>
          <w:sz w:val="28"/>
          <w:szCs w:val="28"/>
          <w:lang w:val="uk-UA"/>
        </w:rPr>
      </w:pPr>
      <w:r w:rsidRPr="004D79E8">
        <w:rPr>
          <w:sz w:val="28"/>
          <w:szCs w:val="28"/>
          <w:lang w:val="uk-UA"/>
        </w:rPr>
        <w:t xml:space="preserve">Спеціалістами управління соціального захисту населення постійно проводиться роз’яснювальна робота з питань соціального захисту через газети громад, також задіяні інтернет-ресурси (сайти громад, райдержадміністрації, соціальна мережа </w:t>
      </w:r>
      <w:proofErr w:type="spellStart"/>
      <w:r w:rsidRPr="004D79E8">
        <w:rPr>
          <w:sz w:val="28"/>
          <w:szCs w:val="28"/>
          <w:lang w:val="uk-UA"/>
        </w:rPr>
        <w:t>Fasebook</w:t>
      </w:r>
      <w:proofErr w:type="spellEnd"/>
      <w:r w:rsidRPr="004D79E8">
        <w:rPr>
          <w:sz w:val="28"/>
          <w:szCs w:val="28"/>
          <w:lang w:val="uk-UA"/>
        </w:rPr>
        <w:t xml:space="preserve">), що дає можливість своєчасно та якісно надавати соціальну допомогу сім’ям з дітьми, особам з інвалідністю, малозабезпеченим сім’ям, внутрішньо переміщеним сім’ям та інші види соціальної допомоги. </w:t>
      </w:r>
    </w:p>
    <w:p w:rsidR="004D79E8" w:rsidRDefault="004D79E8" w:rsidP="004D79E8">
      <w:pPr>
        <w:pStyle w:val="rvps2"/>
        <w:shd w:val="clear" w:color="auto" w:fill="FFFFFF"/>
        <w:tabs>
          <w:tab w:val="left" w:pos="993"/>
        </w:tabs>
        <w:ind w:firstLine="709"/>
        <w:rPr>
          <w:sz w:val="28"/>
          <w:szCs w:val="28"/>
          <w:lang w:val="uk-UA"/>
        </w:rPr>
      </w:pPr>
      <w:r w:rsidRPr="004D79E8">
        <w:rPr>
          <w:sz w:val="28"/>
          <w:szCs w:val="28"/>
          <w:lang w:val="uk-UA"/>
        </w:rPr>
        <w:t>В 2022 році планується продовжити роботу в Єдиній системі обміну електронними документами з іншими структурами та установами та підтримувати накопичену інформацію в актуальному стані щомісячно для використання її при прийомі громадян і призначенні всіх видів допомоги.</w:t>
      </w:r>
    </w:p>
    <w:p w:rsidR="00AC4F8E" w:rsidRDefault="00AC4F8E" w:rsidP="004D79E8">
      <w:pPr>
        <w:pStyle w:val="rvps2"/>
        <w:shd w:val="clear" w:color="auto" w:fill="FFFFFF"/>
        <w:tabs>
          <w:tab w:val="left" w:pos="993"/>
        </w:tabs>
        <w:ind w:firstLine="709"/>
        <w:rPr>
          <w:b/>
          <w:sz w:val="28"/>
          <w:szCs w:val="28"/>
        </w:rPr>
      </w:pPr>
    </w:p>
    <w:p w:rsidR="00594287" w:rsidRDefault="00594287" w:rsidP="004D79E8">
      <w:pPr>
        <w:pStyle w:val="rvps2"/>
        <w:shd w:val="clear" w:color="auto" w:fill="FFFFFF"/>
        <w:tabs>
          <w:tab w:val="left" w:pos="993"/>
        </w:tabs>
        <w:ind w:firstLine="709"/>
        <w:rPr>
          <w:b/>
          <w:sz w:val="28"/>
          <w:szCs w:val="28"/>
        </w:rPr>
      </w:pPr>
    </w:p>
    <w:p w:rsidR="00594287" w:rsidRDefault="00594287" w:rsidP="004D79E8">
      <w:pPr>
        <w:pStyle w:val="rvps2"/>
        <w:shd w:val="clear" w:color="auto" w:fill="FFFFFF"/>
        <w:tabs>
          <w:tab w:val="left" w:pos="993"/>
        </w:tabs>
        <w:ind w:firstLine="709"/>
        <w:rPr>
          <w:b/>
          <w:sz w:val="28"/>
          <w:szCs w:val="28"/>
        </w:rPr>
      </w:pPr>
    </w:p>
    <w:p w:rsidR="00594287" w:rsidRDefault="00594287" w:rsidP="004D79E8">
      <w:pPr>
        <w:pStyle w:val="rvps2"/>
        <w:shd w:val="clear" w:color="auto" w:fill="FFFFFF"/>
        <w:tabs>
          <w:tab w:val="left" w:pos="993"/>
        </w:tabs>
        <w:ind w:firstLine="709"/>
        <w:rPr>
          <w:b/>
          <w:sz w:val="28"/>
          <w:szCs w:val="28"/>
        </w:rPr>
      </w:pPr>
    </w:p>
    <w:p w:rsidR="00AC4F8E" w:rsidRPr="004D79E8" w:rsidRDefault="00AC4F8E" w:rsidP="00594287">
      <w:pPr>
        <w:pStyle w:val="rvps2"/>
        <w:shd w:val="clear" w:color="auto" w:fill="FFFFFF"/>
        <w:tabs>
          <w:tab w:val="left" w:pos="993"/>
        </w:tabs>
        <w:ind w:firstLine="709"/>
        <w:jc w:val="center"/>
        <w:rPr>
          <w:sz w:val="28"/>
          <w:szCs w:val="28"/>
          <w:lang w:val="uk-UA"/>
        </w:rPr>
      </w:pPr>
      <w:r w:rsidRPr="006B2281">
        <w:rPr>
          <w:b/>
          <w:sz w:val="28"/>
          <w:szCs w:val="28"/>
        </w:rPr>
        <w:lastRenderedPageBreak/>
        <w:t>II.ПРІОРІТЕТИ</w:t>
      </w:r>
      <w:r>
        <w:rPr>
          <w:b/>
          <w:sz w:val="28"/>
          <w:szCs w:val="28"/>
        </w:rPr>
        <w:t xml:space="preserve"> </w:t>
      </w:r>
      <w:r w:rsidRPr="006B2281">
        <w:rPr>
          <w:b/>
          <w:sz w:val="28"/>
          <w:szCs w:val="28"/>
        </w:rPr>
        <w:t>ЕКОНОМІЧНОГО ТА СОЦІАЛЬНОГО РОЗВИ</w:t>
      </w:r>
      <w:r>
        <w:rPr>
          <w:b/>
          <w:sz w:val="28"/>
          <w:szCs w:val="28"/>
        </w:rPr>
        <w:t>ТКУ ПЕРВОМАЙСЬКОГО РАЙОНУ НА 2022</w:t>
      </w:r>
      <w:r w:rsidRPr="006B2281">
        <w:rPr>
          <w:b/>
          <w:sz w:val="28"/>
          <w:szCs w:val="28"/>
        </w:rPr>
        <w:t xml:space="preserve"> РІК</w:t>
      </w:r>
    </w:p>
    <w:p w:rsidR="00B91AC9" w:rsidRDefault="00B91AC9" w:rsidP="00E66418">
      <w:pPr>
        <w:jc w:val="both"/>
        <w:rPr>
          <w:sz w:val="28"/>
          <w:szCs w:val="28"/>
        </w:rPr>
      </w:pPr>
    </w:p>
    <w:p w:rsidR="005E54DC" w:rsidRDefault="00AC4F8E" w:rsidP="002A2326">
      <w:pPr>
        <w:jc w:val="center"/>
        <w:rPr>
          <w:sz w:val="28"/>
          <w:szCs w:val="28"/>
        </w:rPr>
      </w:pPr>
      <w:r w:rsidRPr="006B2281">
        <w:rPr>
          <w:b/>
          <w:sz w:val="28"/>
          <w:szCs w:val="28"/>
        </w:rPr>
        <w:t>2.1.</w:t>
      </w:r>
      <w:r>
        <w:rPr>
          <w:b/>
          <w:sz w:val="28"/>
          <w:szCs w:val="28"/>
        </w:rPr>
        <w:t xml:space="preserve"> </w:t>
      </w:r>
      <w:r w:rsidRPr="006B2281">
        <w:rPr>
          <w:b/>
          <w:sz w:val="28"/>
          <w:szCs w:val="28"/>
        </w:rPr>
        <w:t>ЗАБЕЗПЕЧЕННЯ УМОВ СОЦІАЛЬНО-ЕКОНОМІЧНОГО ЗРОСТАННЯ</w:t>
      </w:r>
    </w:p>
    <w:p w:rsidR="005E54DC" w:rsidRDefault="005E54DC" w:rsidP="002A2326">
      <w:pPr>
        <w:jc w:val="center"/>
        <w:rPr>
          <w:sz w:val="28"/>
          <w:szCs w:val="28"/>
        </w:rPr>
      </w:pPr>
    </w:p>
    <w:p w:rsidR="00B91AC9" w:rsidRPr="00AC4F8E" w:rsidRDefault="00B91AC9" w:rsidP="00E66418">
      <w:pPr>
        <w:jc w:val="both"/>
        <w:rPr>
          <w:b/>
          <w:sz w:val="28"/>
          <w:szCs w:val="28"/>
          <w:u w:val="single"/>
        </w:rPr>
      </w:pPr>
      <w:r w:rsidRPr="004D79E8">
        <w:rPr>
          <w:sz w:val="28"/>
          <w:szCs w:val="28"/>
        </w:rPr>
        <w:t xml:space="preserve">        </w:t>
      </w:r>
      <w:r w:rsidR="00FA5F61" w:rsidRPr="00AC4F8E">
        <w:rPr>
          <w:b/>
          <w:sz w:val="28"/>
          <w:szCs w:val="28"/>
        </w:rPr>
        <w:tab/>
      </w:r>
      <w:r w:rsidR="00AC4F8E" w:rsidRPr="00AC4F8E">
        <w:rPr>
          <w:b/>
          <w:sz w:val="28"/>
          <w:szCs w:val="28"/>
          <w:u w:val="single"/>
        </w:rPr>
        <w:t>2.1.1</w:t>
      </w:r>
      <w:r w:rsidR="005E54DC" w:rsidRPr="00AC4F8E">
        <w:rPr>
          <w:b/>
          <w:sz w:val="28"/>
          <w:szCs w:val="28"/>
          <w:u w:val="single"/>
        </w:rPr>
        <w:t xml:space="preserve"> </w:t>
      </w:r>
      <w:r w:rsidR="00AC4F8E" w:rsidRPr="00AC4F8E">
        <w:rPr>
          <w:b/>
          <w:sz w:val="28"/>
          <w:szCs w:val="28"/>
          <w:u w:val="single"/>
        </w:rPr>
        <w:t>Інвестиційна діяльність</w:t>
      </w:r>
    </w:p>
    <w:p w:rsidR="005E54DC" w:rsidRDefault="005E54DC" w:rsidP="00E66418">
      <w:pPr>
        <w:jc w:val="both"/>
        <w:rPr>
          <w:b/>
          <w:sz w:val="28"/>
          <w:szCs w:val="28"/>
          <w:u w:val="single"/>
        </w:rPr>
      </w:pPr>
    </w:p>
    <w:p w:rsidR="00E66418" w:rsidRDefault="00E66418" w:rsidP="00E66418">
      <w:pPr>
        <w:jc w:val="both"/>
        <w:rPr>
          <w:sz w:val="28"/>
          <w:szCs w:val="28"/>
        </w:rPr>
      </w:pPr>
      <w:r w:rsidRPr="004D79E8">
        <w:rPr>
          <w:sz w:val="28"/>
          <w:szCs w:val="28"/>
        </w:rPr>
        <w:t xml:space="preserve">            В сучасних умовах інвестиції виступають найважливішим засобом структурних зрушень у народному господарстві, зростання та підвищення якісних показників господарської діяльності. </w:t>
      </w:r>
    </w:p>
    <w:p w:rsidR="00FA5F61" w:rsidRPr="004D79E8" w:rsidRDefault="00FA5F61" w:rsidP="00E66418">
      <w:pPr>
        <w:jc w:val="both"/>
        <w:rPr>
          <w:sz w:val="28"/>
          <w:szCs w:val="28"/>
        </w:rPr>
      </w:pPr>
      <w:r>
        <w:rPr>
          <w:sz w:val="28"/>
          <w:szCs w:val="28"/>
        </w:rPr>
        <w:tab/>
        <w:t>В цілому, у</w:t>
      </w:r>
      <w:r w:rsidRPr="004D79E8">
        <w:rPr>
          <w:sz w:val="28"/>
          <w:szCs w:val="28"/>
        </w:rPr>
        <w:t xml:space="preserve"> 2021 році економіка району продовжувала зазнавати </w:t>
      </w:r>
      <w:r>
        <w:rPr>
          <w:sz w:val="28"/>
          <w:szCs w:val="28"/>
        </w:rPr>
        <w:t xml:space="preserve">негативний </w:t>
      </w:r>
      <w:r w:rsidRPr="004D79E8">
        <w:rPr>
          <w:sz w:val="28"/>
          <w:szCs w:val="28"/>
        </w:rPr>
        <w:t>вплив, у тому числі через поширення гострої респіраторної хвороби COVID-19, спричиненої коронавірусом SARS-CoV-2  та вжитими, у зв’язку з цим, обмежувальними заходами.</w:t>
      </w:r>
    </w:p>
    <w:p w:rsidR="00E66418" w:rsidRPr="004D79E8" w:rsidRDefault="00E66418" w:rsidP="00E66418">
      <w:pPr>
        <w:jc w:val="both"/>
        <w:rPr>
          <w:sz w:val="28"/>
          <w:szCs w:val="28"/>
        </w:rPr>
      </w:pPr>
      <w:r w:rsidRPr="004D79E8">
        <w:rPr>
          <w:sz w:val="28"/>
          <w:szCs w:val="28"/>
        </w:rPr>
        <w:t xml:space="preserve">        Органам</w:t>
      </w:r>
      <w:r w:rsidR="00617CEA" w:rsidRPr="004D79E8">
        <w:rPr>
          <w:sz w:val="28"/>
          <w:szCs w:val="28"/>
        </w:rPr>
        <w:t>и виконавчої влади та органами місцевого самоврядування району протягом 2021</w:t>
      </w:r>
      <w:r w:rsidRPr="004D79E8">
        <w:rPr>
          <w:sz w:val="28"/>
          <w:szCs w:val="28"/>
        </w:rPr>
        <w:t xml:space="preserve"> року  забезпечувалася системна  робота щодо сприяння залучення коштів інвестицій в економіку району.</w:t>
      </w:r>
    </w:p>
    <w:p w:rsidR="008670BD" w:rsidRDefault="00E66418" w:rsidP="00E66418">
      <w:pPr>
        <w:jc w:val="both"/>
        <w:rPr>
          <w:sz w:val="28"/>
          <w:szCs w:val="28"/>
        </w:rPr>
      </w:pPr>
      <w:r w:rsidRPr="004D79E8">
        <w:rPr>
          <w:rFonts w:eastAsia="Calibri"/>
          <w:sz w:val="28"/>
          <w:szCs w:val="28"/>
          <w:lang w:eastAsia="en-US"/>
        </w:rPr>
        <w:t xml:space="preserve">         </w:t>
      </w:r>
    </w:p>
    <w:p w:rsidR="00D77124" w:rsidRDefault="00D77124" w:rsidP="00D77124">
      <w:pPr>
        <w:ind w:firstLine="709"/>
        <w:jc w:val="both"/>
        <w:rPr>
          <w:color w:val="000000"/>
          <w:sz w:val="28"/>
          <w:szCs w:val="28"/>
        </w:rPr>
      </w:pPr>
      <w:r>
        <w:rPr>
          <w:color w:val="000000"/>
          <w:sz w:val="28"/>
          <w:szCs w:val="28"/>
        </w:rPr>
        <w:t>Перелік заходів</w:t>
      </w:r>
      <w:r w:rsidR="0058797A" w:rsidRPr="0058797A">
        <w:rPr>
          <w:color w:val="000000"/>
          <w:sz w:val="28"/>
          <w:szCs w:val="28"/>
          <w:lang w:val="ru-RU"/>
        </w:rPr>
        <w:t>.</w:t>
      </w:r>
      <w:bookmarkStart w:id="0" w:name="_GoBack"/>
      <w:bookmarkEnd w:id="0"/>
      <w:r>
        <w:rPr>
          <w:color w:val="000000"/>
          <w:sz w:val="28"/>
          <w:szCs w:val="28"/>
        </w:rPr>
        <w:t xml:space="preserve"> які фінансувалися в 2021 році за рахунок коштів районного бюджету: </w:t>
      </w:r>
    </w:p>
    <w:p w:rsidR="00D77124" w:rsidRPr="00EA7B2F" w:rsidRDefault="00D77124" w:rsidP="00D77124">
      <w:pPr>
        <w:pStyle w:val="a4"/>
        <w:numPr>
          <w:ilvl w:val="0"/>
          <w:numId w:val="24"/>
        </w:numPr>
        <w:jc w:val="both"/>
        <w:rPr>
          <w:color w:val="000000"/>
          <w:sz w:val="28"/>
          <w:szCs w:val="28"/>
        </w:rPr>
      </w:pPr>
      <w:r>
        <w:rPr>
          <w:color w:val="000000"/>
          <w:sz w:val="28"/>
          <w:szCs w:val="28"/>
        </w:rPr>
        <w:t>Забезпечення комплексного розвитку району.</w:t>
      </w:r>
    </w:p>
    <w:p w:rsidR="008670BD" w:rsidRPr="00D77124" w:rsidRDefault="008670BD" w:rsidP="00D77124">
      <w:pPr>
        <w:ind w:firstLine="709"/>
        <w:jc w:val="both"/>
        <w:rPr>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36"/>
        <w:gridCol w:w="1842"/>
        <w:gridCol w:w="1588"/>
        <w:gridCol w:w="1673"/>
      </w:tblGrid>
      <w:tr w:rsidR="008670BD" w:rsidRPr="008670BD" w:rsidTr="00DB6CB1">
        <w:trPr>
          <w:tblHeader/>
        </w:trPr>
        <w:tc>
          <w:tcPr>
            <w:tcW w:w="567" w:type="dxa"/>
            <w:vAlign w:val="center"/>
          </w:tcPr>
          <w:p w:rsidR="008670BD" w:rsidRPr="008670BD" w:rsidRDefault="008670BD" w:rsidP="008670BD">
            <w:pPr>
              <w:jc w:val="center"/>
              <w:rPr>
                <w:sz w:val="28"/>
                <w:szCs w:val="28"/>
              </w:rPr>
            </w:pPr>
            <w:r w:rsidRPr="008670BD">
              <w:rPr>
                <w:sz w:val="28"/>
                <w:szCs w:val="28"/>
              </w:rPr>
              <w:t>№ з/п</w:t>
            </w:r>
          </w:p>
        </w:tc>
        <w:tc>
          <w:tcPr>
            <w:tcW w:w="3936" w:type="dxa"/>
            <w:vAlign w:val="center"/>
          </w:tcPr>
          <w:p w:rsidR="008670BD" w:rsidRPr="008670BD" w:rsidRDefault="008670BD" w:rsidP="008670BD">
            <w:pPr>
              <w:jc w:val="center"/>
              <w:rPr>
                <w:sz w:val="28"/>
                <w:szCs w:val="28"/>
              </w:rPr>
            </w:pPr>
            <w:r w:rsidRPr="008670BD">
              <w:rPr>
                <w:sz w:val="28"/>
                <w:szCs w:val="28"/>
              </w:rPr>
              <w:t xml:space="preserve">Перелік заходів </w:t>
            </w:r>
          </w:p>
        </w:tc>
        <w:tc>
          <w:tcPr>
            <w:tcW w:w="1842" w:type="dxa"/>
            <w:vAlign w:val="center"/>
          </w:tcPr>
          <w:p w:rsidR="008670BD" w:rsidRPr="008670BD" w:rsidRDefault="008670BD" w:rsidP="008670BD">
            <w:pPr>
              <w:jc w:val="center"/>
              <w:rPr>
                <w:sz w:val="28"/>
                <w:szCs w:val="28"/>
              </w:rPr>
            </w:pPr>
            <w:r w:rsidRPr="008670BD">
              <w:rPr>
                <w:sz w:val="28"/>
                <w:szCs w:val="28"/>
              </w:rPr>
              <w:t>Відповідальні виконавці</w:t>
            </w:r>
          </w:p>
        </w:tc>
        <w:tc>
          <w:tcPr>
            <w:tcW w:w="1588" w:type="dxa"/>
            <w:vAlign w:val="center"/>
          </w:tcPr>
          <w:p w:rsidR="008670BD" w:rsidRPr="008670BD" w:rsidRDefault="008670BD" w:rsidP="008670BD">
            <w:pPr>
              <w:jc w:val="center"/>
              <w:rPr>
                <w:sz w:val="28"/>
                <w:szCs w:val="28"/>
              </w:rPr>
            </w:pPr>
            <w:r w:rsidRPr="008670BD">
              <w:rPr>
                <w:sz w:val="28"/>
                <w:szCs w:val="28"/>
              </w:rPr>
              <w:t xml:space="preserve">Джерела фінансування </w:t>
            </w:r>
          </w:p>
        </w:tc>
        <w:tc>
          <w:tcPr>
            <w:tcW w:w="1673" w:type="dxa"/>
            <w:vAlign w:val="center"/>
          </w:tcPr>
          <w:p w:rsidR="008670BD" w:rsidRPr="008670BD" w:rsidRDefault="008670BD" w:rsidP="008670BD">
            <w:pPr>
              <w:jc w:val="center"/>
              <w:rPr>
                <w:sz w:val="28"/>
                <w:szCs w:val="28"/>
              </w:rPr>
            </w:pPr>
            <w:r w:rsidRPr="008670BD">
              <w:rPr>
                <w:sz w:val="28"/>
                <w:szCs w:val="28"/>
              </w:rPr>
              <w:t>Сума, (грн.)</w:t>
            </w:r>
          </w:p>
        </w:tc>
      </w:tr>
      <w:tr w:rsidR="008670BD" w:rsidRPr="008670BD" w:rsidTr="00DB6CB1">
        <w:trPr>
          <w:tblHeader/>
        </w:trPr>
        <w:tc>
          <w:tcPr>
            <w:tcW w:w="567" w:type="dxa"/>
            <w:vAlign w:val="center"/>
          </w:tcPr>
          <w:p w:rsidR="008670BD" w:rsidRPr="008670BD" w:rsidRDefault="008670BD" w:rsidP="008670BD">
            <w:pPr>
              <w:jc w:val="center"/>
              <w:rPr>
                <w:sz w:val="28"/>
                <w:szCs w:val="28"/>
              </w:rPr>
            </w:pPr>
            <w:r w:rsidRPr="008670BD">
              <w:rPr>
                <w:sz w:val="28"/>
                <w:szCs w:val="28"/>
              </w:rPr>
              <w:t>1</w:t>
            </w:r>
          </w:p>
        </w:tc>
        <w:tc>
          <w:tcPr>
            <w:tcW w:w="3936" w:type="dxa"/>
            <w:vAlign w:val="center"/>
          </w:tcPr>
          <w:p w:rsidR="008670BD" w:rsidRPr="008670BD" w:rsidRDefault="008670BD" w:rsidP="008670BD">
            <w:pPr>
              <w:jc w:val="center"/>
              <w:rPr>
                <w:sz w:val="28"/>
                <w:szCs w:val="28"/>
              </w:rPr>
            </w:pPr>
            <w:r w:rsidRPr="008670BD">
              <w:rPr>
                <w:sz w:val="28"/>
                <w:szCs w:val="28"/>
              </w:rPr>
              <w:t>2</w:t>
            </w:r>
          </w:p>
        </w:tc>
        <w:tc>
          <w:tcPr>
            <w:tcW w:w="1842" w:type="dxa"/>
            <w:vAlign w:val="center"/>
          </w:tcPr>
          <w:p w:rsidR="008670BD" w:rsidRPr="008670BD" w:rsidRDefault="008670BD" w:rsidP="008670BD">
            <w:pPr>
              <w:jc w:val="center"/>
              <w:rPr>
                <w:sz w:val="28"/>
                <w:szCs w:val="28"/>
              </w:rPr>
            </w:pPr>
            <w:r w:rsidRPr="008670BD">
              <w:rPr>
                <w:sz w:val="28"/>
                <w:szCs w:val="28"/>
              </w:rPr>
              <w:t>3</w:t>
            </w:r>
          </w:p>
        </w:tc>
        <w:tc>
          <w:tcPr>
            <w:tcW w:w="1588" w:type="dxa"/>
            <w:vAlign w:val="center"/>
          </w:tcPr>
          <w:p w:rsidR="008670BD" w:rsidRPr="008670BD" w:rsidRDefault="008670BD" w:rsidP="008670BD">
            <w:pPr>
              <w:jc w:val="center"/>
              <w:rPr>
                <w:sz w:val="28"/>
                <w:szCs w:val="28"/>
              </w:rPr>
            </w:pPr>
            <w:r w:rsidRPr="008670BD">
              <w:rPr>
                <w:sz w:val="28"/>
                <w:szCs w:val="28"/>
              </w:rPr>
              <w:t>4</w:t>
            </w:r>
          </w:p>
        </w:tc>
        <w:tc>
          <w:tcPr>
            <w:tcW w:w="1673" w:type="dxa"/>
            <w:vAlign w:val="center"/>
          </w:tcPr>
          <w:p w:rsidR="008670BD" w:rsidRPr="008670BD" w:rsidRDefault="008670BD" w:rsidP="008670BD">
            <w:pPr>
              <w:jc w:val="center"/>
              <w:rPr>
                <w:sz w:val="28"/>
                <w:szCs w:val="28"/>
              </w:rPr>
            </w:pPr>
            <w:r w:rsidRPr="008670BD">
              <w:rPr>
                <w:sz w:val="28"/>
                <w:szCs w:val="28"/>
              </w:rPr>
              <w:t>5</w:t>
            </w:r>
          </w:p>
        </w:tc>
      </w:tr>
      <w:tr w:rsidR="008670BD" w:rsidRPr="008670BD" w:rsidTr="00DB6CB1">
        <w:trPr>
          <w:trHeight w:val="899"/>
        </w:trPr>
        <w:tc>
          <w:tcPr>
            <w:tcW w:w="567" w:type="dxa"/>
          </w:tcPr>
          <w:p w:rsidR="008670BD" w:rsidRPr="008670BD" w:rsidRDefault="008670BD" w:rsidP="008670BD">
            <w:pPr>
              <w:suppressAutoHyphens/>
              <w:snapToGrid w:val="0"/>
              <w:rPr>
                <w:sz w:val="28"/>
                <w:szCs w:val="28"/>
              </w:rPr>
            </w:pPr>
            <w:r w:rsidRPr="008670BD">
              <w:rPr>
                <w:sz w:val="28"/>
                <w:szCs w:val="28"/>
              </w:rPr>
              <w:t>1.</w:t>
            </w:r>
          </w:p>
        </w:tc>
        <w:tc>
          <w:tcPr>
            <w:tcW w:w="3936" w:type="dxa"/>
            <w:vAlign w:val="center"/>
          </w:tcPr>
          <w:p w:rsidR="008670BD" w:rsidRPr="008670BD" w:rsidRDefault="008670BD" w:rsidP="008670BD">
            <w:pPr>
              <w:jc w:val="both"/>
              <w:rPr>
                <w:color w:val="000000"/>
                <w:sz w:val="28"/>
                <w:szCs w:val="28"/>
              </w:rPr>
            </w:pPr>
            <w:r w:rsidRPr="008670BD">
              <w:rPr>
                <w:color w:val="000000"/>
                <w:sz w:val="28"/>
                <w:szCs w:val="28"/>
              </w:rPr>
              <w:t xml:space="preserve">Виготовлення проектно-кошторисної документації на капітальний ремонт покрівлі адміністративної будівлі Первомайської районної ради за адресою: місто Первомайськ, вул. Чкалова 12 </w:t>
            </w:r>
          </w:p>
        </w:tc>
        <w:tc>
          <w:tcPr>
            <w:tcW w:w="1842" w:type="dxa"/>
          </w:tcPr>
          <w:p w:rsidR="008670BD" w:rsidRPr="008670BD" w:rsidRDefault="008670BD" w:rsidP="008670BD">
            <w:pPr>
              <w:tabs>
                <w:tab w:val="left" w:pos="1080"/>
              </w:tabs>
              <w:jc w:val="both"/>
              <w:rPr>
                <w:rFonts w:eastAsia="Calibri"/>
                <w:sz w:val="28"/>
                <w:szCs w:val="28"/>
                <w:lang w:eastAsia="en-US"/>
              </w:rPr>
            </w:pPr>
            <w:r w:rsidRPr="008670BD">
              <w:rPr>
                <w:rFonts w:eastAsia="Calibri"/>
                <w:sz w:val="28"/>
                <w:szCs w:val="28"/>
                <w:lang w:eastAsia="en-US"/>
              </w:rPr>
              <w:t>Районна рада</w:t>
            </w:r>
          </w:p>
        </w:tc>
        <w:tc>
          <w:tcPr>
            <w:tcW w:w="1588" w:type="dxa"/>
          </w:tcPr>
          <w:p w:rsidR="008670BD" w:rsidRPr="008670BD" w:rsidRDefault="008670BD" w:rsidP="008670BD">
            <w:pPr>
              <w:jc w:val="both"/>
              <w:rPr>
                <w:sz w:val="28"/>
                <w:szCs w:val="28"/>
              </w:rPr>
            </w:pPr>
            <w:r w:rsidRPr="008670BD">
              <w:rPr>
                <w:color w:val="000000"/>
                <w:sz w:val="28"/>
                <w:szCs w:val="28"/>
              </w:rPr>
              <w:t>Кошти районного бюджету</w:t>
            </w:r>
          </w:p>
        </w:tc>
        <w:tc>
          <w:tcPr>
            <w:tcW w:w="1673" w:type="dxa"/>
          </w:tcPr>
          <w:p w:rsidR="008670BD" w:rsidRPr="008670BD" w:rsidRDefault="008670BD" w:rsidP="008670BD">
            <w:pPr>
              <w:jc w:val="both"/>
              <w:rPr>
                <w:sz w:val="28"/>
                <w:szCs w:val="28"/>
              </w:rPr>
            </w:pPr>
            <w:r w:rsidRPr="008670BD">
              <w:rPr>
                <w:sz w:val="28"/>
                <w:szCs w:val="28"/>
              </w:rPr>
              <w:t>100000,00</w:t>
            </w:r>
          </w:p>
        </w:tc>
      </w:tr>
      <w:tr w:rsidR="008670BD" w:rsidRPr="008670BD" w:rsidTr="00DB6CB1">
        <w:trPr>
          <w:trHeight w:val="899"/>
        </w:trPr>
        <w:tc>
          <w:tcPr>
            <w:tcW w:w="567" w:type="dxa"/>
          </w:tcPr>
          <w:p w:rsidR="008670BD" w:rsidRPr="008670BD" w:rsidRDefault="008670BD" w:rsidP="008670BD">
            <w:pPr>
              <w:suppressAutoHyphens/>
              <w:snapToGrid w:val="0"/>
              <w:rPr>
                <w:sz w:val="28"/>
                <w:szCs w:val="28"/>
              </w:rPr>
            </w:pPr>
            <w:r w:rsidRPr="008670BD">
              <w:rPr>
                <w:sz w:val="28"/>
                <w:szCs w:val="28"/>
              </w:rPr>
              <w:t>2.</w:t>
            </w:r>
          </w:p>
        </w:tc>
        <w:tc>
          <w:tcPr>
            <w:tcW w:w="3936" w:type="dxa"/>
            <w:vAlign w:val="center"/>
          </w:tcPr>
          <w:p w:rsidR="008670BD" w:rsidRPr="008670BD" w:rsidRDefault="008670BD" w:rsidP="008670BD">
            <w:pPr>
              <w:jc w:val="both"/>
              <w:rPr>
                <w:color w:val="000000"/>
                <w:sz w:val="28"/>
                <w:szCs w:val="28"/>
              </w:rPr>
            </w:pPr>
            <w:r w:rsidRPr="008670BD">
              <w:rPr>
                <w:color w:val="000000"/>
                <w:sz w:val="28"/>
                <w:szCs w:val="28"/>
              </w:rPr>
              <w:t xml:space="preserve">Субвенція з районного бюджету Первомайського району обласному бюджету Миколаївської області на фінансування робіт по проекту "Реконструкція відділення екстреної (невідкладної) медичної допомоги Комунального некомерційного підприємства "Первомайська </w:t>
            </w:r>
            <w:r w:rsidRPr="008670BD">
              <w:rPr>
                <w:color w:val="000000"/>
                <w:sz w:val="28"/>
                <w:szCs w:val="28"/>
              </w:rPr>
              <w:lastRenderedPageBreak/>
              <w:t>центральна міська багатопрофільна лікарня" Первомайської міської ради по вул. Федора Толбухіна, 105 у м. Первомайську Миколаївської області"</w:t>
            </w:r>
          </w:p>
        </w:tc>
        <w:tc>
          <w:tcPr>
            <w:tcW w:w="1842" w:type="dxa"/>
          </w:tcPr>
          <w:p w:rsidR="008670BD" w:rsidRPr="008670BD" w:rsidRDefault="008670BD" w:rsidP="008670BD">
            <w:pPr>
              <w:tabs>
                <w:tab w:val="left" w:pos="1080"/>
              </w:tabs>
              <w:jc w:val="both"/>
              <w:rPr>
                <w:rFonts w:eastAsia="Calibri"/>
                <w:sz w:val="28"/>
                <w:szCs w:val="28"/>
                <w:lang w:eastAsia="en-US"/>
              </w:rPr>
            </w:pPr>
            <w:r w:rsidRPr="008670BD">
              <w:rPr>
                <w:rFonts w:eastAsia="Calibri"/>
                <w:sz w:val="28"/>
                <w:szCs w:val="28"/>
                <w:lang w:eastAsia="en-US"/>
              </w:rPr>
              <w:lastRenderedPageBreak/>
              <w:t>Відділ фінансів райдержадміністрації</w:t>
            </w:r>
          </w:p>
        </w:tc>
        <w:tc>
          <w:tcPr>
            <w:tcW w:w="1588" w:type="dxa"/>
          </w:tcPr>
          <w:p w:rsidR="008670BD" w:rsidRPr="008670BD" w:rsidRDefault="008670BD" w:rsidP="008670BD">
            <w:pPr>
              <w:jc w:val="both"/>
              <w:rPr>
                <w:color w:val="000000"/>
                <w:sz w:val="28"/>
                <w:szCs w:val="28"/>
              </w:rPr>
            </w:pPr>
            <w:r w:rsidRPr="008670BD">
              <w:rPr>
                <w:color w:val="000000"/>
                <w:sz w:val="28"/>
                <w:szCs w:val="28"/>
              </w:rPr>
              <w:t>Кошти районного бюджету</w:t>
            </w:r>
          </w:p>
        </w:tc>
        <w:tc>
          <w:tcPr>
            <w:tcW w:w="1673" w:type="dxa"/>
          </w:tcPr>
          <w:p w:rsidR="008670BD" w:rsidRPr="008670BD" w:rsidRDefault="008670BD" w:rsidP="008670BD">
            <w:pPr>
              <w:jc w:val="both"/>
              <w:rPr>
                <w:sz w:val="28"/>
                <w:szCs w:val="28"/>
              </w:rPr>
            </w:pPr>
            <w:r w:rsidRPr="008670BD">
              <w:rPr>
                <w:sz w:val="28"/>
                <w:szCs w:val="28"/>
              </w:rPr>
              <w:t>2000000,00</w:t>
            </w:r>
          </w:p>
        </w:tc>
      </w:tr>
      <w:tr w:rsidR="008670BD" w:rsidRPr="008670BD" w:rsidTr="00DB6CB1">
        <w:trPr>
          <w:trHeight w:val="899"/>
        </w:trPr>
        <w:tc>
          <w:tcPr>
            <w:tcW w:w="567" w:type="dxa"/>
          </w:tcPr>
          <w:p w:rsidR="008670BD" w:rsidRPr="008670BD" w:rsidRDefault="008670BD" w:rsidP="008670BD">
            <w:pPr>
              <w:suppressAutoHyphens/>
              <w:snapToGrid w:val="0"/>
              <w:rPr>
                <w:sz w:val="28"/>
                <w:szCs w:val="28"/>
              </w:rPr>
            </w:pPr>
            <w:r w:rsidRPr="008670BD">
              <w:rPr>
                <w:sz w:val="28"/>
                <w:szCs w:val="28"/>
              </w:rPr>
              <w:lastRenderedPageBreak/>
              <w:t>3.</w:t>
            </w:r>
          </w:p>
        </w:tc>
        <w:tc>
          <w:tcPr>
            <w:tcW w:w="3936" w:type="dxa"/>
            <w:vAlign w:val="center"/>
          </w:tcPr>
          <w:p w:rsidR="008670BD" w:rsidRPr="008670BD" w:rsidRDefault="008670BD" w:rsidP="008670BD">
            <w:pPr>
              <w:jc w:val="both"/>
              <w:rPr>
                <w:color w:val="000000"/>
                <w:sz w:val="28"/>
                <w:szCs w:val="28"/>
              </w:rPr>
            </w:pPr>
            <w:r w:rsidRPr="008670BD">
              <w:rPr>
                <w:color w:val="000000"/>
                <w:sz w:val="28"/>
                <w:szCs w:val="28"/>
              </w:rPr>
              <w:t xml:space="preserve">Фінансування капітальних робіт по проекту "Капітальний ремонт покрівлі адміністративної будівлі Первомайської районної ради за адресою: 55200, Миколаївська область,  м. Первомайськ, вул. Чкалова, будинок 12" </w:t>
            </w:r>
          </w:p>
        </w:tc>
        <w:tc>
          <w:tcPr>
            <w:tcW w:w="1842" w:type="dxa"/>
          </w:tcPr>
          <w:p w:rsidR="008670BD" w:rsidRPr="008670BD" w:rsidRDefault="008670BD" w:rsidP="008670BD">
            <w:pPr>
              <w:tabs>
                <w:tab w:val="left" w:pos="1080"/>
              </w:tabs>
              <w:jc w:val="both"/>
              <w:rPr>
                <w:rFonts w:eastAsia="Calibri"/>
                <w:sz w:val="28"/>
                <w:szCs w:val="28"/>
                <w:lang w:eastAsia="en-US"/>
              </w:rPr>
            </w:pPr>
            <w:r w:rsidRPr="008670BD">
              <w:rPr>
                <w:rFonts w:eastAsia="Calibri"/>
                <w:sz w:val="28"/>
                <w:szCs w:val="28"/>
                <w:lang w:eastAsia="en-US"/>
              </w:rPr>
              <w:t>Районна рада</w:t>
            </w:r>
          </w:p>
        </w:tc>
        <w:tc>
          <w:tcPr>
            <w:tcW w:w="1588" w:type="dxa"/>
          </w:tcPr>
          <w:p w:rsidR="008670BD" w:rsidRPr="008670BD" w:rsidRDefault="008670BD" w:rsidP="008670BD">
            <w:pPr>
              <w:jc w:val="both"/>
              <w:rPr>
                <w:sz w:val="28"/>
                <w:szCs w:val="28"/>
              </w:rPr>
            </w:pPr>
            <w:r w:rsidRPr="008670BD">
              <w:rPr>
                <w:color w:val="000000"/>
                <w:sz w:val="28"/>
                <w:szCs w:val="28"/>
              </w:rPr>
              <w:t>Кошти районного бюджету</w:t>
            </w:r>
          </w:p>
        </w:tc>
        <w:tc>
          <w:tcPr>
            <w:tcW w:w="1673" w:type="dxa"/>
          </w:tcPr>
          <w:p w:rsidR="008670BD" w:rsidRPr="008670BD" w:rsidRDefault="008670BD" w:rsidP="008670BD">
            <w:pPr>
              <w:jc w:val="both"/>
              <w:rPr>
                <w:sz w:val="28"/>
                <w:szCs w:val="28"/>
              </w:rPr>
            </w:pPr>
            <w:r w:rsidRPr="008670BD">
              <w:rPr>
                <w:sz w:val="28"/>
                <w:szCs w:val="28"/>
              </w:rPr>
              <w:t>800000,00</w:t>
            </w:r>
          </w:p>
        </w:tc>
      </w:tr>
      <w:tr w:rsidR="008670BD" w:rsidRPr="008670BD" w:rsidTr="00DB6CB1">
        <w:trPr>
          <w:trHeight w:val="899"/>
        </w:trPr>
        <w:tc>
          <w:tcPr>
            <w:tcW w:w="567" w:type="dxa"/>
          </w:tcPr>
          <w:p w:rsidR="008670BD" w:rsidRPr="008670BD" w:rsidRDefault="008670BD" w:rsidP="008670BD">
            <w:pPr>
              <w:suppressAutoHyphens/>
              <w:snapToGrid w:val="0"/>
              <w:rPr>
                <w:sz w:val="28"/>
                <w:szCs w:val="28"/>
              </w:rPr>
            </w:pPr>
            <w:r w:rsidRPr="008670BD">
              <w:rPr>
                <w:sz w:val="28"/>
                <w:szCs w:val="28"/>
              </w:rPr>
              <w:t>4.</w:t>
            </w:r>
          </w:p>
        </w:tc>
        <w:tc>
          <w:tcPr>
            <w:tcW w:w="3936" w:type="dxa"/>
            <w:vAlign w:val="center"/>
          </w:tcPr>
          <w:p w:rsidR="008670BD" w:rsidRPr="008670BD" w:rsidRDefault="008670BD" w:rsidP="008670BD">
            <w:pPr>
              <w:jc w:val="both"/>
              <w:rPr>
                <w:color w:val="000000"/>
                <w:sz w:val="28"/>
                <w:szCs w:val="28"/>
              </w:rPr>
            </w:pPr>
            <w:r w:rsidRPr="008670BD">
              <w:rPr>
                <w:color w:val="000000"/>
                <w:sz w:val="28"/>
                <w:szCs w:val="28"/>
              </w:rPr>
              <w:t>Субвенція з районного бюджету Первомайського району місцевим бюджетам міської, селищних та сільських рад на придбання новорічних подарунків для дітей загиблих учасників ООС та дітей із сімей учасників ООС, які мають інвалідність та дітей з інвалідністю:</w:t>
            </w:r>
          </w:p>
          <w:p w:rsidR="008670BD" w:rsidRPr="008670BD" w:rsidRDefault="008670BD" w:rsidP="008670BD">
            <w:pPr>
              <w:jc w:val="both"/>
              <w:rPr>
                <w:color w:val="000000"/>
                <w:sz w:val="28"/>
                <w:szCs w:val="28"/>
              </w:rPr>
            </w:pPr>
          </w:p>
          <w:p w:rsidR="008670BD" w:rsidRPr="008670BD" w:rsidRDefault="008670BD" w:rsidP="008670BD">
            <w:pPr>
              <w:jc w:val="both"/>
              <w:rPr>
                <w:color w:val="000000"/>
                <w:sz w:val="28"/>
                <w:szCs w:val="28"/>
              </w:rPr>
            </w:pPr>
            <w:r w:rsidRPr="008670BD">
              <w:rPr>
                <w:color w:val="000000"/>
                <w:sz w:val="28"/>
                <w:szCs w:val="28"/>
              </w:rPr>
              <w:t xml:space="preserve">- </w:t>
            </w:r>
            <w:proofErr w:type="spellStart"/>
            <w:r w:rsidRPr="008670BD">
              <w:rPr>
                <w:color w:val="000000"/>
                <w:sz w:val="28"/>
                <w:szCs w:val="28"/>
              </w:rPr>
              <w:t>Арбузинська</w:t>
            </w:r>
            <w:proofErr w:type="spellEnd"/>
            <w:r w:rsidRPr="008670BD">
              <w:rPr>
                <w:color w:val="000000"/>
                <w:sz w:val="28"/>
                <w:szCs w:val="28"/>
              </w:rPr>
              <w:t xml:space="preserve"> селищна рада </w:t>
            </w:r>
          </w:p>
          <w:p w:rsidR="008670BD" w:rsidRPr="008670BD" w:rsidRDefault="008670BD" w:rsidP="008670BD">
            <w:pPr>
              <w:jc w:val="both"/>
              <w:rPr>
                <w:color w:val="000000"/>
                <w:sz w:val="28"/>
                <w:szCs w:val="28"/>
              </w:rPr>
            </w:pPr>
            <w:r w:rsidRPr="008670BD">
              <w:rPr>
                <w:color w:val="000000"/>
                <w:sz w:val="28"/>
                <w:szCs w:val="28"/>
              </w:rPr>
              <w:t>- Первомайська міська рада</w:t>
            </w:r>
          </w:p>
          <w:p w:rsidR="008670BD" w:rsidRPr="008670BD" w:rsidRDefault="008670BD" w:rsidP="008670BD">
            <w:pPr>
              <w:jc w:val="both"/>
              <w:rPr>
                <w:color w:val="000000"/>
                <w:sz w:val="28"/>
                <w:szCs w:val="28"/>
              </w:rPr>
            </w:pPr>
            <w:r w:rsidRPr="008670BD">
              <w:rPr>
                <w:color w:val="000000"/>
                <w:sz w:val="28"/>
                <w:szCs w:val="28"/>
              </w:rPr>
              <w:t xml:space="preserve">- </w:t>
            </w:r>
            <w:proofErr w:type="spellStart"/>
            <w:r w:rsidRPr="008670BD">
              <w:rPr>
                <w:color w:val="000000"/>
                <w:sz w:val="28"/>
                <w:szCs w:val="28"/>
              </w:rPr>
              <w:t>Синюхино-Брідська</w:t>
            </w:r>
            <w:proofErr w:type="spellEnd"/>
            <w:r w:rsidRPr="008670BD">
              <w:rPr>
                <w:color w:val="000000"/>
                <w:sz w:val="28"/>
                <w:szCs w:val="28"/>
              </w:rPr>
              <w:t xml:space="preserve"> сільська рада</w:t>
            </w:r>
          </w:p>
          <w:p w:rsidR="008670BD" w:rsidRPr="008670BD" w:rsidRDefault="008670BD" w:rsidP="008670BD">
            <w:pPr>
              <w:jc w:val="both"/>
              <w:rPr>
                <w:color w:val="000000"/>
                <w:sz w:val="28"/>
                <w:szCs w:val="28"/>
              </w:rPr>
            </w:pPr>
            <w:r w:rsidRPr="008670BD">
              <w:rPr>
                <w:color w:val="000000"/>
                <w:sz w:val="28"/>
                <w:szCs w:val="28"/>
              </w:rPr>
              <w:t xml:space="preserve">- </w:t>
            </w:r>
            <w:proofErr w:type="spellStart"/>
            <w:r w:rsidRPr="008670BD">
              <w:rPr>
                <w:color w:val="000000"/>
                <w:sz w:val="28"/>
                <w:szCs w:val="28"/>
              </w:rPr>
              <w:t>Врадіївська</w:t>
            </w:r>
            <w:proofErr w:type="spellEnd"/>
            <w:r w:rsidRPr="008670BD">
              <w:rPr>
                <w:color w:val="000000"/>
                <w:sz w:val="28"/>
                <w:szCs w:val="28"/>
              </w:rPr>
              <w:t xml:space="preserve"> селищна рада </w:t>
            </w:r>
          </w:p>
          <w:p w:rsidR="008670BD" w:rsidRPr="008670BD" w:rsidRDefault="008670BD" w:rsidP="008670BD">
            <w:pPr>
              <w:jc w:val="both"/>
              <w:rPr>
                <w:color w:val="000000"/>
                <w:sz w:val="28"/>
                <w:szCs w:val="28"/>
              </w:rPr>
            </w:pPr>
            <w:r w:rsidRPr="008670BD">
              <w:rPr>
                <w:color w:val="000000"/>
                <w:sz w:val="28"/>
                <w:szCs w:val="28"/>
              </w:rPr>
              <w:t xml:space="preserve">- </w:t>
            </w:r>
            <w:proofErr w:type="spellStart"/>
            <w:r w:rsidRPr="008670BD">
              <w:rPr>
                <w:color w:val="000000"/>
                <w:sz w:val="28"/>
                <w:szCs w:val="28"/>
              </w:rPr>
              <w:t>Мигіївська</w:t>
            </w:r>
            <w:proofErr w:type="spellEnd"/>
            <w:r w:rsidRPr="008670BD">
              <w:rPr>
                <w:color w:val="000000"/>
                <w:sz w:val="28"/>
                <w:szCs w:val="28"/>
              </w:rPr>
              <w:t xml:space="preserve"> сільська рада </w:t>
            </w:r>
            <w:r w:rsidRPr="008670BD">
              <w:rPr>
                <w:color w:val="000000"/>
                <w:sz w:val="28"/>
                <w:szCs w:val="28"/>
              </w:rPr>
              <w:tab/>
            </w:r>
            <w:r w:rsidRPr="008670BD">
              <w:rPr>
                <w:color w:val="000000"/>
                <w:sz w:val="28"/>
                <w:szCs w:val="28"/>
              </w:rPr>
              <w:tab/>
            </w:r>
          </w:p>
          <w:p w:rsidR="008670BD" w:rsidRPr="008670BD" w:rsidRDefault="008670BD" w:rsidP="008670BD">
            <w:pPr>
              <w:jc w:val="both"/>
              <w:rPr>
                <w:color w:val="000000"/>
                <w:sz w:val="28"/>
                <w:szCs w:val="28"/>
              </w:rPr>
            </w:pPr>
            <w:r w:rsidRPr="008670BD">
              <w:rPr>
                <w:color w:val="000000"/>
                <w:sz w:val="28"/>
                <w:szCs w:val="28"/>
              </w:rPr>
              <w:t xml:space="preserve">- </w:t>
            </w:r>
            <w:proofErr w:type="spellStart"/>
            <w:r w:rsidRPr="008670BD">
              <w:rPr>
                <w:color w:val="000000"/>
                <w:sz w:val="28"/>
                <w:szCs w:val="28"/>
              </w:rPr>
              <w:t>Благодатненська</w:t>
            </w:r>
            <w:proofErr w:type="spellEnd"/>
            <w:r w:rsidRPr="008670BD">
              <w:rPr>
                <w:color w:val="000000"/>
                <w:sz w:val="28"/>
                <w:szCs w:val="28"/>
              </w:rPr>
              <w:t xml:space="preserve"> сільська рада</w:t>
            </w:r>
          </w:p>
          <w:p w:rsidR="008670BD" w:rsidRPr="008670BD" w:rsidRDefault="008670BD" w:rsidP="008670BD">
            <w:pPr>
              <w:jc w:val="both"/>
              <w:rPr>
                <w:color w:val="000000"/>
                <w:sz w:val="28"/>
                <w:szCs w:val="28"/>
              </w:rPr>
            </w:pPr>
            <w:r w:rsidRPr="008670BD">
              <w:rPr>
                <w:color w:val="000000"/>
                <w:sz w:val="28"/>
                <w:szCs w:val="28"/>
              </w:rPr>
              <w:t xml:space="preserve">- </w:t>
            </w:r>
            <w:proofErr w:type="spellStart"/>
            <w:r w:rsidRPr="008670BD">
              <w:rPr>
                <w:color w:val="000000"/>
                <w:sz w:val="28"/>
                <w:szCs w:val="28"/>
              </w:rPr>
              <w:t>Кам'яномостівська</w:t>
            </w:r>
            <w:proofErr w:type="spellEnd"/>
            <w:r w:rsidRPr="008670BD">
              <w:rPr>
                <w:color w:val="000000"/>
                <w:sz w:val="28"/>
                <w:szCs w:val="28"/>
              </w:rPr>
              <w:t xml:space="preserve"> сільська рада</w:t>
            </w:r>
            <w:r w:rsidRPr="008670BD">
              <w:rPr>
                <w:color w:val="000000"/>
                <w:sz w:val="28"/>
                <w:szCs w:val="28"/>
              </w:rPr>
              <w:tab/>
              <w:t xml:space="preserve"> </w:t>
            </w:r>
          </w:p>
          <w:p w:rsidR="008670BD" w:rsidRPr="008670BD" w:rsidRDefault="008670BD" w:rsidP="008670BD">
            <w:pPr>
              <w:jc w:val="both"/>
              <w:rPr>
                <w:color w:val="000000"/>
                <w:sz w:val="28"/>
                <w:szCs w:val="28"/>
              </w:rPr>
            </w:pPr>
            <w:r w:rsidRPr="008670BD">
              <w:rPr>
                <w:color w:val="000000"/>
                <w:sz w:val="28"/>
                <w:szCs w:val="28"/>
              </w:rPr>
              <w:t xml:space="preserve">- Кривоозерська селищна рада </w:t>
            </w:r>
            <w:r w:rsidRPr="008670BD">
              <w:rPr>
                <w:color w:val="000000"/>
                <w:sz w:val="28"/>
                <w:szCs w:val="28"/>
              </w:rPr>
              <w:tab/>
            </w:r>
            <w:r w:rsidRPr="008670BD">
              <w:rPr>
                <w:color w:val="000000"/>
                <w:sz w:val="28"/>
                <w:szCs w:val="28"/>
              </w:rPr>
              <w:tab/>
            </w:r>
            <w:r w:rsidRPr="008670BD">
              <w:rPr>
                <w:color w:val="000000"/>
                <w:sz w:val="28"/>
                <w:szCs w:val="28"/>
              </w:rPr>
              <w:tab/>
            </w:r>
          </w:p>
        </w:tc>
        <w:tc>
          <w:tcPr>
            <w:tcW w:w="1842" w:type="dxa"/>
          </w:tcPr>
          <w:p w:rsidR="008670BD" w:rsidRPr="008670BD" w:rsidRDefault="008670BD" w:rsidP="008670BD">
            <w:pPr>
              <w:tabs>
                <w:tab w:val="left" w:pos="1080"/>
              </w:tabs>
              <w:jc w:val="both"/>
              <w:rPr>
                <w:rFonts w:eastAsia="Calibri"/>
                <w:sz w:val="28"/>
                <w:szCs w:val="28"/>
                <w:lang w:eastAsia="en-US"/>
              </w:rPr>
            </w:pPr>
            <w:r w:rsidRPr="008670BD">
              <w:rPr>
                <w:rFonts w:eastAsia="Calibri"/>
                <w:sz w:val="28"/>
                <w:szCs w:val="28"/>
                <w:lang w:eastAsia="en-US"/>
              </w:rPr>
              <w:t>Відділ фінансів райдержадміністрації</w:t>
            </w:r>
          </w:p>
        </w:tc>
        <w:tc>
          <w:tcPr>
            <w:tcW w:w="1588" w:type="dxa"/>
          </w:tcPr>
          <w:p w:rsidR="008670BD" w:rsidRPr="008670BD" w:rsidRDefault="008670BD" w:rsidP="008670BD">
            <w:pPr>
              <w:jc w:val="both"/>
              <w:rPr>
                <w:sz w:val="28"/>
                <w:szCs w:val="28"/>
              </w:rPr>
            </w:pPr>
            <w:r w:rsidRPr="008670BD">
              <w:rPr>
                <w:color w:val="000000"/>
                <w:sz w:val="28"/>
                <w:szCs w:val="28"/>
              </w:rPr>
              <w:t>Кошти районного бюджету</w:t>
            </w:r>
          </w:p>
        </w:tc>
        <w:tc>
          <w:tcPr>
            <w:tcW w:w="1673" w:type="dxa"/>
          </w:tcPr>
          <w:p w:rsidR="008670BD" w:rsidRPr="008670BD" w:rsidRDefault="008670BD" w:rsidP="008670BD">
            <w:pPr>
              <w:jc w:val="both"/>
              <w:rPr>
                <w:sz w:val="28"/>
                <w:szCs w:val="28"/>
              </w:rPr>
            </w:pPr>
            <w:r w:rsidRPr="008670BD">
              <w:rPr>
                <w:sz w:val="28"/>
                <w:szCs w:val="28"/>
              </w:rPr>
              <w:t>53301,00</w:t>
            </w:r>
          </w:p>
          <w:p w:rsidR="008670BD" w:rsidRPr="008670BD" w:rsidRDefault="008670BD" w:rsidP="008670BD">
            <w:pPr>
              <w:jc w:val="both"/>
              <w:rPr>
                <w:sz w:val="28"/>
                <w:szCs w:val="28"/>
              </w:rPr>
            </w:pPr>
            <w:r w:rsidRPr="008670BD">
              <w:rPr>
                <w:sz w:val="28"/>
                <w:szCs w:val="28"/>
              </w:rPr>
              <w:t>з них:</w:t>
            </w:r>
          </w:p>
          <w:p w:rsidR="008670BD" w:rsidRPr="008670BD" w:rsidRDefault="008670BD" w:rsidP="008670BD">
            <w:pPr>
              <w:jc w:val="both"/>
              <w:rPr>
                <w:sz w:val="28"/>
                <w:szCs w:val="28"/>
              </w:rPr>
            </w:pPr>
          </w:p>
          <w:p w:rsidR="008670BD" w:rsidRPr="008670BD" w:rsidRDefault="008670BD" w:rsidP="008670BD">
            <w:pPr>
              <w:jc w:val="both"/>
              <w:rPr>
                <w:sz w:val="28"/>
                <w:szCs w:val="28"/>
              </w:rPr>
            </w:pPr>
          </w:p>
          <w:p w:rsidR="008670BD" w:rsidRPr="008670BD" w:rsidRDefault="008670BD" w:rsidP="008670BD">
            <w:pPr>
              <w:jc w:val="both"/>
              <w:rPr>
                <w:sz w:val="28"/>
                <w:szCs w:val="28"/>
              </w:rPr>
            </w:pPr>
          </w:p>
          <w:p w:rsidR="008670BD" w:rsidRPr="008670BD" w:rsidRDefault="008670BD" w:rsidP="008670BD">
            <w:pPr>
              <w:jc w:val="both"/>
              <w:rPr>
                <w:sz w:val="28"/>
                <w:szCs w:val="28"/>
              </w:rPr>
            </w:pPr>
          </w:p>
          <w:p w:rsidR="008670BD" w:rsidRPr="008670BD" w:rsidRDefault="008670BD" w:rsidP="008670BD">
            <w:pPr>
              <w:jc w:val="both"/>
              <w:rPr>
                <w:sz w:val="28"/>
                <w:szCs w:val="28"/>
              </w:rPr>
            </w:pPr>
          </w:p>
          <w:p w:rsidR="008670BD" w:rsidRPr="008670BD" w:rsidRDefault="008670BD" w:rsidP="008670BD">
            <w:pPr>
              <w:jc w:val="both"/>
              <w:rPr>
                <w:sz w:val="28"/>
                <w:szCs w:val="28"/>
              </w:rPr>
            </w:pPr>
          </w:p>
          <w:p w:rsidR="008670BD" w:rsidRPr="008670BD" w:rsidRDefault="008670BD" w:rsidP="008670BD">
            <w:pPr>
              <w:jc w:val="both"/>
              <w:rPr>
                <w:sz w:val="28"/>
                <w:szCs w:val="28"/>
              </w:rPr>
            </w:pPr>
          </w:p>
          <w:p w:rsidR="008670BD" w:rsidRPr="008670BD" w:rsidRDefault="008670BD" w:rsidP="008670BD">
            <w:pPr>
              <w:jc w:val="both"/>
              <w:rPr>
                <w:sz w:val="28"/>
                <w:szCs w:val="28"/>
              </w:rPr>
            </w:pPr>
            <w:r w:rsidRPr="008670BD">
              <w:rPr>
                <w:sz w:val="28"/>
                <w:szCs w:val="28"/>
              </w:rPr>
              <w:t>2398,00</w:t>
            </w:r>
          </w:p>
          <w:p w:rsidR="008670BD" w:rsidRPr="008670BD" w:rsidRDefault="008670BD" w:rsidP="008670BD">
            <w:pPr>
              <w:jc w:val="both"/>
              <w:rPr>
                <w:sz w:val="28"/>
                <w:szCs w:val="28"/>
              </w:rPr>
            </w:pPr>
            <w:r w:rsidRPr="008670BD">
              <w:rPr>
                <w:sz w:val="28"/>
                <w:szCs w:val="28"/>
              </w:rPr>
              <w:t>32264,00</w:t>
            </w:r>
          </w:p>
          <w:p w:rsidR="008670BD" w:rsidRPr="008670BD" w:rsidRDefault="008670BD" w:rsidP="008670BD">
            <w:pPr>
              <w:jc w:val="both"/>
              <w:rPr>
                <w:sz w:val="28"/>
                <w:szCs w:val="28"/>
              </w:rPr>
            </w:pPr>
            <w:r w:rsidRPr="008670BD">
              <w:rPr>
                <w:sz w:val="28"/>
                <w:szCs w:val="28"/>
              </w:rPr>
              <w:t>2289,00</w:t>
            </w:r>
          </w:p>
          <w:p w:rsidR="008670BD" w:rsidRPr="008670BD" w:rsidRDefault="008670BD" w:rsidP="008670BD">
            <w:pPr>
              <w:jc w:val="both"/>
              <w:rPr>
                <w:sz w:val="28"/>
                <w:szCs w:val="28"/>
              </w:rPr>
            </w:pPr>
            <w:r w:rsidRPr="008670BD">
              <w:rPr>
                <w:sz w:val="28"/>
                <w:szCs w:val="28"/>
              </w:rPr>
              <w:t>2725,00</w:t>
            </w:r>
          </w:p>
          <w:p w:rsidR="008670BD" w:rsidRPr="008670BD" w:rsidRDefault="008670BD" w:rsidP="008670BD">
            <w:pPr>
              <w:jc w:val="both"/>
              <w:rPr>
                <w:sz w:val="28"/>
                <w:szCs w:val="28"/>
              </w:rPr>
            </w:pPr>
            <w:r w:rsidRPr="008670BD">
              <w:rPr>
                <w:sz w:val="28"/>
                <w:szCs w:val="28"/>
              </w:rPr>
              <w:t>3379,00</w:t>
            </w:r>
          </w:p>
          <w:p w:rsidR="008670BD" w:rsidRPr="008670BD" w:rsidRDefault="008670BD" w:rsidP="008670BD">
            <w:pPr>
              <w:jc w:val="both"/>
              <w:rPr>
                <w:sz w:val="28"/>
                <w:szCs w:val="28"/>
              </w:rPr>
            </w:pPr>
            <w:r w:rsidRPr="008670BD">
              <w:rPr>
                <w:sz w:val="28"/>
                <w:szCs w:val="28"/>
              </w:rPr>
              <w:t>3488,00</w:t>
            </w:r>
          </w:p>
          <w:p w:rsidR="008670BD" w:rsidRPr="008670BD" w:rsidRDefault="008670BD" w:rsidP="008670BD">
            <w:pPr>
              <w:jc w:val="both"/>
              <w:rPr>
                <w:sz w:val="28"/>
                <w:szCs w:val="28"/>
              </w:rPr>
            </w:pPr>
            <w:r w:rsidRPr="008670BD">
              <w:rPr>
                <w:sz w:val="28"/>
                <w:szCs w:val="28"/>
              </w:rPr>
              <w:t>2398,00</w:t>
            </w:r>
          </w:p>
          <w:p w:rsidR="008670BD" w:rsidRPr="008670BD" w:rsidRDefault="008670BD" w:rsidP="008670BD">
            <w:pPr>
              <w:jc w:val="both"/>
              <w:rPr>
                <w:sz w:val="28"/>
                <w:szCs w:val="28"/>
              </w:rPr>
            </w:pPr>
            <w:r w:rsidRPr="008670BD">
              <w:rPr>
                <w:sz w:val="28"/>
                <w:szCs w:val="28"/>
              </w:rPr>
              <w:t>4360,00</w:t>
            </w:r>
          </w:p>
        </w:tc>
      </w:tr>
      <w:tr w:rsidR="008670BD" w:rsidRPr="008670BD" w:rsidTr="00DB6CB1">
        <w:trPr>
          <w:trHeight w:val="899"/>
        </w:trPr>
        <w:tc>
          <w:tcPr>
            <w:tcW w:w="567" w:type="dxa"/>
          </w:tcPr>
          <w:p w:rsidR="008670BD" w:rsidRPr="008670BD" w:rsidRDefault="008670BD" w:rsidP="008670BD">
            <w:pPr>
              <w:suppressAutoHyphens/>
              <w:snapToGrid w:val="0"/>
              <w:rPr>
                <w:sz w:val="28"/>
                <w:szCs w:val="28"/>
              </w:rPr>
            </w:pPr>
            <w:r w:rsidRPr="008670BD">
              <w:rPr>
                <w:sz w:val="28"/>
                <w:szCs w:val="28"/>
              </w:rPr>
              <w:lastRenderedPageBreak/>
              <w:t>5.</w:t>
            </w:r>
          </w:p>
        </w:tc>
        <w:tc>
          <w:tcPr>
            <w:tcW w:w="3936" w:type="dxa"/>
            <w:vAlign w:val="center"/>
          </w:tcPr>
          <w:p w:rsidR="008670BD" w:rsidRPr="008670BD" w:rsidRDefault="008670BD" w:rsidP="008670BD">
            <w:pPr>
              <w:jc w:val="both"/>
              <w:rPr>
                <w:color w:val="000000"/>
                <w:sz w:val="28"/>
                <w:szCs w:val="28"/>
              </w:rPr>
            </w:pPr>
            <w:r w:rsidRPr="008670BD">
              <w:rPr>
                <w:color w:val="000000"/>
                <w:sz w:val="28"/>
                <w:szCs w:val="28"/>
              </w:rPr>
              <w:t xml:space="preserve">Субвенція Кривоозерській селищній територіальній громаді на капітальні видатки по проекту: Технічне переоснащення систем пожежної сигналізації; система керування </w:t>
            </w:r>
            <w:proofErr w:type="spellStart"/>
            <w:r w:rsidRPr="008670BD">
              <w:rPr>
                <w:color w:val="000000"/>
                <w:sz w:val="28"/>
                <w:szCs w:val="28"/>
              </w:rPr>
              <w:t>евакуванням</w:t>
            </w:r>
            <w:proofErr w:type="spellEnd"/>
            <w:r w:rsidRPr="008670BD">
              <w:rPr>
                <w:color w:val="000000"/>
                <w:sz w:val="28"/>
                <w:szCs w:val="28"/>
              </w:rPr>
              <w:t>; система централізованого пожежного спостереження будівлі Кривоозерського територіального центру соціального обслуговування (надання соціальних послуг) Кривоозерської селищної ради по вул. Шевченко, 57 в смт. Криве Озеро Миколаївської області</w:t>
            </w:r>
          </w:p>
        </w:tc>
        <w:tc>
          <w:tcPr>
            <w:tcW w:w="1842" w:type="dxa"/>
          </w:tcPr>
          <w:p w:rsidR="008670BD" w:rsidRPr="008670BD" w:rsidRDefault="008670BD" w:rsidP="008670BD">
            <w:pPr>
              <w:tabs>
                <w:tab w:val="left" w:pos="1080"/>
              </w:tabs>
              <w:jc w:val="both"/>
              <w:rPr>
                <w:rFonts w:eastAsia="Calibri"/>
                <w:sz w:val="28"/>
                <w:szCs w:val="28"/>
                <w:lang w:eastAsia="en-US"/>
              </w:rPr>
            </w:pPr>
            <w:r w:rsidRPr="008670BD">
              <w:rPr>
                <w:rFonts w:eastAsia="Calibri"/>
                <w:sz w:val="28"/>
                <w:szCs w:val="28"/>
                <w:lang w:eastAsia="en-US"/>
              </w:rPr>
              <w:t>Відділ фінансів райдержадміністрації</w:t>
            </w:r>
          </w:p>
        </w:tc>
        <w:tc>
          <w:tcPr>
            <w:tcW w:w="1588" w:type="dxa"/>
          </w:tcPr>
          <w:p w:rsidR="008670BD" w:rsidRPr="008670BD" w:rsidRDefault="008670BD" w:rsidP="008670BD">
            <w:pPr>
              <w:jc w:val="both"/>
              <w:rPr>
                <w:sz w:val="28"/>
                <w:szCs w:val="28"/>
              </w:rPr>
            </w:pPr>
            <w:r w:rsidRPr="008670BD">
              <w:rPr>
                <w:color w:val="000000"/>
                <w:sz w:val="28"/>
                <w:szCs w:val="28"/>
              </w:rPr>
              <w:t>Кошти районного бюджету</w:t>
            </w:r>
          </w:p>
        </w:tc>
        <w:tc>
          <w:tcPr>
            <w:tcW w:w="1673" w:type="dxa"/>
          </w:tcPr>
          <w:p w:rsidR="008670BD" w:rsidRPr="008670BD" w:rsidRDefault="008670BD" w:rsidP="008670BD">
            <w:pPr>
              <w:jc w:val="both"/>
              <w:rPr>
                <w:sz w:val="28"/>
                <w:szCs w:val="28"/>
              </w:rPr>
            </w:pPr>
            <w:r w:rsidRPr="008670BD">
              <w:rPr>
                <w:sz w:val="28"/>
                <w:szCs w:val="28"/>
              </w:rPr>
              <w:t>99345,60</w:t>
            </w:r>
          </w:p>
        </w:tc>
      </w:tr>
    </w:tbl>
    <w:p w:rsidR="00EA7B2F" w:rsidRDefault="00EA7B2F" w:rsidP="00EA7B2F">
      <w:pPr>
        <w:ind w:firstLine="709"/>
        <w:jc w:val="center"/>
        <w:rPr>
          <w:rFonts w:eastAsia="Calibri"/>
          <w:b/>
          <w:sz w:val="28"/>
          <w:szCs w:val="28"/>
          <w:lang w:eastAsia="en-US"/>
        </w:rPr>
      </w:pPr>
    </w:p>
    <w:p w:rsidR="00EA7B2F" w:rsidRPr="00EA7B2F" w:rsidRDefault="00D77124" w:rsidP="00D77124">
      <w:pPr>
        <w:pStyle w:val="a4"/>
        <w:numPr>
          <w:ilvl w:val="0"/>
          <w:numId w:val="24"/>
        </w:numPr>
        <w:jc w:val="both"/>
        <w:rPr>
          <w:color w:val="000000"/>
          <w:sz w:val="28"/>
          <w:szCs w:val="28"/>
        </w:rPr>
      </w:pPr>
      <w:r>
        <w:rPr>
          <w:color w:val="000000"/>
          <w:sz w:val="28"/>
          <w:szCs w:val="28"/>
        </w:rPr>
        <w:t xml:space="preserve">Забезпечення </w:t>
      </w:r>
      <w:proofErr w:type="spellStart"/>
      <w:r>
        <w:rPr>
          <w:color w:val="000000"/>
          <w:sz w:val="28"/>
          <w:szCs w:val="28"/>
        </w:rPr>
        <w:t>законості</w:t>
      </w:r>
      <w:proofErr w:type="spellEnd"/>
      <w:r>
        <w:rPr>
          <w:color w:val="000000"/>
          <w:sz w:val="28"/>
          <w:szCs w:val="28"/>
        </w:rPr>
        <w:t xml:space="preserve"> і правопорядку.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36"/>
        <w:gridCol w:w="1842"/>
        <w:gridCol w:w="1843"/>
        <w:gridCol w:w="1418"/>
      </w:tblGrid>
      <w:tr w:rsidR="00EA7B2F" w:rsidRPr="00EA7B2F" w:rsidTr="001A4522">
        <w:trPr>
          <w:tblHeader/>
        </w:trPr>
        <w:tc>
          <w:tcPr>
            <w:tcW w:w="567" w:type="dxa"/>
            <w:vAlign w:val="center"/>
          </w:tcPr>
          <w:p w:rsidR="00EA7B2F" w:rsidRPr="00EA7B2F" w:rsidRDefault="00EA7B2F" w:rsidP="00EA7B2F">
            <w:pPr>
              <w:jc w:val="center"/>
              <w:rPr>
                <w:sz w:val="28"/>
                <w:szCs w:val="28"/>
              </w:rPr>
            </w:pPr>
            <w:r w:rsidRPr="00EA7B2F">
              <w:rPr>
                <w:sz w:val="28"/>
                <w:szCs w:val="28"/>
              </w:rPr>
              <w:t>№ з/п</w:t>
            </w:r>
          </w:p>
        </w:tc>
        <w:tc>
          <w:tcPr>
            <w:tcW w:w="3936" w:type="dxa"/>
            <w:vAlign w:val="center"/>
          </w:tcPr>
          <w:p w:rsidR="00EA7B2F" w:rsidRPr="00EA7B2F" w:rsidRDefault="00EA7B2F" w:rsidP="00EA7B2F">
            <w:pPr>
              <w:jc w:val="center"/>
              <w:rPr>
                <w:sz w:val="28"/>
                <w:szCs w:val="28"/>
              </w:rPr>
            </w:pPr>
            <w:r w:rsidRPr="00EA7B2F">
              <w:rPr>
                <w:sz w:val="28"/>
                <w:szCs w:val="28"/>
              </w:rPr>
              <w:t xml:space="preserve">Перелік заходів </w:t>
            </w:r>
          </w:p>
        </w:tc>
        <w:tc>
          <w:tcPr>
            <w:tcW w:w="1842" w:type="dxa"/>
            <w:vAlign w:val="center"/>
          </w:tcPr>
          <w:p w:rsidR="00EA7B2F" w:rsidRPr="00EA7B2F" w:rsidRDefault="00EA7B2F" w:rsidP="00EA7B2F">
            <w:pPr>
              <w:jc w:val="center"/>
              <w:rPr>
                <w:sz w:val="28"/>
                <w:szCs w:val="28"/>
              </w:rPr>
            </w:pPr>
            <w:r w:rsidRPr="00EA7B2F">
              <w:rPr>
                <w:sz w:val="28"/>
                <w:szCs w:val="28"/>
              </w:rPr>
              <w:t>Відповідальні виконавці</w:t>
            </w:r>
          </w:p>
        </w:tc>
        <w:tc>
          <w:tcPr>
            <w:tcW w:w="1843" w:type="dxa"/>
            <w:vAlign w:val="center"/>
          </w:tcPr>
          <w:p w:rsidR="00EA7B2F" w:rsidRPr="00EA7B2F" w:rsidRDefault="00EA7B2F" w:rsidP="00EA7B2F">
            <w:pPr>
              <w:jc w:val="center"/>
              <w:rPr>
                <w:sz w:val="28"/>
                <w:szCs w:val="28"/>
              </w:rPr>
            </w:pPr>
            <w:r w:rsidRPr="00EA7B2F">
              <w:rPr>
                <w:sz w:val="28"/>
                <w:szCs w:val="28"/>
              </w:rPr>
              <w:t xml:space="preserve">Джерела фінансування </w:t>
            </w:r>
          </w:p>
        </w:tc>
        <w:tc>
          <w:tcPr>
            <w:tcW w:w="1418" w:type="dxa"/>
            <w:vAlign w:val="center"/>
          </w:tcPr>
          <w:p w:rsidR="00EA7B2F" w:rsidRPr="00EA7B2F" w:rsidRDefault="00EA7B2F" w:rsidP="00EA7B2F">
            <w:pPr>
              <w:jc w:val="center"/>
              <w:rPr>
                <w:sz w:val="28"/>
                <w:szCs w:val="28"/>
              </w:rPr>
            </w:pPr>
            <w:r w:rsidRPr="00EA7B2F">
              <w:rPr>
                <w:sz w:val="28"/>
                <w:szCs w:val="28"/>
              </w:rPr>
              <w:t>Сума, (грн.)</w:t>
            </w:r>
          </w:p>
        </w:tc>
      </w:tr>
      <w:tr w:rsidR="00EA7B2F" w:rsidRPr="00EA7B2F" w:rsidTr="001A4522">
        <w:trPr>
          <w:tblHeader/>
        </w:trPr>
        <w:tc>
          <w:tcPr>
            <w:tcW w:w="567" w:type="dxa"/>
            <w:vAlign w:val="center"/>
          </w:tcPr>
          <w:p w:rsidR="00EA7B2F" w:rsidRPr="00EA7B2F" w:rsidRDefault="00EA7B2F" w:rsidP="00EA7B2F">
            <w:pPr>
              <w:jc w:val="center"/>
              <w:rPr>
                <w:sz w:val="28"/>
                <w:szCs w:val="28"/>
              </w:rPr>
            </w:pPr>
            <w:r w:rsidRPr="00EA7B2F">
              <w:rPr>
                <w:sz w:val="28"/>
                <w:szCs w:val="28"/>
              </w:rPr>
              <w:t>1</w:t>
            </w:r>
          </w:p>
        </w:tc>
        <w:tc>
          <w:tcPr>
            <w:tcW w:w="3936" w:type="dxa"/>
            <w:vAlign w:val="center"/>
          </w:tcPr>
          <w:p w:rsidR="00EA7B2F" w:rsidRPr="00EA7B2F" w:rsidRDefault="00EA7B2F" w:rsidP="00EA7B2F">
            <w:pPr>
              <w:jc w:val="center"/>
              <w:rPr>
                <w:sz w:val="28"/>
                <w:szCs w:val="28"/>
              </w:rPr>
            </w:pPr>
            <w:r w:rsidRPr="00EA7B2F">
              <w:rPr>
                <w:sz w:val="28"/>
                <w:szCs w:val="28"/>
              </w:rPr>
              <w:t>2</w:t>
            </w:r>
          </w:p>
        </w:tc>
        <w:tc>
          <w:tcPr>
            <w:tcW w:w="1842" w:type="dxa"/>
            <w:vAlign w:val="center"/>
          </w:tcPr>
          <w:p w:rsidR="00EA7B2F" w:rsidRPr="00EA7B2F" w:rsidRDefault="00EA7B2F" w:rsidP="00EA7B2F">
            <w:pPr>
              <w:jc w:val="center"/>
              <w:rPr>
                <w:sz w:val="28"/>
                <w:szCs w:val="28"/>
              </w:rPr>
            </w:pPr>
            <w:r w:rsidRPr="00EA7B2F">
              <w:rPr>
                <w:sz w:val="28"/>
                <w:szCs w:val="28"/>
              </w:rPr>
              <w:t>3</w:t>
            </w:r>
          </w:p>
        </w:tc>
        <w:tc>
          <w:tcPr>
            <w:tcW w:w="1843" w:type="dxa"/>
            <w:vAlign w:val="center"/>
          </w:tcPr>
          <w:p w:rsidR="00EA7B2F" w:rsidRPr="00EA7B2F" w:rsidRDefault="00EA7B2F" w:rsidP="00EA7B2F">
            <w:pPr>
              <w:jc w:val="center"/>
              <w:rPr>
                <w:sz w:val="28"/>
                <w:szCs w:val="28"/>
              </w:rPr>
            </w:pPr>
            <w:r w:rsidRPr="00EA7B2F">
              <w:rPr>
                <w:sz w:val="28"/>
                <w:szCs w:val="28"/>
              </w:rPr>
              <w:t>4</w:t>
            </w:r>
          </w:p>
        </w:tc>
        <w:tc>
          <w:tcPr>
            <w:tcW w:w="1418" w:type="dxa"/>
            <w:vAlign w:val="center"/>
          </w:tcPr>
          <w:p w:rsidR="00EA7B2F" w:rsidRPr="00EA7B2F" w:rsidRDefault="00EA7B2F" w:rsidP="00EA7B2F">
            <w:pPr>
              <w:jc w:val="center"/>
              <w:rPr>
                <w:sz w:val="28"/>
                <w:szCs w:val="28"/>
              </w:rPr>
            </w:pPr>
            <w:r w:rsidRPr="00EA7B2F">
              <w:rPr>
                <w:sz w:val="28"/>
                <w:szCs w:val="28"/>
              </w:rPr>
              <w:t>5</w:t>
            </w:r>
          </w:p>
        </w:tc>
      </w:tr>
      <w:tr w:rsidR="00EA7B2F" w:rsidRPr="00EA7B2F" w:rsidTr="001A4522">
        <w:trPr>
          <w:trHeight w:val="899"/>
        </w:trPr>
        <w:tc>
          <w:tcPr>
            <w:tcW w:w="567" w:type="dxa"/>
          </w:tcPr>
          <w:p w:rsidR="00EA7B2F" w:rsidRPr="00EA7B2F" w:rsidRDefault="00EA7B2F" w:rsidP="00EA7B2F">
            <w:pPr>
              <w:suppressAutoHyphens/>
              <w:snapToGrid w:val="0"/>
              <w:rPr>
                <w:sz w:val="28"/>
                <w:szCs w:val="28"/>
              </w:rPr>
            </w:pPr>
            <w:r w:rsidRPr="00EA7B2F">
              <w:rPr>
                <w:sz w:val="28"/>
                <w:szCs w:val="28"/>
              </w:rPr>
              <w:t>1.</w:t>
            </w:r>
          </w:p>
        </w:tc>
        <w:tc>
          <w:tcPr>
            <w:tcW w:w="3936" w:type="dxa"/>
            <w:vAlign w:val="center"/>
          </w:tcPr>
          <w:p w:rsidR="00EA7B2F" w:rsidRPr="00EA7B2F" w:rsidRDefault="00EA7B2F" w:rsidP="00EA7B2F">
            <w:pPr>
              <w:jc w:val="both"/>
              <w:rPr>
                <w:color w:val="000000"/>
                <w:sz w:val="28"/>
                <w:szCs w:val="28"/>
              </w:rPr>
            </w:pPr>
            <w:r w:rsidRPr="00EA7B2F">
              <w:rPr>
                <w:color w:val="000000"/>
                <w:sz w:val="28"/>
                <w:szCs w:val="28"/>
              </w:rPr>
              <w:t xml:space="preserve">Субвенція з районного бюджету Первомайського району  на виконання програм соціально-економічного та культурного розвитку регіонів (для Первомайського районного відділу поліції ГУ НП України в Миколаївській області на поліпшення матеріально-технічного забезпечення Первомайського районного відділу </w:t>
            </w:r>
          </w:p>
        </w:tc>
        <w:tc>
          <w:tcPr>
            <w:tcW w:w="1842" w:type="dxa"/>
          </w:tcPr>
          <w:p w:rsidR="00EA7B2F" w:rsidRPr="00EA7B2F" w:rsidRDefault="00EA7B2F" w:rsidP="00EA7B2F">
            <w:pPr>
              <w:tabs>
                <w:tab w:val="left" w:pos="1080"/>
              </w:tabs>
              <w:jc w:val="both"/>
              <w:rPr>
                <w:rFonts w:eastAsia="Calibri"/>
                <w:sz w:val="28"/>
                <w:szCs w:val="28"/>
                <w:lang w:eastAsia="en-US"/>
              </w:rPr>
            </w:pPr>
            <w:r w:rsidRPr="00EA7B2F">
              <w:rPr>
                <w:rFonts w:eastAsia="Calibri"/>
                <w:sz w:val="28"/>
                <w:szCs w:val="28"/>
                <w:lang w:eastAsia="en-US"/>
              </w:rPr>
              <w:t>Первомайський районний відділ ГУ НП України в Миколаївській області, Первомайська райдержадміністрація</w:t>
            </w:r>
          </w:p>
        </w:tc>
        <w:tc>
          <w:tcPr>
            <w:tcW w:w="1843" w:type="dxa"/>
          </w:tcPr>
          <w:p w:rsidR="00EA7B2F" w:rsidRPr="00EA7B2F" w:rsidRDefault="00EA7B2F" w:rsidP="00EA7B2F">
            <w:pPr>
              <w:jc w:val="both"/>
              <w:rPr>
                <w:sz w:val="28"/>
                <w:szCs w:val="28"/>
              </w:rPr>
            </w:pPr>
            <w:r w:rsidRPr="00EA7B2F">
              <w:rPr>
                <w:color w:val="000000"/>
                <w:sz w:val="28"/>
                <w:szCs w:val="28"/>
              </w:rPr>
              <w:t>Кошти районного бюджету</w:t>
            </w:r>
          </w:p>
        </w:tc>
        <w:tc>
          <w:tcPr>
            <w:tcW w:w="1418" w:type="dxa"/>
          </w:tcPr>
          <w:p w:rsidR="00EA7B2F" w:rsidRPr="00EA7B2F" w:rsidRDefault="00EA7B2F" w:rsidP="00EA7B2F">
            <w:pPr>
              <w:jc w:val="both"/>
              <w:rPr>
                <w:sz w:val="28"/>
                <w:szCs w:val="28"/>
              </w:rPr>
            </w:pPr>
            <w:r w:rsidRPr="00EA7B2F">
              <w:rPr>
                <w:sz w:val="28"/>
                <w:szCs w:val="28"/>
              </w:rPr>
              <w:t>180000,00</w:t>
            </w:r>
          </w:p>
        </w:tc>
      </w:tr>
    </w:tbl>
    <w:p w:rsidR="008670BD" w:rsidRDefault="008670BD" w:rsidP="00E66418">
      <w:pPr>
        <w:jc w:val="both"/>
        <w:rPr>
          <w:sz w:val="28"/>
          <w:szCs w:val="28"/>
        </w:rPr>
      </w:pPr>
    </w:p>
    <w:p w:rsidR="00EA7B2F" w:rsidRDefault="00EA7B2F" w:rsidP="00EA7B2F">
      <w:pPr>
        <w:ind w:firstLine="709"/>
        <w:jc w:val="center"/>
        <w:rPr>
          <w:b/>
          <w:color w:val="000000"/>
          <w:sz w:val="28"/>
          <w:szCs w:val="28"/>
        </w:rPr>
      </w:pPr>
    </w:p>
    <w:p w:rsidR="00D77124" w:rsidRDefault="00D77124" w:rsidP="00EA7B2F">
      <w:pPr>
        <w:ind w:firstLine="709"/>
        <w:jc w:val="center"/>
        <w:rPr>
          <w:b/>
          <w:color w:val="000000"/>
          <w:sz w:val="28"/>
          <w:szCs w:val="28"/>
        </w:rPr>
      </w:pPr>
    </w:p>
    <w:p w:rsidR="00D77124" w:rsidRDefault="00D77124" w:rsidP="00EA7B2F">
      <w:pPr>
        <w:ind w:firstLine="709"/>
        <w:jc w:val="center"/>
        <w:rPr>
          <w:b/>
          <w:color w:val="000000"/>
          <w:sz w:val="28"/>
          <w:szCs w:val="28"/>
        </w:rPr>
      </w:pPr>
    </w:p>
    <w:p w:rsidR="00D77124" w:rsidRDefault="00D77124" w:rsidP="00EA7B2F">
      <w:pPr>
        <w:ind w:firstLine="709"/>
        <w:jc w:val="center"/>
        <w:rPr>
          <w:b/>
          <w:color w:val="000000"/>
          <w:sz w:val="28"/>
          <w:szCs w:val="28"/>
        </w:rPr>
      </w:pPr>
    </w:p>
    <w:p w:rsidR="00D77124" w:rsidRDefault="00D77124" w:rsidP="00EA7B2F">
      <w:pPr>
        <w:ind w:firstLine="709"/>
        <w:jc w:val="center"/>
        <w:rPr>
          <w:b/>
          <w:color w:val="000000"/>
          <w:sz w:val="28"/>
          <w:szCs w:val="28"/>
        </w:rPr>
      </w:pPr>
    </w:p>
    <w:p w:rsidR="00D77124" w:rsidRDefault="00D77124" w:rsidP="00EA7B2F">
      <w:pPr>
        <w:ind w:firstLine="709"/>
        <w:jc w:val="center"/>
        <w:rPr>
          <w:b/>
          <w:color w:val="000000"/>
          <w:sz w:val="28"/>
          <w:szCs w:val="28"/>
        </w:rPr>
      </w:pPr>
    </w:p>
    <w:p w:rsidR="00D77124" w:rsidRPr="00D77124" w:rsidRDefault="00D77124" w:rsidP="00D77124">
      <w:pPr>
        <w:pStyle w:val="a4"/>
        <w:numPr>
          <w:ilvl w:val="0"/>
          <w:numId w:val="24"/>
        </w:numPr>
        <w:jc w:val="both"/>
        <w:rPr>
          <w:color w:val="000000"/>
          <w:sz w:val="28"/>
          <w:szCs w:val="28"/>
        </w:rPr>
      </w:pPr>
      <w:r w:rsidRPr="00D77124">
        <w:rPr>
          <w:color w:val="000000"/>
          <w:sz w:val="28"/>
          <w:szCs w:val="28"/>
        </w:rPr>
        <w:t>Техногенна безпека</w:t>
      </w:r>
      <w:r>
        <w:rPr>
          <w:color w:val="000000"/>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36"/>
        <w:gridCol w:w="1842"/>
        <w:gridCol w:w="1843"/>
        <w:gridCol w:w="1418"/>
      </w:tblGrid>
      <w:tr w:rsidR="00EA7B2F" w:rsidRPr="00EA7B2F" w:rsidTr="001A4522">
        <w:trPr>
          <w:tblHeader/>
        </w:trPr>
        <w:tc>
          <w:tcPr>
            <w:tcW w:w="567" w:type="dxa"/>
            <w:vAlign w:val="center"/>
          </w:tcPr>
          <w:p w:rsidR="00EA7B2F" w:rsidRPr="00EA7B2F" w:rsidRDefault="00EA7B2F" w:rsidP="00EA7B2F">
            <w:pPr>
              <w:jc w:val="center"/>
              <w:rPr>
                <w:sz w:val="28"/>
                <w:szCs w:val="28"/>
              </w:rPr>
            </w:pPr>
            <w:r w:rsidRPr="00EA7B2F">
              <w:rPr>
                <w:sz w:val="28"/>
                <w:szCs w:val="28"/>
              </w:rPr>
              <w:t>№ з/п</w:t>
            </w:r>
          </w:p>
        </w:tc>
        <w:tc>
          <w:tcPr>
            <w:tcW w:w="3936" w:type="dxa"/>
            <w:vAlign w:val="center"/>
          </w:tcPr>
          <w:p w:rsidR="00EA7B2F" w:rsidRPr="00EA7B2F" w:rsidRDefault="00EA7B2F" w:rsidP="00EA7B2F">
            <w:pPr>
              <w:jc w:val="center"/>
              <w:rPr>
                <w:sz w:val="28"/>
                <w:szCs w:val="28"/>
              </w:rPr>
            </w:pPr>
            <w:r w:rsidRPr="00EA7B2F">
              <w:rPr>
                <w:sz w:val="28"/>
                <w:szCs w:val="28"/>
              </w:rPr>
              <w:t xml:space="preserve">Перелік заходів </w:t>
            </w:r>
          </w:p>
        </w:tc>
        <w:tc>
          <w:tcPr>
            <w:tcW w:w="1842" w:type="dxa"/>
            <w:vAlign w:val="center"/>
          </w:tcPr>
          <w:p w:rsidR="00EA7B2F" w:rsidRPr="00EA7B2F" w:rsidRDefault="00EA7B2F" w:rsidP="00EA7B2F">
            <w:pPr>
              <w:jc w:val="center"/>
              <w:rPr>
                <w:sz w:val="28"/>
                <w:szCs w:val="28"/>
              </w:rPr>
            </w:pPr>
            <w:r w:rsidRPr="00EA7B2F">
              <w:rPr>
                <w:sz w:val="28"/>
                <w:szCs w:val="28"/>
              </w:rPr>
              <w:t>Відповідальні виконавці</w:t>
            </w:r>
          </w:p>
        </w:tc>
        <w:tc>
          <w:tcPr>
            <w:tcW w:w="1843" w:type="dxa"/>
            <w:vAlign w:val="center"/>
          </w:tcPr>
          <w:p w:rsidR="00EA7B2F" w:rsidRPr="00EA7B2F" w:rsidRDefault="00EA7B2F" w:rsidP="00EA7B2F">
            <w:pPr>
              <w:jc w:val="center"/>
              <w:rPr>
                <w:sz w:val="28"/>
                <w:szCs w:val="28"/>
              </w:rPr>
            </w:pPr>
            <w:r w:rsidRPr="00EA7B2F">
              <w:rPr>
                <w:sz w:val="28"/>
                <w:szCs w:val="28"/>
              </w:rPr>
              <w:t xml:space="preserve">Джерела фінансування </w:t>
            </w:r>
          </w:p>
        </w:tc>
        <w:tc>
          <w:tcPr>
            <w:tcW w:w="1418" w:type="dxa"/>
            <w:vAlign w:val="center"/>
          </w:tcPr>
          <w:p w:rsidR="00EA7B2F" w:rsidRPr="00EA7B2F" w:rsidRDefault="00EA7B2F" w:rsidP="00EA7B2F">
            <w:pPr>
              <w:jc w:val="center"/>
              <w:rPr>
                <w:sz w:val="28"/>
                <w:szCs w:val="28"/>
              </w:rPr>
            </w:pPr>
            <w:r w:rsidRPr="00EA7B2F">
              <w:rPr>
                <w:sz w:val="28"/>
                <w:szCs w:val="28"/>
              </w:rPr>
              <w:t>Сума, (грн.)</w:t>
            </w:r>
          </w:p>
        </w:tc>
      </w:tr>
      <w:tr w:rsidR="00EA7B2F" w:rsidRPr="00EA7B2F" w:rsidTr="001A4522">
        <w:trPr>
          <w:tblHeader/>
        </w:trPr>
        <w:tc>
          <w:tcPr>
            <w:tcW w:w="567" w:type="dxa"/>
            <w:vAlign w:val="center"/>
          </w:tcPr>
          <w:p w:rsidR="00EA7B2F" w:rsidRPr="00EA7B2F" w:rsidRDefault="00EA7B2F" w:rsidP="00EA7B2F">
            <w:pPr>
              <w:jc w:val="center"/>
              <w:rPr>
                <w:sz w:val="28"/>
                <w:szCs w:val="28"/>
              </w:rPr>
            </w:pPr>
            <w:r w:rsidRPr="00EA7B2F">
              <w:rPr>
                <w:sz w:val="28"/>
                <w:szCs w:val="28"/>
              </w:rPr>
              <w:t>1</w:t>
            </w:r>
          </w:p>
        </w:tc>
        <w:tc>
          <w:tcPr>
            <w:tcW w:w="3936" w:type="dxa"/>
            <w:vAlign w:val="center"/>
          </w:tcPr>
          <w:p w:rsidR="00EA7B2F" w:rsidRPr="00EA7B2F" w:rsidRDefault="00EA7B2F" w:rsidP="00EA7B2F">
            <w:pPr>
              <w:jc w:val="center"/>
              <w:rPr>
                <w:sz w:val="28"/>
                <w:szCs w:val="28"/>
              </w:rPr>
            </w:pPr>
            <w:r w:rsidRPr="00EA7B2F">
              <w:rPr>
                <w:sz w:val="28"/>
                <w:szCs w:val="28"/>
              </w:rPr>
              <w:t>2</w:t>
            </w:r>
          </w:p>
        </w:tc>
        <w:tc>
          <w:tcPr>
            <w:tcW w:w="1842" w:type="dxa"/>
            <w:vAlign w:val="center"/>
          </w:tcPr>
          <w:p w:rsidR="00EA7B2F" w:rsidRPr="00EA7B2F" w:rsidRDefault="00EA7B2F" w:rsidP="00EA7B2F">
            <w:pPr>
              <w:jc w:val="center"/>
              <w:rPr>
                <w:sz w:val="28"/>
                <w:szCs w:val="28"/>
              </w:rPr>
            </w:pPr>
            <w:r w:rsidRPr="00EA7B2F">
              <w:rPr>
                <w:sz w:val="28"/>
                <w:szCs w:val="28"/>
              </w:rPr>
              <w:t>3</w:t>
            </w:r>
          </w:p>
        </w:tc>
        <w:tc>
          <w:tcPr>
            <w:tcW w:w="1843" w:type="dxa"/>
            <w:vAlign w:val="center"/>
          </w:tcPr>
          <w:p w:rsidR="00EA7B2F" w:rsidRPr="00EA7B2F" w:rsidRDefault="00EA7B2F" w:rsidP="00EA7B2F">
            <w:pPr>
              <w:jc w:val="center"/>
              <w:rPr>
                <w:sz w:val="28"/>
                <w:szCs w:val="28"/>
              </w:rPr>
            </w:pPr>
            <w:r w:rsidRPr="00EA7B2F">
              <w:rPr>
                <w:sz w:val="28"/>
                <w:szCs w:val="28"/>
              </w:rPr>
              <w:t>4</w:t>
            </w:r>
          </w:p>
        </w:tc>
        <w:tc>
          <w:tcPr>
            <w:tcW w:w="1418" w:type="dxa"/>
            <w:vAlign w:val="center"/>
          </w:tcPr>
          <w:p w:rsidR="00EA7B2F" w:rsidRPr="00EA7B2F" w:rsidRDefault="00EA7B2F" w:rsidP="00EA7B2F">
            <w:pPr>
              <w:jc w:val="center"/>
              <w:rPr>
                <w:sz w:val="28"/>
                <w:szCs w:val="28"/>
              </w:rPr>
            </w:pPr>
            <w:r w:rsidRPr="00EA7B2F">
              <w:rPr>
                <w:sz w:val="28"/>
                <w:szCs w:val="28"/>
              </w:rPr>
              <w:t>5</w:t>
            </w:r>
          </w:p>
        </w:tc>
      </w:tr>
      <w:tr w:rsidR="00EA7B2F" w:rsidRPr="00EA7B2F" w:rsidTr="001A4522">
        <w:trPr>
          <w:trHeight w:val="899"/>
        </w:trPr>
        <w:tc>
          <w:tcPr>
            <w:tcW w:w="567" w:type="dxa"/>
          </w:tcPr>
          <w:p w:rsidR="00EA7B2F" w:rsidRPr="00EA7B2F" w:rsidRDefault="00EA7B2F" w:rsidP="00EA7B2F">
            <w:pPr>
              <w:suppressAutoHyphens/>
              <w:snapToGrid w:val="0"/>
              <w:rPr>
                <w:sz w:val="28"/>
                <w:szCs w:val="28"/>
              </w:rPr>
            </w:pPr>
            <w:r w:rsidRPr="00EA7B2F">
              <w:rPr>
                <w:sz w:val="28"/>
                <w:szCs w:val="28"/>
              </w:rPr>
              <w:t>1.</w:t>
            </w:r>
          </w:p>
        </w:tc>
        <w:tc>
          <w:tcPr>
            <w:tcW w:w="3936" w:type="dxa"/>
            <w:vAlign w:val="center"/>
          </w:tcPr>
          <w:p w:rsidR="00EA7B2F" w:rsidRPr="00EA7B2F" w:rsidRDefault="00EA7B2F" w:rsidP="00EA7B2F">
            <w:pPr>
              <w:jc w:val="both"/>
              <w:rPr>
                <w:color w:val="000000"/>
                <w:sz w:val="28"/>
                <w:szCs w:val="28"/>
              </w:rPr>
            </w:pPr>
            <w:r w:rsidRPr="00EA7B2F">
              <w:rPr>
                <w:color w:val="000000"/>
                <w:sz w:val="28"/>
                <w:szCs w:val="28"/>
              </w:rPr>
              <w:t xml:space="preserve">Субвенція з районного бюджету Первомайського району  на виконання програм соціально-економічного та культурного розвитку регіонів (для 5 державного </w:t>
            </w:r>
            <w:proofErr w:type="spellStart"/>
            <w:r w:rsidRPr="00EA7B2F">
              <w:rPr>
                <w:color w:val="000000"/>
                <w:sz w:val="28"/>
                <w:szCs w:val="28"/>
              </w:rPr>
              <w:t>пожежно</w:t>
            </w:r>
            <w:proofErr w:type="spellEnd"/>
            <w:r w:rsidRPr="00EA7B2F">
              <w:rPr>
                <w:color w:val="000000"/>
                <w:sz w:val="28"/>
                <w:szCs w:val="28"/>
              </w:rPr>
              <w:t>-рятувального загону Головного управління державної служби України з надзвичайних ситуацій у Миколаївській області на поліпшення матеріально-технічного забезпечення підрозділів Первомайського району</w:t>
            </w:r>
          </w:p>
        </w:tc>
        <w:tc>
          <w:tcPr>
            <w:tcW w:w="1842" w:type="dxa"/>
          </w:tcPr>
          <w:p w:rsidR="00EA7B2F" w:rsidRPr="00EA7B2F" w:rsidRDefault="00EA7B2F" w:rsidP="00EA7B2F">
            <w:pPr>
              <w:tabs>
                <w:tab w:val="left" w:pos="1080"/>
              </w:tabs>
              <w:jc w:val="both"/>
              <w:rPr>
                <w:rFonts w:eastAsia="Calibri"/>
                <w:sz w:val="28"/>
                <w:szCs w:val="28"/>
                <w:lang w:eastAsia="en-US"/>
              </w:rPr>
            </w:pPr>
            <w:r w:rsidRPr="00EA7B2F">
              <w:rPr>
                <w:color w:val="000000"/>
                <w:sz w:val="28"/>
                <w:szCs w:val="28"/>
              </w:rPr>
              <w:t xml:space="preserve">5 державний </w:t>
            </w:r>
            <w:proofErr w:type="spellStart"/>
            <w:r w:rsidRPr="00EA7B2F">
              <w:rPr>
                <w:color w:val="000000"/>
                <w:sz w:val="28"/>
                <w:szCs w:val="28"/>
              </w:rPr>
              <w:t>пожежно</w:t>
            </w:r>
            <w:proofErr w:type="spellEnd"/>
            <w:r w:rsidRPr="00EA7B2F">
              <w:rPr>
                <w:color w:val="000000"/>
                <w:sz w:val="28"/>
                <w:szCs w:val="28"/>
              </w:rPr>
              <w:t>-рятувальний загін Головного управління державної служби України з надзвичайних ситуацій у Миколаївській області</w:t>
            </w:r>
            <w:r w:rsidRPr="00EA7B2F">
              <w:rPr>
                <w:rFonts w:eastAsia="Calibri"/>
                <w:sz w:val="28"/>
                <w:szCs w:val="28"/>
                <w:lang w:eastAsia="en-US"/>
              </w:rPr>
              <w:t>, Первомайська райдержадміністрація</w:t>
            </w:r>
          </w:p>
        </w:tc>
        <w:tc>
          <w:tcPr>
            <w:tcW w:w="1843" w:type="dxa"/>
          </w:tcPr>
          <w:p w:rsidR="00EA7B2F" w:rsidRPr="00EA7B2F" w:rsidRDefault="00EA7B2F" w:rsidP="00EA7B2F">
            <w:pPr>
              <w:jc w:val="both"/>
              <w:rPr>
                <w:sz w:val="28"/>
                <w:szCs w:val="28"/>
              </w:rPr>
            </w:pPr>
            <w:r w:rsidRPr="00EA7B2F">
              <w:rPr>
                <w:color w:val="000000"/>
                <w:sz w:val="28"/>
                <w:szCs w:val="28"/>
              </w:rPr>
              <w:t>Кошти районного бюджету</w:t>
            </w:r>
          </w:p>
        </w:tc>
        <w:tc>
          <w:tcPr>
            <w:tcW w:w="1418" w:type="dxa"/>
          </w:tcPr>
          <w:p w:rsidR="00EA7B2F" w:rsidRPr="00EA7B2F" w:rsidRDefault="00EA7B2F" w:rsidP="00EA7B2F">
            <w:pPr>
              <w:jc w:val="both"/>
              <w:rPr>
                <w:sz w:val="28"/>
                <w:szCs w:val="28"/>
              </w:rPr>
            </w:pPr>
            <w:r w:rsidRPr="00EA7B2F">
              <w:rPr>
                <w:sz w:val="28"/>
                <w:szCs w:val="28"/>
              </w:rPr>
              <w:t>181000,00</w:t>
            </w:r>
          </w:p>
        </w:tc>
      </w:tr>
    </w:tbl>
    <w:p w:rsidR="00EA7B2F" w:rsidRDefault="00EA7B2F" w:rsidP="00D77124">
      <w:pPr>
        <w:jc w:val="both"/>
        <w:rPr>
          <w:sz w:val="28"/>
          <w:szCs w:val="28"/>
        </w:rPr>
      </w:pPr>
    </w:p>
    <w:p w:rsidR="00D77124" w:rsidRPr="00EA7B2F" w:rsidRDefault="00D77124" w:rsidP="00D77124">
      <w:pPr>
        <w:jc w:val="both"/>
        <w:rPr>
          <w:b/>
          <w:color w:val="000000"/>
          <w:sz w:val="28"/>
          <w:szCs w:val="28"/>
        </w:rPr>
      </w:pPr>
    </w:p>
    <w:p w:rsidR="00EA7B2F" w:rsidRPr="00D77124" w:rsidRDefault="00D77124" w:rsidP="00D77124">
      <w:pPr>
        <w:pStyle w:val="a4"/>
        <w:numPr>
          <w:ilvl w:val="0"/>
          <w:numId w:val="24"/>
        </w:numPr>
        <w:jc w:val="both"/>
        <w:rPr>
          <w:color w:val="000000"/>
          <w:sz w:val="28"/>
          <w:szCs w:val="28"/>
        </w:rPr>
      </w:pPr>
      <w:r>
        <w:rPr>
          <w:color w:val="000000"/>
          <w:sz w:val="28"/>
          <w:szCs w:val="28"/>
        </w:rPr>
        <w:t xml:space="preserve">Підтримка місцевих органів влади з питань реалізації реформ та </w:t>
      </w:r>
      <w:proofErr w:type="spellStart"/>
      <w:r>
        <w:rPr>
          <w:color w:val="000000"/>
          <w:sz w:val="28"/>
          <w:szCs w:val="28"/>
        </w:rPr>
        <w:t>делегованних</w:t>
      </w:r>
      <w:proofErr w:type="spellEnd"/>
      <w:r>
        <w:rPr>
          <w:color w:val="000000"/>
          <w:sz w:val="28"/>
          <w:szCs w:val="28"/>
        </w:rPr>
        <w:t xml:space="preserve"> районною радою повноважень.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36"/>
        <w:gridCol w:w="2126"/>
        <w:gridCol w:w="1843"/>
        <w:gridCol w:w="1275"/>
      </w:tblGrid>
      <w:tr w:rsidR="00EA7B2F" w:rsidRPr="00EA7B2F" w:rsidTr="001A4522">
        <w:trPr>
          <w:tblHeader/>
        </w:trPr>
        <w:tc>
          <w:tcPr>
            <w:tcW w:w="567" w:type="dxa"/>
            <w:vAlign w:val="center"/>
          </w:tcPr>
          <w:p w:rsidR="00EA7B2F" w:rsidRPr="00EA7B2F" w:rsidRDefault="00EA7B2F" w:rsidP="00EA7B2F">
            <w:pPr>
              <w:jc w:val="center"/>
              <w:rPr>
                <w:sz w:val="28"/>
                <w:szCs w:val="28"/>
              </w:rPr>
            </w:pPr>
            <w:r w:rsidRPr="00EA7B2F">
              <w:rPr>
                <w:sz w:val="28"/>
                <w:szCs w:val="28"/>
              </w:rPr>
              <w:t>№ з/п</w:t>
            </w:r>
          </w:p>
        </w:tc>
        <w:tc>
          <w:tcPr>
            <w:tcW w:w="3936" w:type="dxa"/>
            <w:vAlign w:val="center"/>
          </w:tcPr>
          <w:p w:rsidR="00EA7B2F" w:rsidRPr="00EA7B2F" w:rsidRDefault="00EA7B2F" w:rsidP="00EA7B2F">
            <w:pPr>
              <w:jc w:val="center"/>
              <w:rPr>
                <w:sz w:val="28"/>
                <w:szCs w:val="28"/>
              </w:rPr>
            </w:pPr>
            <w:r w:rsidRPr="00EA7B2F">
              <w:rPr>
                <w:sz w:val="28"/>
                <w:szCs w:val="28"/>
              </w:rPr>
              <w:t xml:space="preserve">Перелік заходів </w:t>
            </w:r>
          </w:p>
        </w:tc>
        <w:tc>
          <w:tcPr>
            <w:tcW w:w="2126" w:type="dxa"/>
            <w:vAlign w:val="center"/>
          </w:tcPr>
          <w:p w:rsidR="00EA7B2F" w:rsidRPr="00EA7B2F" w:rsidRDefault="00EA7B2F" w:rsidP="00EA7B2F">
            <w:pPr>
              <w:jc w:val="center"/>
              <w:rPr>
                <w:sz w:val="28"/>
                <w:szCs w:val="28"/>
              </w:rPr>
            </w:pPr>
            <w:r w:rsidRPr="00EA7B2F">
              <w:rPr>
                <w:sz w:val="28"/>
                <w:szCs w:val="28"/>
              </w:rPr>
              <w:t>Відповідальні виконавці</w:t>
            </w:r>
          </w:p>
        </w:tc>
        <w:tc>
          <w:tcPr>
            <w:tcW w:w="1843" w:type="dxa"/>
            <w:vAlign w:val="center"/>
          </w:tcPr>
          <w:p w:rsidR="00EA7B2F" w:rsidRPr="00EA7B2F" w:rsidRDefault="00EA7B2F" w:rsidP="00EA7B2F">
            <w:pPr>
              <w:jc w:val="center"/>
              <w:rPr>
                <w:sz w:val="28"/>
                <w:szCs w:val="28"/>
              </w:rPr>
            </w:pPr>
            <w:r w:rsidRPr="00EA7B2F">
              <w:rPr>
                <w:sz w:val="28"/>
                <w:szCs w:val="28"/>
              </w:rPr>
              <w:t xml:space="preserve">Джерела фінансування </w:t>
            </w:r>
          </w:p>
        </w:tc>
        <w:tc>
          <w:tcPr>
            <w:tcW w:w="1275" w:type="dxa"/>
            <w:vAlign w:val="center"/>
          </w:tcPr>
          <w:p w:rsidR="00EA7B2F" w:rsidRPr="00EA7B2F" w:rsidRDefault="00EA7B2F" w:rsidP="00EA7B2F">
            <w:pPr>
              <w:jc w:val="center"/>
              <w:rPr>
                <w:sz w:val="28"/>
                <w:szCs w:val="28"/>
              </w:rPr>
            </w:pPr>
            <w:r w:rsidRPr="00EA7B2F">
              <w:rPr>
                <w:sz w:val="28"/>
                <w:szCs w:val="28"/>
              </w:rPr>
              <w:t>Сума, (грн.)</w:t>
            </w:r>
          </w:p>
        </w:tc>
      </w:tr>
      <w:tr w:rsidR="00EA7B2F" w:rsidRPr="00EA7B2F" w:rsidTr="001A4522">
        <w:trPr>
          <w:tblHeader/>
        </w:trPr>
        <w:tc>
          <w:tcPr>
            <w:tcW w:w="567" w:type="dxa"/>
            <w:vAlign w:val="center"/>
          </w:tcPr>
          <w:p w:rsidR="00EA7B2F" w:rsidRPr="00EA7B2F" w:rsidRDefault="00EA7B2F" w:rsidP="00EA7B2F">
            <w:pPr>
              <w:jc w:val="center"/>
              <w:rPr>
                <w:sz w:val="28"/>
                <w:szCs w:val="28"/>
              </w:rPr>
            </w:pPr>
            <w:r w:rsidRPr="00EA7B2F">
              <w:rPr>
                <w:sz w:val="28"/>
                <w:szCs w:val="28"/>
              </w:rPr>
              <w:t>1</w:t>
            </w:r>
          </w:p>
        </w:tc>
        <w:tc>
          <w:tcPr>
            <w:tcW w:w="3936" w:type="dxa"/>
            <w:vAlign w:val="center"/>
          </w:tcPr>
          <w:p w:rsidR="00EA7B2F" w:rsidRPr="00EA7B2F" w:rsidRDefault="00EA7B2F" w:rsidP="00EA7B2F">
            <w:pPr>
              <w:jc w:val="center"/>
              <w:rPr>
                <w:sz w:val="28"/>
                <w:szCs w:val="28"/>
              </w:rPr>
            </w:pPr>
            <w:r w:rsidRPr="00EA7B2F">
              <w:rPr>
                <w:sz w:val="28"/>
                <w:szCs w:val="28"/>
              </w:rPr>
              <w:t>2</w:t>
            </w:r>
          </w:p>
        </w:tc>
        <w:tc>
          <w:tcPr>
            <w:tcW w:w="2126" w:type="dxa"/>
            <w:vAlign w:val="center"/>
          </w:tcPr>
          <w:p w:rsidR="00EA7B2F" w:rsidRPr="00EA7B2F" w:rsidRDefault="00EA7B2F" w:rsidP="00EA7B2F">
            <w:pPr>
              <w:jc w:val="center"/>
              <w:rPr>
                <w:sz w:val="28"/>
                <w:szCs w:val="28"/>
              </w:rPr>
            </w:pPr>
            <w:r w:rsidRPr="00EA7B2F">
              <w:rPr>
                <w:sz w:val="28"/>
                <w:szCs w:val="28"/>
              </w:rPr>
              <w:t>3</w:t>
            </w:r>
          </w:p>
        </w:tc>
        <w:tc>
          <w:tcPr>
            <w:tcW w:w="1843" w:type="dxa"/>
            <w:vAlign w:val="center"/>
          </w:tcPr>
          <w:p w:rsidR="00EA7B2F" w:rsidRPr="00EA7B2F" w:rsidRDefault="00EA7B2F" w:rsidP="00EA7B2F">
            <w:pPr>
              <w:jc w:val="center"/>
              <w:rPr>
                <w:sz w:val="28"/>
                <w:szCs w:val="28"/>
              </w:rPr>
            </w:pPr>
            <w:r w:rsidRPr="00EA7B2F">
              <w:rPr>
                <w:sz w:val="28"/>
                <w:szCs w:val="28"/>
              </w:rPr>
              <w:t>4</w:t>
            </w:r>
          </w:p>
        </w:tc>
        <w:tc>
          <w:tcPr>
            <w:tcW w:w="1275" w:type="dxa"/>
            <w:vAlign w:val="center"/>
          </w:tcPr>
          <w:p w:rsidR="00EA7B2F" w:rsidRPr="00EA7B2F" w:rsidRDefault="00EA7B2F" w:rsidP="00EA7B2F">
            <w:pPr>
              <w:jc w:val="center"/>
              <w:rPr>
                <w:sz w:val="28"/>
                <w:szCs w:val="28"/>
              </w:rPr>
            </w:pPr>
            <w:r w:rsidRPr="00EA7B2F">
              <w:rPr>
                <w:sz w:val="28"/>
                <w:szCs w:val="28"/>
              </w:rPr>
              <w:t>5</w:t>
            </w:r>
          </w:p>
        </w:tc>
      </w:tr>
      <w:tr w:rsidR="00EA7B2F" w:rsidRPr="00EA7B2F" w:rsidTr="001A4522">
        <w:trPr>
          <w:trHeight w:val="899"/>
        </w:trPr>
        <w:tc>
          <w:tcPr>
            <w:tcW w:w="567" w:type="dxa"/>
          </w:tcPr>
          <w:p w:rsidR="00EA7B2F" w:rsidRPr="00EA7B2F" w:rsidRDefault="00EA7B2F" w:rsidP="00EA7B2F">
            <w:pPr>
              <w:suppressAutoHyphens/>
              <w:snapToGrid w:val="0"/>
              <w:rPr>
                <w:sz w:val="28"/>
                <w:szCs w:val="28"/>
              </w:rPr>
            </w:pPr>
            <w:r w:rsidRPr="00EA7B2F">
              <w:rPr>
                <w:sz w:val="28"/>
                <w:szCs w:val="28"/>
              </w:rPr>
              <w:t>1.</w:t>
            </w:r>
          </w:p>
        </w:tc>
        <w:tc>
          <w:tcPr>
            <w:tcW w:w="3936" w:type="dxa"/>
            <w:vAlign w:val="center"/>
          </w:tcPr>
          <w:p w:rsidR="00EA7B2F" w:rsidRPr="00EA7B2F" w:rsidRDefault="00EA7B2F" w:rsidP="00EA7B2F">
            <w:pPr>
              <w:jc w:val="both"/>
              <w:rPr>
                <w:color w:val="000000"/>
                <w:sz w:val="28"/>
                <w:szCs w:val="28"/>
              </w:rPr>
            </w:pPr>
            <w:r w:rsidRPr="00EA7B2F">
              <w:rPr>
                <w:color w:val="000000"/>
                <w:sz w:val="28"/>
                <w:szCs w:val="28"/>
              </w:rPr>
              <w:t xml:space="preserve">Забезпечення якісного виконання райдержадміністрацією та її структурними підрозділами делегованих районною радою повноважень за рахунок надання з районного бюджету додаткових коштів на оплату праці працівників райдержадміністрації  відповідно до постанови Кабінету Міністрів України від </w:t>
            </w:r>
            <w:r w:rsidRPr="00EA7B2F">
              <w:rPr>
                <w:color w:val="000000"/>
                <w:sz w:val="28"/>
                <w:szCs w:val="28"/>
              </w:rPr>
              <w:lastRenderedPageBreak/>
              <w:t>09.11.2016 №787 «Про видатки на оплату праці працівників місцевих державних адміністрацій».</w:t>
            </w:r>
          </w:p>
        </w:tc>
        <w:tc>
          <w:tcPr>
            <w:tcW w:w="2126" w:type="dxa"/>
          </w:tcPr>
          <w:p w:rsidR="00EA7B2F" w:rsidRPr="00EA7B2F" w:rsidRDefault="00EA7B2F" w:rsidP="00EA7B2F">
            <w:pPr>
              <w:tabs>
                <w:tab w:val="left" w:pos="1080"/>
              </w:tabs>
              <w:jc w:val="both"/>
              <w:rPr>
                <w:rFonts w:eastAsia="Calibri"/>
                <w:sz w:val="28"/>
                <w:szCs w:val="28"/>
                <w:lang w:eastAsia="en-US"/>
              </w:rPr>
            </w:pPr>
            <w:r w:rsidRPr="00EA7B2F">
              <w:rPr>
                <w:rFonts w:eastAsia="Calibri"/>
                <w:sz w:val="28"/>
                <w:szCs w:val="28"/>
                <w:lang w:eastAsia="en-US"/>
              </w:rPr>
              <w:lastRenderedPageBreak/>
              <w:t>райдержадміністрація,</w:t>
            </w:r>
          </w:p>
          <w:p w:rsidR="00EA7B2F" w:rsidRPr="00EA7B2F" w:rsidRDefault="00EA7B2F" w:rsidP="00EA7B2F">
            <w:pPr>
              <w:tabs>
                <w:tab w:val="left" w:pos="1080"/>
              </w:tabs>
              <w:jc w:val="both"/>
              <w:rPr>
                <w:rFonts w:eastAsia="Calibri"/>
                <w:sz w:val="28"/>
                <w:szCs w:val="28"/>
                <w:lang w:eastAsia="en-US"/>
              </w:rPr>
            </w:pPr>
            <w:r w:rsidRPr="00EA7B2F">
              <w:rPr>
                <w:rFonts w:eastAsia="Calibri"/>
                <w:sz w:val="28"/>
                <w:szCs w:val="28"/>
                <w:lang w:eastAsia="en-US"/>
              </w:rPr>
              <w:t>структурні підрозділи райдержадміністрації</w:t>
            </w:r>
          </w:p>
        </w:tc>
        <w:tc>
          <w:tcPr>
            <w:tcW w:w="1843" w:type="dxa"/>
          </w:tcPr>
          <w:p w:rsidR="00EA7B2F" w:rsidRPr="00EA7B2F" w:rsidRDefault="00EA7B2F" w:rsidP="00EA7B2F">
            <w:pPr>
              <w:jc w:val="both"/>
              <w:rPr>
                <w:sz w:val="28"/>
                <w:szCs w:val="28"/>
              </w:rPr>
            </w:pPr>
            <w:r w:rsidRPr="00EA7B2F">
              <w:rPr>
                <w:color w:val="000000"/>
                <w:sz w:val="28"/>
                <w:szCs w:val="28"/>
              </w:rPr>
              <w:t>Кошти районного бюджету</w:t>
            </w:r>
            <w:r w:rsidRPr="00EA7B2F">
              <w:rPr>
                <w:sz w:val="28"/>
                <w:szCs w:val="28"/>
                <w:lang w:val="ru-RU"/>
              </w:rPr>
              <w:t xml:space="preserve"> </w:t>
            </w:r>
            <w:r w:rsidRPr="00EA7B2F">
              <w:rPr>
                <w:color w:val="000000"/>
                <w:sz w:val="28"/>
                <w:szCs w:val="28"/>
              </w:rPr>
              <w:t xml:space="preserve">та кошти </w:t>
            </w:r>
            <w:proofErr w:type="spellStart"/>
            <w:r w:rsidRPr="00EA7B2F">
              <w:rPr>
                <w:color w:val="000000"/>
                <w:sz w:val="28"/>
                <w:szCs w:val="28"/>
              </w:rPr>
              <w:t>співфінансування</w:t>
            </w:r>
            <w:proofErr w:type="spellEnd"/>
            <w:r w:rsidRPr="00EA7B2F">
              <w:rPr>
                <w:color w:val="000000"/>
                <w:sz w:val="28"/>
                <w:szCs w:val="28"/>
              </w:rPr>
              <w:t xml:space="preserve"> з місцевих бюджетів*</w:t>
            </w:r>
          </w:p>
        </w:tc>
        <w:tc>
          <w:tcPr>
            <w:tcW w:w="1275" w:type="dxa"/>
          </w:tcPr>
          <w:p w:rsidR="00EA7B2F" w:rsidRPr="00EA7B2F" w:rsidRDefault="00EA7B2F" w:rsidP="00EA7B2F">
            <w:pPr>
              <w:jc w:val="both"/>
              <w:rPr>
                <w:sz w:val="28"/>
                <w:szCs w:val="28"/>
              </w:rPr>
            </w:pPr>
            <w:r w:rsidRPr="00EA7B2F">
              <w:rPr>
                <w:sz w:val="28"/>
                <w:szCs w:val="28"/>
              </w:rPr>
              <w:t>130000,00</w:t>
            </w:r>
          </w:p>
        </w:tc>
      </w:tr>
    </w:tbl>
    <w:p w:rsidR="00EA7B2F" w:rsidRDefault="00EA7B2F" w:rsidP="00E66418">
      <w:pPr>
        <w:jc w:val="both"/>
        <w:rPr>
          <w:sz w:val="28"/>
          <w:szCs w:val="28"/>
        </w:rPr>
      </w:pPr>
    </w:p>
    <w:p w:rsidR="00EA7B2F" w:rsidRPr="00AC4F8E" w:rsidRDefault="00EA7B2F" w:rsidP="00E66418">
      <w:pPr>
        <w:jc w:val="both"/>
        <w:rPr>
          <w:sz w:val="28"/>
          <w:szCs w:val="28"/>
        </w:rPr>
      </w:pPr>
    </w:p>
    <w:p w:rsidR="00B14DDC" w:rsidRPr="00AC4F8E" w:rsidRDefault="00D77124" w:rsidP="00E66418">
      <w:pPr>
        <w:jc w:val="both"/>
        <w:rPr>
          <w:rFonts w:eastAsia="Calibri"/>
          <w:sz w:val="28"/>
          <w:szCs w:val="28"/>
          <w:lang w:eastAsia="en-US"/>
        </w:rPr>
      </w:pPr>
      <w:r>
        <w:rPr>
          <w:rFonts w:eastAsia="Calibri"/>
          <w:sz w:val="28"/>
          <w:szCs w:val="28"/>
          <w:lang w:eastAsia="en-US"/>
        </w:rPr>
        <w:t xml:space="preserve">          </w:t>
      </w:r>
      <w:r w:rsidR="00E66418" w:rsidRPr="00AC4F8E">
        <w:rPr>
          <w:rFonts w:eastAsia="Calibri"/>
          <w:sz w:val="28"/>
          <w:szCs w:val="28"/>
          <w:lang w:eastAsia="en-US"/>
        </w:rPr>
        <w:t xml:space="preserve">Вжиття своєчасних заходів щодо стабілізації ситуації в реальному секторі економіки, узгоджена діяльність із центральними органами виконавчої влади стосовно вирішення проблемних питань розвитку дозволяють говорити про забезпечення позитивної динаміки більшості показників </w:t>
      </w:r>
      <w:r w:rsidR="00375992" w:rsidRPr="00AC4F8E">
        <w:rPr>
          <w:rFonts w:eastAsia="Calibri"/>
          <w:sz w:val="28"/>
          <w:szCs w:val="28"/>
          <w:lang w:eastAsia="en-US"/>
        </w:rPr>
        <w:t xml:space="preserve">соціально-економічного розвитку. </w:t>
      </w:r>
    </w:p>
    <w:p w:rsidR="003A2C36" w:rsidRPr="005121A9" w:rsidRDefault="00D77124" w:rsidP="00DC33E2">
      <w:pPr>
        <w:jc w:val="both"/>
        <w:rPr>
          <w:sz w:val="28"/>
          <w:szCs w:val="28"/>
        </w:rPr>
      </w:pPr>
      <w:r>
        <w:rPr>
          <w:rFonts w:eastAsia="Calibri"/>
          <w:sz w:val="28"/>
          <w:szCs w:val="28"/>
          <w:lang w:eastAsia="en-US"/>
        </w:rPr>
        <w:t xml:space="preserve">          </w:t>
      </w:r>
      <w:r w:rsidR="00722624" w:rsidRPr="00722624">
        <w:rPr>
          <w:sz w:val="28"/>
          <w:szCs w:val="28"/>
        </w:rPr>
        <w:t xml:space="preserve">Інвестиційна діяльність є найважливішою ланкою розвитку території району. Тому постійно здійснюється моніторинг державних, недержавних, міжнародних інвестиційних фондів та організацій, пошук нових грантів, конкурсів і проєктів. Стимулюється залучення громад  до активного пошуку інвестицій. </w:t>
      </w:r>
      <w:r w:rsidR="003A2C36" w:rsidRPr="005121A9">
        <w:rPr>
          <w:sz w:val="28"/>
          <w:szCs w:val="28"/>
        </w:rPr>
        <w:t xml:space="preserve"> </w:t>
      </w:r>
    </w:p>
    <w:p w:rsidR="003A2C36" w:rsidRPr="005121A9" w:rsidRDefault="003A2C36" w:rsidP="003A2C36">
      <w:pPr>
        <w:ind w:firstLine="709"/>
        <w:jc w:val="both"/>
        <w:rPr>
          <w:sz w:val="28"/>
          <w:szCs w:val="28"/>
        </w:rPr>
      </w:pPr>
      <w:r w:rsidRPr="005121A9">
        <w:rPr>
          <w:sz w:val="28"/>
          <w:szCs w:val="28"/>
        </w:rPr>
        <w:t>Для сприяння залучення інвесторів на регіональний ринок місцевим органам виконавчої влади</w:t>
      </w:r>
      <w:r w:rsidR="00463735">
        <w:rPr>
          <w:sz w:val="28"/>
          <w:szCs w:val="28"/>
        </w:rPr>
        <w:t xml:space="preserve"> та органам місцевого самоврядування району</w:t>
      </w:r>
      <w:r w:rsidRPr="005121A9">
        <w:rPr>
          <w:sz w:val="28"/>
          <w:szCs w:val="28"/>
        </w:rPr>
        <w:t xml:space="preserve"> необхідно забезпечити систем</w:t>
      </w:r>
      <w:r w:rsidR="00722624">
        <w:rPr>
          <w:sz w:val="28"/>
          <w:szCs w:val="28"/>
        </w:rPr>
        <w:t>ну роботу зі сприяння розвитку</w:t>
      </w:r>
      <w:r w:rsidRPr="005121A9">
        <w:rPr>
          <w:sz w:val="28"/>
          <w:szCs w:val="28"/>
        </w:rPr>
        <w:t xml:space="preserve"> інвестиційної привабливості об’єктів інвестування. </w:t>
      </w:r>
    </w:p>
    <w:p w:rsidR="00353327" w:rsidRDefault="003A2C36" w:rsidP="00353327">
      <w:pPr>
        <w:widowControl w:val="0"/>
        <w:tabs>
          <w:tab w:val="left" w:pos="720"/>
          <w:tab w:val="left" w:pos="2432"/>
        </w:tabs>
        <w:ind w:firstLine="709"/>
        <w:jc w:val="both"/>
        <w:rPr>
          <w:sz w:val="28"/>
          <w:szCs w:val="28"/>
        </w:rPr>
      </w:pPr>
      <w:r w:rsidRPr="005121A9">
        <w:rPr>
          <w:sz w:val="28"/>
          <w:szCs w:val="28"/>
        </w:rPr>
        <w:t>Тому</w:t>
      </w:r>
      <w:r w:rsidR="00C138ED">
        <w:rPr>
          <w:sz w:val="28"/>
          <w:szCs w:val="28"/>
        </w:rPr>
        <w:t>,</w:t>
      </w:r>
      <w:r w:rsidRPr="005121A9">
        <w:rPr>
          <w:sz w:val="28"/>
          <w:szCs w:val="28"/>
        </w:rPr>
        <w:t xml:space="preserve"> головною метою є створення конкурентоспроможного та позитивного іміджу Первомайського району, підвищення інвестиційної привабливості регіону та збільшення обсягу залучених інвестицій в економіку району.</w:t>
      </w:r>
    </w:p>
    <w:p w:rsidR="00722624" w:rsidRDefault="00722624" w:rsidP="00722624">
      <w:pPr>
        <w:widowControl w:val="0"/>
        <w:tabs>
          <w:tab w:val="left" w:pos="720"/>
          <w:tab w:val="left" w:pos="2432"/>
        </w:tabs>
        <w:ind w:firstLine="709"/>
        <w:jc w:val="both"/>
        <w:rPr>
          <w:sz w:val="28"/>
          <w:szCs w:val="28"/>
        </w:rPr>
      </w:pPr>
      <w:r w:rsidRPr="00722624">
        <w:rPr>
          <w:sz w:val="28"/>
          <w:szCs w:val="28"/>
        </w:rPr>
        <w:t xml:space="preserve">У 2022 році на території району </w:t>
      </w:r>
      <w:r>
        <w:rPr>
          <w:sz w:val="28"/>
          <w:szCs w:val="28"/>
        </w:rPr>
        <w:t>планується реалізовувати</w:t>
      </w:r>
      <w:r w:rsidRPr="00722624">
        <w:rPr>
          <w:sz w:val="28"/>
          <w:szCs w:val="28"/>
        </w:rPr>
        <w:t xml:space="preserve"> 24 інвестиційні/інфраструктурні проєкти. На сайті Миколаївської облдержадміністрації в розділі «Інвестиційна діяльність» оприлюднено 45 інвестиційних та стратегічних проектів міської, селищних та сільських рад району та 21 інформація про вільні земельні ділянки для інвестицій.</w:t>
      </w:r>
    </w:p>
    <w:p w:rsidR="00BC3CC2" w:rsidRPr="00BC3CC2" w:rsidRDefault="00BC3CC2" w:rsidP="00353327">
      <w:pPr>
        <w:widowControl w:val="0"/>
        <w:tabs>
          <w:tab w:val="left" w:pos="720"/>
          <w:tab w:val="left" w:pos="2432"/>
        </w:tabs>
        <w:ind w:firstLine="709"/>
        <w:jc w:val="both"/>
        <w:rPr>
          <w:sz w:val="16"/>
          <w:szCs w:val="16"/>
        </w:rPr>
      </w:pPr>
    </w:p>
    <w:p w:rsidR="00DB6CB1" w:rsidRDefault="00A83AD6" w:rsidP="00A83AD6">
      <w:pPr>
        <w:tabs>
          <w:tab w:val="left" w:pos="900"/>
        </w:tabs>
        <w:jc w:val="both"/>
        <w:rPr>
          <w:b/>
          <w:sz w:val="28"/>
          <w:szCs w:val="28"/>
        </w:rPr>
      </w:pPr>
      <w:r w:rsidRPr="00A83AD6">
        <w:rPr>
          <w:b/>
          <w:sz w:val="28"/>
          <w:szCs w:val="28"/>
        </w:rPr>
        <w:t xml:space="preserve">        </w:t>
      </w:r>
    </w:p>
    <w:p w:rsidR="00C119AD" w:rsidRPr="00A83AD6" w:rsidRDefault="00DB6CB1" w:rsidP="00A83AD6">
      <w:pPr>
        <w:tabs>
          <w:tab w:val="left" w:pos="900"/>
        </w:tabs>
        <w:jc w:val="both"/>
        <w:rPr>
          <w:b/>
          <w:sz w:val="28"/>
          <w:szCs w:val="28"/>
          <w:u w:val="single"/>
        </w:rPr>
      </w:pPr>
      <w:r>
        <w:rPr>
          <w:b/>
          <w:sz w:val="28"/>
          <w:szCs w:val="28"/>
        </w:rPr>
        <w:t xml:space="preserve">  </w:t>
      </w:r>
      <w:r w:rsidR="00A83AD6" w:rsidRPr="00A83AD6">
        <w:rPr>
          <w:b/>
          <w:sz w:val="28"/>
          <w:szCs w:val="28"/>
        </w:rPr>
        <w:t xml:space="preserve"> </w:t>
      </w:r>
      <w:r w:rsidR="00D77124">
        <w:rPr>
          <w:b/>
          <w:sz w:val="28"/>
          <w:szCs w:val="28"/>
        </w:rPr>
        <w:t xml:space="preserve">     </w:t>
      </w:r>
      <w:r w:rsidR="003A2C36" w:rsidRPr="00A83AD6">
        <w:rPr>
          <w:b/>
          <w:sz w:val="28"/>
          <w:szCs w:val="28"/>
          <w:u w:val="single"/>
        </w:rPr>
        <w:t>Цілі та п</w:t>
      </w:r>
      <w:r w:rsidR="00C119AD" w:rsidRPr="00A83AD6">
        <w:rPr>
          <w:b/>
          <w:sz w:val="28"/>
          <w:szCs w:val="28"/>
          <w:u w:val="single"/>
        </w:rPr>
        <w:t xml:space="preserve">ріоритети: </w:t>
      </w:r>
    </w:p>
    <w:p w:rsidR="00BC3CC2" w:rsidRPr="00BC3CC2" w:rsidRDefault="00BC3CC2" w:rsidP="00C119AD">
      <w:pPr>
        <w:tabs>
          <w:tab w:val="left" w:pos="900"/>
        </w:tabs>
        <w:ind w:firstLine="709"/>
        <w:jc w:val="both"/>
        <w:rPr>
          <w:b/>
          <w:sz w:val="16"/>
          <w:szCs w:val="16"/>
        </w:rPr>
      </w:pPr>
    </w:p>
    <w:p w:rsidR="003A2C36" w:rsidRPr="005121A9" w:rsidRDefault="003A2C36" w:rsidP="00562108">
      <w:pPr>
        <w:pStyle w:val="Default"/>
        <w:numPr>
          <w:ilvl w:val="0"/>
          <w:numId w:val="4"/>
        </w:numPr>
        <w:ind w:left="426" w:hanging="284"/>
        <w:jc w:val="both"/>
        <w:rPr>
          <w:sz w:val="28"/>
          <w:szCs w:val="28"/>
          <w:lang w:val="uk-UA"/>
        </w:rPr>
      </w:pPr>
      <w:r w:rsidRPr="005121A9">
        <w:rPr>
          <w:sz w:val="28"/>
          <w:szCs w:val="28"/>
          <w:lang w:val="uk-UA"/>
        </w:rPr>
        <w:t>С</w:t>
      </w:r>
      <w:proofErr w:type="spellStart"/>
      <w:r w:rsidRPr="005121A9">
        <w:rPr>
          <w:sz w:val="28"/>
          <w:szCs w:val="28"/>
        </w:rPr>
        <w:t>упровід</w:t>
      </w:r>
      <w:proofErr w:type="spellEnd"/>
      <w:r w:rsidRPr="005121A9">
        <w:rPr>
          <w:sz w:val="28"/>
          <w:szCs w:val="28"/>
        </w:rPr>
        <w:t xml:space="preserve"> і </w:t>
      </w:r>
      <w:proofErr w:type="spellStart"/>
      <w:r w:rsidRPr="005121A9">
        <w:rPr>
          <w:sz w:val="28"/>
          <w:szCs w:val="28"/>
        </w:rPr>
        <w:t>підтримка</w:t>
      </w:r>
      <w:proofErr w:type="spellEnd"/>
      <w:r w:rsidRPr="005121A9">
        <w:rPr>
          <w:sz w:val="28"/>
          <w:szCs w:val="28"/>
        </w:rPr>
        <w:t xml:space="preserve"> в </w:t>
      </w:r>
      <w:proofErr w:type="spellStart"/>
      <w:r w:rsidRPr="005121A9">
        <w:rPr>
          <w:sz w:val="28"/>
          <w:szCs w:val="28"/>
        </w:rPr>
        <w:t>реалізації</w:t>
      </w:r>
      <w:proofErr w:type="spellEnd"/>
      <w:r w:rsidRPr="005121A9">
        <w:rPr>
          <w:sz w:val="28"/>
          <w:szCs w:val="28"/>
        </w:rPr>
        <w:t xml:space="preserve"> </w:t>
      </w:r>
      <w:proofErr w:type="spellStart"/>
      <w:r w:rsidRPr="005121A9">
        <w:rPr>
          <w:sz w:val="28"/>
          <w:szCs w:val="28"/>
        </w:rPr>
        <w:t>інвестиційних</w:t>
      </w:r>
      <w:proofErr w:type="spellEnd"/>
      <w:r w:rsidRPr="005121A9">
        <w:rPr>
          <w:sz w:val="28"/>
          <w:szCs w:val="28"/>
        </w:rPr>
        <w:t xml:space="preserve"> </w:t>
      </w:r>
      <w:proofErr w:type="spellStart"/>
      <w:r w:rsidRPr="005121A9">
        <w:rPr>
          <w:sz w:val="28"/>
          <w:szCs w:val="28"/>
        </w:rPr>
        <w:t>проектів</w:t>
      </w:r>
      <w:proofErr w:type="spellEnd"/>
      <w:r w:rsidRPr="005121A9">
        <w:rPr>
          <w:sz w:val="28"/>
          <w:szCs w:val="28"/>
        </w:rPr>
        <w:t xml:space="preserve">, </w:t>
      </w:r>
      <w:proofErr w:type="spellStart"/>
      <w:r w:rsidRPr="005121A9">
        <w:rPr>
          <w:sz w:val="28"/>
          <w:szCs w:val="28"/>
        </w:rPr>
        <w:t>спрямованих</w:t>
      </w:r>
      <w:proofErr w:type="spellEnd"/>
      <w:r w:rsidRPr="005121A9">
        <w:rPr>
          <w:sz w:val="28"/>
          <w:szCs w:val="28"/>
        </w:rPr>
        <w:t xml:space="preserve"> на </w:t>
      </w:r>
      <w:proofErr w:type="spellStart"/>
      <w:r w:rsidRPr="005121A9">
        <w:rPr>
          <w:sz w:val="28"/>
          <w:szCs w:val="28"/>
        </w:rPr>
        <w:t>розбудову</w:t>
      </w:r>
      <w:proofErr w:type="spellEnd"/>
      <w:r w:rsidR="00437663" w:rsidRPr="005121A9">
        <w:rPr>
          <w:sz w:val="28"/>
          <w:szCs w:val="28"/>
          <w:lang w:val="uk-UA"/>
        </w:rPr>
        <w:t xml:space="preserve"> об’єктів соціальної сфери, промисловості</w:t>
      </w:r>
      <w:r w:rsidRPr="005121A9">
        <w:rPr>
          <w:sz w:val="28"/>
          <w:szCs w:val="28"/>
        </w:rPr>
        <w:t xml:space="preserve"> </w:t>
      </w:r>
      <w:proofErr w:type="spellStart"/>
      <w:r w:rsidRPr="005121A9">
        <w:rPr>
          <w:sz w:val="28"/>
          <w:szCs w:val="28"/>
        </w:rPr>
        <w:t>туристичної</w:t>
      </w:r>
      <w:proofErr w:type="spellEnd"/>
      <w:r w:rsidRPr="005121A9">
        <w:rPr>
          <w:sz w:val="28"/>
          <w:szCs w:val="28"/>
        </w:rPr>
        <w:t xml:space="preserve"> </w:t>
      </w:r>
      <w:proofErr w:type="spellStart"/>
      <w:r w:rsidRPr="005121A9">
        <w:rPr>
          <w:sz w:val="28"/>
          <w:szCs w:val="28"/>
        </w:rPr>
        <w:t>інфраструктури</w:t>
      </w:r>
      <w:proofErr w:type="spellEnd"/>
      <w:r w:rsidRPr="005121A9">
        <w:rPr>
          <w:sz w:val="28"/>
          <w:szCs w:val="28"/>
          <w:lang w:val="uk-UA"/>
        </w:rPr>
        <w:t>.</w:t>
      </w:r>
    </w:p>
    <w:p w:rsidR="003A2C36" w:rsidRPr="005121A9" w:rsidRDefault="003A2C36" w:rsidP="00562108">
      <w:pPr>
        <w:pStyle w:val="Default"/>
        <w:numPr>
          <w:ilvl w:val="0"/>
          <w:numId w:val="4"/>
        </w:numPr>
        <w:ind w:left="426" w:hanging="284"/>
        <w:jc w:val="both"/>
        <w:rPr>
          <w:sz w:val="28"/>
          <w:szCs w:val="28"/>
          <w:lang w:val="uk-UA"/>
        </w:rPr>
      </w:pPr>
      <w:r w:rsidRPr="005121A9">
        <w:rPr>
          <w:sz w:val="28"/>
          <w:szCs w:val="28"/>
          <w:lang w:val="uk-UA"/>
        </w:rPr>
        <w:t>С</w:t>
      </w:r>
      <w:proofErr w:type="spellStart"/>
      <w:r w:rsidRPr="005121A9">
        <w:rPr>
          <w:sz w:val="28"/>
          <w:szCs w:val="28"/>
        </w:rPr>
        <w:t>упровід</w:t>
      </w:r>
      <w:proofErr w:type="spellEnd"/>
      <w:r w:rsidRPr="005121A9">
        <w:rPr>
          <w:sz w:val="28"/>
          <w:szCs w:val="28"/>
        </w:rPr>
        <w:t xml:space="preserve"> </w:t>
      </w:r>
      <w:r w:rsidRPr="005121A9">
        <w:rPr>
          <w:sz w:val="28"/>
          <w:szCs w:val="28"/>
          <w:lang w:val="uk-UA"/>
        </w:rPr>
        <w:t>і</w:t>
      </w:r>
      <w:proofErr w:type="spellStart"/>
      <w:r w:rsidRPr="005121A9">
        <w:rPr>
          <w:sz w:val="28"/>
          <w:szCs w:val="28"/>
        </w:rPr>
        <w:t>нвестиційного</w:t>
      </w:r>
      <w:proofErr w:type="spellEnd"/>
      <w:r w:rsidRPr="005121A9">
        <w:rPr>
          <w:sz w:val="28"/>
          <w:szCs w:val="28"/>
        </w:rPr>
        <w:t xml:space="preserve"> порталу</w:t>
      </w:r>
      <w:r w:rsidRPr="005121A9">
        <w:rPr>
          <w:sz w:val="28"/>
          <w:szCs w:val="28"/>
          <w:lang w:val="uk-UA"/>
        </w:rPr>
        <w:t xml:space="preserve"> району.</w:t>
      </w:r>
    </w:p>
    <w:p w:rsidR="003A2C36" w:rsidRPr="005121A9" w:rsidRDefault="00437663" w:rsidP="00562108">
      <w:pPr>
        <w:pStyle w:val="Default"/>
        <w:numPr>
          <w:ilvl w:val="0"/>
          <w:numId w:val="4"/>
        </w:numPr>
        <w:ind w:left="426" w:hanging="284"/>
        <w:jc w:val="both"/>
        <w:rPr>
          <w:sz w:val="28"/>
          <w:szCs w:val="28"/>
          <w:lang w:val="uk-UA"/>
        </w:rPr>
      </w:pPr>
      <w:r w:rsidRPr="005121A9">
        <w:rPr>
          <w:sz w:val="28"/>
          <w:szCs w:val="28"/>
          <w:lang w:val="uk-UA"/>
        </w:rPr>
        <w:t>П</w:t>
      </w:r>
      <w:r w:rsidR="003A2C36" w:rsidRPr="005121A9">
        <w:rPr>
          <w:sz w:val="28"/>
          <w:szCs w:val="28"/>
          <w:lang w:val="uk-UA"/>
        </w:rPr>
        <w:t xml:space="preserve">ідтримка іноземних та вітчизняних інвесторів в процесі підготовки та реалізації інвестиційних проектів, зокрема в частині надання </w:t>
      </w:r>
      <w:proofErr w:type="spellStart"/>
      <w:r w:rsidR="003A2C36" w:rsidRPr="005121A9">
        <w:rPr>
          <w:sz w:val="28"/>
          <w:szCs w:val="28"/>
          <w:lang w:val="uk-UA"/>
        </w:rPr>
        <w:t>методично</w:t>
      </w:r>
      <w:proofErr w:type="spellEnd"/>
      <w:r w:rsidR="003A2C36" w:rsidRPr="005121A9">
        <w:rPr>
          <w:sz w:val="28"/>
          <w:szCs w:val="28"/>
          <w:lang w:val="uk-UA"/>
        </w:rPr>
        <w:t>-консультативної допомоги відповідно до законодавства України.</w:t>
      </w:r>
    </w:p>
    <w:p w:rsidR="003A2C36" w:rsidRPr="005121A9" w:rsidRDefault="003A2C36" w:rsidP="00562108">
      <w:pPr>
        <w:pStyle w:val="Default"/>
        <w:numPr>
          <w:ilvl w:val="0"/>
          <w:numId w:val="4"/>
        </w:numPr>
        <w:ind w:left="426" w:hanging="284"/>
        <w:jc w:val="both"/>
        <w:rPr>
          <w:sz w:val="28"/>
          <w:szCs w:val="28"/>
        </w:rPr>
      </w:pPr>
      <w:r w:rsidRPr="005121A9">
        <w:rPr>
          <w:sz w:val="28"/>
          <w:szCs w:val="28"/>
          <w:lang w:val="uk-UA"/>
        </w:rPr>
        <w:lastRenderedPageBreak/>
        <w:t>Н</w:t>
      </w:r>
      <w:proofErr w:type="spellStart"/>
      <w:r w:rsidRPr="005121A9">
        <w:rPr>
          <w:sz w:val="28"/>
          <w:szCs w:val="28"/>
        </w:rPr>
        <w:t>адання</w:t>
      </w:r>
      <w:proofErr w:type="spellEnd"/>
      <w:r w:rsidRPr="005121A9">
        <w:rPr>
          <w:sz w:val="28"/>
          <w:szCs w:val="28"/>
        </w:rPr>
        <w:t xml:space="preserve"> </w:t>
      </w:r>
      <w:proofErr w:type="spellStart"/>
      <w:r w:rsidRPr="005121A9">
        <w:rPr>
          <w:sz w:val="28"/>
          <w:szCs w:val="28"/>
        </w:rPr>
        <w:t>допомоги</w:t>
      </w:r>
      <w:proofErr w:type="spellEnd"/>
      <w:r w:rsidRPr="005121A9">
        <w:rPr>
          <w:sz w:val="28"/>
          <w:szCs w:val="28"/>
        </w:rPr>
        <w:t xml:space="preserve"> </w:t>
      </w:r>
      <w:proofErr w:type="spellStart"/>
      <w:r w:rsidRPr="005121A9">
        <w:rPr>
          <w:sz w:val="28"/>
          <w:szCs w:val="28"/>
        </w:rPr>
        <w:t>місцевим</w:t>
      </w:r>
      <w:proofErr w:type="spellEnd"/>
      <w:r w:rsidRPr="005121A9">
        <w:rPr>
          <w:sz w:val="28"/>
          <w:szCs w:val="28"/>
        </w:rPr>
        <w:t xml:space="preserve"> </w:t>
      </w:r>
      <w:proofErr w:type="spellStart"/>
      <w:r w:rsidRPr="005121A9">
        <w:rPr>
          <w:sz w:val="28"/>
          <w:szCs w:val="28"/>
        </w:rPr>
        <w:t>підприємствам</w:t>
      </w:r>
      <w:proofErr w:type="spellEnd"/>
      <w:r w:rsidRPr="005121A9">
        <w:rPr>
          <w:sz w:val="28"/>
          <w:szCs w:val="28"/>
        </w:rPr>
        <w:t xml:space="preserve"> в </w:t>
      </w:r>
      <w:proofErr w:type="spellStart"/>
      <w:r w:rsidRPr="005121A9">
        <w:rPr>
          <w:sz w:val="28"/>
          <w:szCs w:val="28"/>
        </w:rPr>
        <w:t>пошуку</w:t>
      </w:r>
      <w:proofErr w:type="spellEnd"/>
      <w:r w:rsidRPr="005121A9">
        <w:rPr>
          <w:sz w:val="28"/>
          <w:szCs w:val="28"/>
        </w:rPr>
        <w:t xml:space="preserve"> </w:t>
      </w:r>
      <w:proofErr w:type="spellStart"/>
      <w:r w:rsidRPr="005121A9">
        <w:rPr>
          <w:sz w:val="28"/>
          <w:szCs w:val="28"/>
        </w:rPr>
        <w:t>іноземних</w:t>
      </w:r>
      <w:proofErr w:type="spellEnd"/>
      <w:r w:rsidRPr="005121A9">
        <w:rPr>
          <w:sz w:val="28"/>
          <w:szCs w:val="28"/>
        </w:rPr>
        <w:t xml:space="preserve"> </w:t>
      </w:r>
      <w:proofErr w:type="spellStart"/>
      <w:r w:rsidRPr="005121A9">
        <w:rPr>
          <w:sz w:val="28"/>
          <w:szCs w:val="28"/>
        </w:rPr>
        <w:t>партнерів</w:t>
      </w:r>
      <w:proofErr w:type="spellEnd"/>
      <w:r w:rsidRPr="005121A9">
        <w:rPr>
          <w:sz w:val="28"/>
          <w:szCs w:val="28"/>
        </w:rPr>
        <w:t xml:space="preserve">, </w:t>
      </w:r>
      <w:proofErr w:type="spellStart"/>
      <w:r w:rsidRPr="005121A9">
        <w:rPr>
          <w:sz w:val="28"/>
          <w:szCs w:val="28"/>
        </w:rPr>
        <w:t>нових</w:t>
      </w:r>
      <w:proofErr w:type="spellEnd"/>
      <w:r w:rsidRPr="005121A9">
        <w:rPr>
          <w:sz w:val="28"/>
          <w:szCs w:val="28"/>
        </w:rPr>
        <w:t xml:space="preserve"> </w:t>
      </w:r>
      <w:proofErr w:type="spellStart"/>
      <w:r w:rsidRPr="005121A9">
        <w:rPr>
          <w:sz w:val="28"/>
          <w:szCs w:val="28"/>
        </w:rPr>
        <w:t>ринків</w:t>
      </w:r>
      <w:proofErr w:type="spellEnd"/>
      <w:r w:rsidRPr="005121A9">
        <w:rPr>
          <w:sz w:val="28"/>
          <w:szCs w:val="28"/>
        </w:rPr>
        <w:t xml:space="preserve"> </w:t>
      </w:r>
      <w:proofErr w:type="spellStart"/>
      <w:r w:rsidRPr="005121A9">
        <w:rPr>
          <w:sz w:val="28"/>
          <w:szCs w:val="28"/>
        </w:rPr>
        <w:t>збуту</w:t>
      </w:r>
      <w:proofErr w:type="spellEnd"/>
      <w:r w:rsidRPr="005121A9">
        <w:rPr>
          <w:sz w:val="28"/>
          <w:szCs w:val="28"/>
          <w:lang w:val="uk-UA"/>
        </w:rPr>
        <w:t>.</w:t>
      </w:r>
    </w:p>
    <w:p w:rsidR="005121A9" w:rsidRPr="005121A9" w:rsidRDefault="003A2C36" w:rsidP="00562108">
      <w:pPr>
        <w:pStyle w:val="Default"/>
        <w:numPr>
          <w:ilvl w:val="0"/>
          <w:numId w:val="4"/>
        </w:numPr>
        <w:ind w:left="426" w:hanging="284"/>
        <w:jc w:val="both"/>
        <w:rPr>
          <w:sz w:val="28"/>
          <w:szCs w:val="28"/>
          <w:lang w:val="uk-UA"/>
        </w:rPr>
      </w:pPr>
      <w:r w:rsidRPr="005121A9">
        <w:rPr>
          <w:sz w:val="28"/>
          <w:szCs w:val="28"/>
          <w:lang w:val="uk-UA"/>
        </w:rPr>
        <w:t>З</w:t>
      </w:r>
      <w:proofErr w:type="spellStart"/>
      <w:r w:rsidRPr="005121A9">
        <w:rPr>
          <w:sz w:val="28"/>
          <w:szCs w:val="28"/>
        </w:rPr>
        <w:t>алучення</w:t>
      </w:r>
      <w:proofErr w:type="spellEnd"/>
      <w:r w:rsidRPr="005121A9">
        <w:rPr>
          <w:sz w:val="28"/>
          <w:szCs w:val="28"/>
        </w:rPr>
        <w:t xml:space="preserve"> </w:t>
      </w:r>
      <w:proofErr w:type="spellStart"/>
      <w:r w:rsidRPr="005121A9">
        <w:rPr>
          <w:sz w:val="28"/>
          <w:szCs w:val="28"/>
        </w:rPr>
        <w:t>коштів</w:t>
      </w:r>
      <w:proofErr w:type="spellEnd"/>
      <w:r w:rsidRPr="005121A9">
        <w:rPr>
          <w:sz w:val="28"/>
          <w:szCs w:val="28"/>
        </w:rPr>
        <w:t xml:space="preserve"> </w:t>
      </w:r>
      <w:proofErr w:type="spellStart"/>
      <w:r w:rsidRPr="005121A9">
        <w:rPr>
          <w:sz w:val="28"/>
          <w:szCs w:val="28"/>
        </w:rPr>
        <w:t>міжнародних</w:t>
      </w:r>
      <w:proofErr w:type="spellEnd"/>
      <w:r w:rsidRPr="005121A9">
        <w:rPr>
          <w:sz w:val="28"/>
          <w:szCs w:val="28"/>
        </w:rPr>
        <w:t xml:space="preserve"> </w:t>
      </w:r>
      <w:proofErr w:type="spellStart"/>
      <w:r w:rsidRPr="005121A9">
        <w:rPr>
          <w:sz w:val="28"/>
          <w:szCs w:val="28"/>
        </w:rPr>
        <w:t>фінансових</w:t>
      </w:r>
      <w:proofErr w:type="spellEnd"/>
      <w:r w:rsidRPr="005121A9">
        <w:rPr>
          <w:sz w:val="28"/>
          <w:szCs w:val="28"/>
        </w:rPr>
        <w:t xml:space="preserve"> </w:t>
      </w:r>
      <w:proofErr w:type="spellStart"/>
      <w:r w:rsidRPr="005121A9">
        <w:rPr>
          <w:sz w:val="28"/>
          <w:szCs w:val="28"/>
        </w:rPr>
        <w:t>організацій</w:t>
      </w:r>
      <w:proofErr w:type="spellEnd"/>
      <w:r w:rsidRPr="005121A9">
        <w:rPr>
          <w:sz w:val="28"/>
          <w:szCs w:val="28"/>
        </w:rPr>
        <w:t xml:space="preserve"> в </w:t>
      </w:r>
      <w:proofErr w:type="spellStart"/>
      <w:r w:rsidRPr="005121A9">
        <w:rPr>
          <w:sz w:val="28"/>
          <w:szCs w:val="28"/>
        </w:rPr>
        <w:t>інвестиційні</w:t>
      </w:r>
      <w:proofErr w:type="spellEnd"/>
      <w:r w:rsidRPr="005121A9">
        <w:rPr>
          <w:sz w:val="28"/>
          <w:szCs w:val="28"/>
        </w:rPr>
        <w:t xml:space="preserve"> </w:t>
      </w:r>
      <w:proofErr w:type="spellStart"/>
      <w:r w:rsidRPr="005121A9">
        <w:rPr>
          <w:sz w:val="28"/>
          <w:szCs w:val="28"/>
        </w:rPr>
        <w:t>проекти</w:t>
      </w:r>
      <w:proofErr w:type="spellEnd"/>
      <w:r w:rsidRPr="005121A9">
        <w:rPr>
          <w:sz w:val="28"/>
          <w:szCs w:val="28"/>
        </w:rPr>
        <w:t xml:space="preserve"> з </w:t>
      </w:r>
      <w:proofErr w:type="spellStart"/>
      <w:r w:rsidRPr="005121A9">
        <w:rPr>
          <w:sz w:val="28"/>
          <w:szCs w:val="28"/>
        </w:rPr>
        <w:t>розвитку</w:t>
      </w:r>
      <w:proofErr w:type="spellEnd"/>
      <w:r w:rsidRPr="005121A9">
        <w:rPr>
          <w:sz w:val="28"/>
          <w:szCs w:val="28"/>
          <w:lang w:val="uk-UA"/>
        </w:rPr>
        <w:t xml:space="preserve"> району.</w:t>
      </w:r>
    </w:p>
    <w:p w:rsidR="00DE63AA" w:rsidRDefault="003A2C36" w:rsidP="00562108">
      <w:pPr>
        <w:pStyle w:val="Default"/>
        <w:numPr>
          <w:ilvl w:val="0"/>
          <w:numId w:val="4"/>
        </w:numPr>
        <w:ind w:left="426" w:hanging="284"/>
        <w:jc w:val="both"/>
        <w:rPr>
          <w:sz w:val="28"/>
          <w:szCs w:val="28"/>
          <w:lang w:val="uk-UA"/>
        </w:rPr>
      </w:pPr>
      <w:r w:rsidRPr="005121A9">
        <w:rPr>
          <w:sz w:val="28"/>
          <w:szCs w:val="28"/>
          <w:lang w:val="uk-UA"/>
        </w:rPr>
        <w:t xml:space="preserve">Реалізація проектів </w:t>
      </w:r>
      <w:r w:rsidR="005121A9" w:rsidRPr="005121A9">
        <w:rPr>
          <w:sz w:val="28"/>
          <w:szCs w:val="28"/>
          <w:lang w:val="uk-UA"/>
        </w:rPr>
        <w:t>міжнародної технічної допомоги.</w:t>
      </w:r>
    </w:p>
    <w:p w:rsidR="008670BD" w:rsidRDefault="008670BD" w:rsidP="00DE63AA">
      <w:pPr>
        <w:ind w:firstLine="708"/>
        <w:jc w:val="both"/>
        <w:rPr>
          <w:b/>
          <w:sz w:val="28"/>
          <w:szCs w:val="28"/>
          <w:u w:val="single"/>
        </w:rPr>
      </w:pPr>
    </w:p>
    <w:p w:rsidR="00DE63AA" w:rsidRPr="00A83AD6" w:rsidRDefault="00C119AD" w:rsidP="00DE63AA">
      <w:pPr>
        <w:ind w:firstLine="708"/>
        <w:jc w:val="both"/>
        <w:rPr>
          <w:b/>
          <w:sz w:val="28"/>
          <w:szCs w:val="28"/>
          <w:u w:val="single"/>
        </w:rPr>
      </w:pPr>
      <w:r w:rsidRPr="00A83AD6">
        <w:rPr>
          <w:b/>
          <w:sz w:val="28"/>
          <w:szCs w:val="28"/>
          <w:u w:val="single"/>
        </w:rPr>
        <w:t>Шляхи досягнення</w:t>
      </w:r>
      <w:r w:rsidR="00043B27" w:rsidRPr="00A83AD6">
        <w:rPr>
          <w:b/>
          <w:sz w:val="28"/>
          <w:szCs w:val="28"/>
          <w:u w:val="single"/>
        </w:rPr>
        <w:t>:</w:t>
      </w:r>
    </w:p>
    <w:p w:rsidR="00BC3CC2" w:rsidRPr="00BC3CC2" w:rsidRDefault="00BC3CC2" w:rsidP="00DE63AA">
      <w:pPr>
        <w:ind w:firstLine="708"/>
        <w:jc w:val="both"/>
        <w:rPr>
          <w:b/>
          <w:sz w:val="16"/>
          <w:szCs w:val="16"/>
        </w:rPr>
      </w:pPr>
    </w:p>
    <w:p w:rsidR="005F2C92" w:rsidRDefault="00437663" w:rsidP="00826398">
      <w:pPr>
        <w:ind w:firstLine="709"/>
        <w:jc w:val="both"/>
        <w:rPr>
          <w:sz w:val="28"/>
          <w:szCs w:val="28"/>
        </w:rPr>
      </w:pPr>
      <w:r w:rsidRPr="005121A9">
        <w:rPr>
          <w:sz w:val="28"/>
          <w:szCs w:val="28"/>
        </w:rPr>
        <w:t>З метою активізації інвестиційної діяльності та залучення інвестицій у пріоритетні для району сфери екон</w:t>
      </w:r>
      <w:r w:rsidR="005A19C5">
        <w:rPr>
          <w:sz w:val="28"/>
          <w:szCs w:val="28"/>
        </w:rPr>
        <w:t>омічної діяльності протягом 202</w:t>
      </w:r>
      <w:r w:rsidR="00C138ED">
        <w:rPr>
          <w:sz w:val="28"/>
          <w:szCs w:val="28"/>
        </w:rPr>
        <w:t>2</w:t>
      </w:r>
      <w:r w:rsidRPr="005121A9">
        <w:rPr>
          <w:sz w:val="28"/>
          <w:szCs w:val="28"/>
        </w:rPr>
        <w:t xml:space="preserve"> року планує</w:t>
      </w:r>
      <w:r w:rsidR="00830E88">
        <w:rPr>
          <w:sz w:val="28"/>
          <w:szCs w:val="28"/>
        </w:rPr>
        <w:t>ться впровадження таких заходів</w:t>
      </w:r>
      <w:r w:rsidR="00826398">
        <w:rPr>
          <w:sz w:val="28"/>
          <w:szCs w:val="28"/>
        </w:rPr>
        <w:t>.</w:t>
      </w:r>
    </w:p>
    <w:p w:rsidR="002A2326" w:rsidRDefault="00A83AD6" w:rsidP="00A83AD6">
      <w:pPr>
        <w:ind w:right="-285" w:firstLine="709"/>
        <w:jc w:val="right"/>
        <w:rPr>
          <w:sz w:val="28"/>
          <w:szCs w:val="28"/>
        </w:rPr>
      </w:pPr>
      <w:r>
        <w:rPr>
          <w:sz w:val="28"/>
          <w:szCs w:val="28"/>
        </w:rPr>
        <w:t xml:space="preserve">      </w:t>
      </w:r>
    </w:p>
    <w:p w:rsidR="00DE63AA" w:rsidRPr="005121A9" w:rsidRDefault="009D3491" w:rsidP="00A83AD6">
      <w:pPr>
        <w:ind w:right="-285" w:firstLine="709"/>
        <w:jc w:val="right"/>
        <w:rPr>
          <w:sz w:val="28"/>
          <w:szCs w:val="28"/>
        </w:rPr>
      </w:pPr>
      <w:r>
        <w:rPr>
          <w:sz w:val="28"/>
          <w:szCs w:val="28"/>
        </w:rPr>
        <w:t>Таблиця 2.1.</w:t>
      </w:r>
      <w:r w:rsidR="00013CFF">
        <w:rPr>
          <w:sz w:val="28"/>
          <w:szCs w:val="28"/>
        </w:rPr>
        <w:t>1.</w:t>
      </w:r>
    </w:p>
    <w:tbl>
      <w:tblPr>
        <w:tblW w:w="53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0"/>
        <w:gridCol w:w="2097"/>
        <w:gridCol w:w="567"/>
        <w:gridCol w:w="1276"/>
        <w:gridCol w:w="2835"/>
        <w:gridCol w:w="2835"/>
      </w:tblGrid>
      <w:tr w:rsidR="00A83AD6" w:rsidRPr="005121A9" w:rsidTr="00A83AD6">
        <w:trPr>
          <w:tblHeader/>
        </w:trPr>
        <w:tc>
          <w:tcPr>
            <w:tcW w:w="224" w:type="pct"/>
          </w:tcPr>
          <w:p w:rsidR="00A83AD6" w:rsidRPr="005121A9" w:rsidRDefault="00A83AD6" w:rsidP="002B4849">
            <w:pPr>
              <w:pStyle w:val="rvps2"/>
              <w:ind w:firstLine="0"/>
              <w:jc w:val="center"/>
              <w:rPr>
                <w:sz w:val="26"/>
                <w:szCs w:val="26"/>
                <w:lang w:val="uk-UA"/>
              </w:rPr>
            </w:pPr>
            <w:r w:rsidRPr="005121A9">
              <w:rPr>
                <w:sz w:val="26"/>
                <w:szCs w:val="26"/>
                <w:lang w:val="uk-UA"/>
              </w:rPr>
              <w:t>№</w:t>
            </w:r>
          </w:p>
          <w:p w:rsidR="00A83AD6" w:rsidRPr="005121A9" w:rsidRDefault="00A83AD6" w:rsidP="002B4849">
            <w:pPr>
              <w:pStyle w:val="rvps2"/>
              <w:ind w:firstLine="0"/>
              <w:jc w:val="center"/>
              <w:rPr>
                <w:sz w:val="26"/>
                <w:szCs w:val="26"/>
                <w:lang w:val="uk-UA"/>
              </w:rPr>
            </w:pPr>
            <w:r w:rsidRPr="005121A9">
              <w:rPr>
                <w:sz w:val="26"/>
                <w:szCs w:val="26"/>
                <w:lang w:val="uk-UA"/>
              </w:rPr>
              <w:t>з/п</w:t>
            </w:r>
          </w:p>
        </w:tc>
        <w:tc>
          <w:tcPr>
            <w:tcW w:w="1042" w:type="pct"/>
          </w:tcPr>
          <w:p w:rsidR="00A83AD6" w:rsidRPr="005121A9" w:rsidRDefault="00A83AD6" w:rsidP="002B4849">
            <w:pPr>
              <w:pStyle w:val="rvps2"/>
              <w:ind w:firstLine="0"/>
              <w:jc w:val="center"/>
              <w:rPr>
                <w:sz w:val="26"/>
                <w:szCs w:val="26"/>
                <w:lang w:val="uk-UA"/>
              </w:rPr>
            </w:pPr>
            <w:r w:rsidRPr="005121A9">
              <w:rPr>
                <w:sz w:val="26"/>
                <w:szCs w:val="26"/>
                <w:lang w:val="uk-UA"/>
              </w:rPr>
              <w:t>Найменування  заходу</w:t>
            </w:r>
          </w:p>
        </w:tc>
        <w:tc>
          <w:tcPr>
            <w:tcW w:w="282" w:type="pct"/>
          </w:tcPr>
          <w:p w:rsidR="00A83AD6" w:rsidRPr="005121A9" w:rsidRDefault="00A83AD6" w:rsidP="002B4849">
            <w:pPr>
              <w:pStyle w:val="rvps2"/>
              <w:ind w:firstLine="0"/>
              <w:jc w:val="center"/>
              <w:rPr>
                <w:sz w:val="26"/>
                <w:szCs w:val="26"/>
                <w:lang w:val="uk-UA"/>
              </w:rPr>
            </w:pPr>
          </w:p>
        </w:tc>
        <w:tc>
          <w:tcPr>
            <w:tcW w:w="634" w:type="pct"/>
          </w:tcPr>
          <w:p w:rsidR="00A83AD6" w:rsidRPr="005121A9" w:rsidRDefault="00A83AD6" w:rsidP="002B4849">
            <w:pPr>
              <w:pStyle w:val="rvps2"/>
              <w:ind w:firstLine="0"/>
              <w:jc w:val="center"/>
              <w:rPr>
                <w:sz w:val="26"/>
                <w:szCs w:val="26"/>
                <w:lang w:val="uk-UA"/>
              </w:rPr>
            </w:pPr>
            <w:r w:rsidRPr="005121A9">
              <w:rPr>
                <w:sz w:val="26"/>
                <w:szCs w:val="26"/>
                <w:lang w:val="uk-UA"/>
              </w:rPr>
              <w:t>Строк виконання</w:t>
            </w:r>
          </w:p>
        </w:tc>
        <w:tc>
          <w:tcPr>
            <w:tcW w:w="1409" w:type="pct"/>
          </w:tcPr>
          <w:p w:rsidR="00A83AD6" w:rsidRPr="005121A9" w:rsidRDefault="00A83AD6" w:rsidP="002B4849">
            <w:pPr>
              <w:pStyle w:val="rvps2"/>
              <w:ind w:firstLine="0"/>
              <w:jc w:val="center"/>
              <w:rPr>
                <w:sz w:val="26"/>
                <w:szCs w:val="26"/>
                <w:lang w:val="uk-UA"/>
              </w:rPr>
            </w:pPr>
            <w:r w:rsidRPr="005121A9">
              <w:rPr>
                <w:sz w:val="26"/>
                <w:szCs w:val="26"/>
                <w:lang w:val="uk-UA"/>
              </w:rPr>
              <w:t>Відповідальні виконавці</w:t>
            </w:r>
          </w:p>
        </w:tc>
        <w:tc>
          <w:tcPr>
            <w:tcW w:w="1409" w:type="pct"/>
          </w:tcPr>
          <w:p w:rsidR="00A83AD6" w:rsidRPr="005121A9" w:rsidRDefault="00A83AD6" w:rsidP="002B4849">
            <w:pPr>
              <w:pStyle w:val="rvps2"/>
              <w:ind w:firstLine="0"/>
              <w:jc w:val="center"/>
              <w:rPr>
                <w:sz w:val="26"/>
                <w:szCs w:val="26"/>
                <w:lang w:val="uk-UA"/>
              </w:rPr>
            </w:pPr>
            <w:r w:rsidRPr="005121A9">
              <w:rPr>
                <w:sz w:val="26"/>
                <w:szCs w:val="26"/>
                <w:lang w:val="uk-UA"/>
              </w:rPr>
              <w:t>Джерела фінансування</w:t>
            </w:r>
          </w:p>
        </w:tc>
      </w:tr>
      <w:tr w:rsidR="00A83AD6" w:rsidRPr="005121A9" w:rsidTr="00A83AD6">
        <w:tc>
          <w:tcPr>
            <w:tcW w:w="224" w:type="pct"/>
          </w:tcPr>
          <w:p w:rsidR="00A83AD6" w:rsidRPr="005121A9" w:rsidRDefault="00A83AD6" w:rsidP="002B4849">
            <w:pPr>
              <w:jc w:val="center"/>
              <w:rPr>
                <w:sz w:val="26"/>
                <w:szCs w:val="26"/>
              </w:rPr>
            </w:pPr>
            <w:r w:rsidRPr="005121A9">
              <w:rPr>
                <w:sz w:val="26"/>
                <w:szCs w:val="26"/>
              </w:rPr>
              <w:t>1</w:t>
            </w:r>
          </w:p>
        </w:tc>
        <w:tc>
          <w:tcPr>
            <w:tcW w:w="1042" w:type="pct"/>
          </w:tcPr>
          <w:p w:rsidR="00A83AD6" w:rsidRPr="005121A9" w:rsidRDefault="00A83AD6" w:rsidP="002B4849">
            <w:pPr>
              <w:jc w:val="both"/>
              <w:rPr>
                <w:sz w:val="26"/>
                <w:szCs w:val="26"/>
              </w:rPr>
            </w:pPr>
            <w:r w:rsidRPr="005121A9">
              <w:rPr>
                <w:sz w:val="26"/>
                <w:szCs w:val="26"/>
              </w:rPr>
              <w:t xml:space="preserve">Оновлення бази даних інвестиційних проектів та пропозицій, вільних виробничих площ та земельних ділянок для перспективного інвестування </w:t>
            </w:r>
          </w:p>
        </w:tc>
        <w:tc>
          <w:tcPr>
            <w:tcW w:w="282" w:type="pct"/>
          </w:tcPr>
          <w:p w:rsidR="00A83AD6" w:rsidRDefault="00A83AD6" w:rsidP="002B4849">
            <w:pPr>
              <w:jc w:val="center"/>
              <w:rPr>
                <w:sz w:val="26"/>
                <w:szCs w:val="26"/>
              </w:rPr>
            </w:pPr>
          </w:p>
        </w:tc>
        <w:tc>
          <w:tcPr>
            <w:tcW w:w="634" w:type="pct"/>
          </w:tcPr>
          <w:p w:rsidR="00A83AD6" w:rsidRPr="005121A9" w:rsidRDefault="00A83AD6" w:rsidP="002B4849">
            <w:pPr>
              <w:jc w:val="center"/>
              <w:rPr>
                <w:sz w:val="26"/>
                <w:szCs w:val="26"/>
              </w:rPr>
            </w:pPr>
            <w:r>
              <w:rPr>
                <w:sz w:val="26"/>
                <w:szCs w:val="26"/>
              </w:rPr>
              <w:t>2022</w:t>
            </w:r>
            <w:r w:rsidRPr="005121A9">
              <w:rPr>
                <w:sz w:val="26"/>
                <w:szCs w:val="26"/>
              </w:rPr>
              <w:t xml:space="preserve"> рік</w:t>
            </w:r>
          </w:p>
        </w:tc>
        <w:tc>
          <w:tcPr>
            <w:tcW w:w="1409" w:type="pct"/>
          </w:tcPr>
          <w:p w:rsidR="00A83AD6" w:rsidRPr="007D0D21" w:rsidRDefault="00A83AD6" w:rsidP="00C138ED">
            <w:pPr>
              <w:jc w:val="center"/>
              <w:rPr>
                <w:sz w:val="25"/>
                <w:szCs w:val="25"/>
              </w:rPr>
            </w:pPr>
            <w:r>
              <w:rPr>
                <w:sz w:val="25"/>
                <w:szCs w:val="25"/>
              </w:rPr>
              <w:t>Районна державна адміністрація, органи місцевого самоврядування</w:t>
            </w:r>
            <w:r w:rsidRPr="007D0D21">
              <w:rPr>
                <w:sz w:val="25"/>
                <w:szCs w:val="25"/>
              </w:rPr>
              <w:t xml:space="preserve"> (за узгодженням)</w:t>
            </w:r>
          </w:p>
        </w:tc>
        <w:tc>
          <w:tcPr>
            <w:tcW w:w="1409" w:type="pct"/>
          </w:tcPr>
          <w:p w:rsidR="00A83AD6" w:rsidRPr="005121A9" w:rsidRDefault="00A83AD6" w:rsidP="002B4849">
            <w:pPr>
              <w:jc w:val="center"/>
              <w:rPr>
                <w:sz w:val="26"/>
                <w:szCs w:val="26"/>
              </w:rPr>
            </w:pPr>
            <w:r w:rsidRPr="005121A9">
              <w:rPr>
                <w:sz w:val="26"/>
                <w:szCs w:val="26"/>
              </w:rPr>
              <w:t>Не потребує залучення коштів</w:t>
            </w:r>
          </w:p>
        </w:tc>
      </w:tr>
      <w:tr w:rsidR="00A83AD6" w:rsidRPr="005121A9" w:rsidTr="00A83AD6">
        <w:tc>
          <w:tcPr>
            <w:tcW w:w="224" w:type="pct"/>
          </w:tcPr>
          <w:p w:rsidR="00A83AD6" w:rsidRPr="005121A9" w:rsidRDefault="00A83AD6" w:rsidP="002B4849">
            <w:pPr>
              <w:jc w:val="center"/>
              <w:rPr>
                <w:sz w:val="26"/>
                <w:szCs w:val="26"/>
              </w:rPr>
            </w:pPr>
            <w:r w:rsidRPr="005121A9">
              <w:rPr>
                <w:sz w:val="26"/>
                <w:szCs w:val="26"/>
              </w:rPr>
              <w:t>2</w:t>
            </w:r>
          </w:p>
        </w:tc>
        <w:tc>
          <w:tcPr>
            <w:tcW w:w="1042" w:type="pct"/>
          </w:tcPr>
          <w:p w:rsidR="00A83AD6" w:rsidRPr="005121A9" w:rsidRDefault="00A83AD6" w:rsidP="008C0A54">
            <w:pPr>
              <w:jc w:val="both"/>
              <w:rPr>
                <w:sz w:val="26"/>
                <w:szCs w:val="26"/>
              </w:rPr>
            </w:pPr>
            <w:r w:rsidRPr="005121A9">
              <w:rPr>
                <w:sz w:val="26"/>
                <w:szCs w:val="26"/>
              </w:rPr>
              <w:t>Оновлення інвестиційного паспорту району</w:t>
            </w:r>
          </w:p>
        </w:tc>
        <w:tc>
          <w:tcPr>
            <w:tcW w:w="282" w:type="pct"/>
          </w:tcPr>
          <w:p w:rsidR="00A83AD6" w:rsidRPr="005121A9" w:rsidRDefault="00A83AD6" w:rsidP="00C138ED">
            <w:pPr>
              <w:jc w:val="center"/>
              <w:rPr>
                <w:sz w:val="26"/>
                <w:szCs w:val="26"/>
                <w:lang w:val="ru-RU"/>
              </w:rPr>
            </w:pPr>
          </w:p>
        </w:tc>
        <w:tc>
          <w:tcPr>
            <w:tcW w:w="634" w:type="pct"/>
          </w:tcPr>
          <w:p w:rsidR="00A83AD6" w:rsidRPr="005121A9" w:rsidRDefault="00A83AD6" w:rsidP="00C138ED">
            <w:pPr>
              <w:jc w:val="center"/>
              <w:rPr>
                <w:sz w:val="26"/>
                <w:szCs w:val="26"/>
                <w:lang w:val="ru-RU"/>
              </w:rPr>
            </w:pPr>
            <w:proofErr w:type="spellStart"/>
            <w:r w:rsidRPr="005121A9">
              <w:rPr>
                <w:sz w:val="26"/>
                <w:szCs w:val="26"/>
                <w:lang w:val="ru-RU"/>
              </w:rPr>
              <w:t>Протягом</w:t>
            </w:r>
            <w:proofErr w:type="spellEnd"/>
            <w:r w:rsidRPr="005121A9">
              <w:rPr>
                <w:sz w:val="26"/>
                <w:szCs w:val="26"/>
                <w:lang w:val="ru-RU"/>
              </w:rPr>
              <w:t xml:space="preserve"> </w:t>
            </w:r>
            <w:r>
              <w:rPr>
                <w:sz w:val="26"/>
                <w:szCs w:val="26"/>
              </w:rPr>
              <w:t>2022</w:t>
            </w:r>
            <w:r w:rsidRPr="005121A9">
              <w:rPr>
                <w:sz w:val="26"/>
                <w:szCs w:val="26"/>
              </w:rPr>
              <w:t xml:space="preserve"> р</w:t>
            </w:r>
            <w:r w:rsidRPr="005121A9">
              <w:rPr>
                <w:sz w:val="26"/>
                <w:szCs w:val="26"/>
                <w:lang w:val="ru-RU"/>
              </w:rPr>
              <w:t>оку</w:t>
            </w:r>
          </w:p>
        </w:tc>
        <w:tc>
          <w:tcPr>
            <w:tcW w:w="1409" w:type="pct"/>
          </w:tcPr>
          <w:p w:rsidR="00A83AD6" w:rsidRPr="007D0D21" w:rsidRDefault="00A83AD6" w:rsidP="00411FCE">
            <w:pPr>
              <w:jc w:val="center"/>
              <w:rPr>
                <w:sz w:val="25"/>
                <w:szCs w:val="25"/>
              </w:rPr>
            </w:pPr>
            <w:r>
              <w:rPr>
                <w:sz w:val="25"/>
                <w:szCs w:val="25"/>
              </w:rPr>
              <w:t>Районна державна адміністрація, органи місцевого самоврядування</w:t>
            </w:r>
            <w:r w:rsidRPr="007D0D21">
              <w:rPr>
                <w:sz w:val="25"/>
                <w:szCs w:val="25"/>
              </w:rPr>
              <w:t xml:space="preserve"> (за узгодженням)</w:t>
            </w:r>
          </w:p>
        </w:tc>
        <w:tc>
          <w:tcPr>
            <w:tcW w:w="1409" w:type="pct"/>
          </w:tcPr>
          <w:p w:rsidR="00A83AD6" w:rsidRPr="005121A9" w:rsidRDefault="00A83AD6" w:rsidP="002B4849">
            <w:pPr>
              <w:jc w:val="center"/>
              <w:rPr>
                <w:sz w:val="26"/>
                <w:szCs w:val="26"/>
              </w:rPr>
            </w:pPr>
            <w:r w:rsidRPr="005121A9">
              <w:rPr>
                <w:sz w:val="26"/>
                <w:szCs w:val="26"/>
              </w:rPr>
              <w:t>Не потребує залучення коштів</w:t>
            </w:r>
          </w:p>
        </w:tc>
      </w:tr>
      <w:tr w:rsidR="00A83AD6" w:rsidRPr="005121A9" w:rsidTr="00A83AD6">
        <w:tc>
          <w:tcPr>
            <w:tcW w:w="224" w:type="pct"/>
          </w:tcPr>
          <w:p w:rsidR="00A83AD6" w:rsidRPr="005121A9" w:rsidRDefault="00A83AD6" w:rsidP="002B4849">
            <w:pPr>
              <w:jc w:val="center"/>
              <w:rPr>
                <w:sz w:val="26"/>
                <w:szCs w:val="26"/>
              </w:rPr>
            </w:pPr>
            <w:r w:rsidRPr="005121A9">
              <w:rPr>
                <w:sz w:val="26"/>
                <w:szCs w:val="26"/>
              </w:rPr>
              <w:t>3</w:t>
            </w:r>
          </w:p>
        </w:tc>
        <w:tc>
          <w:tcPr>
            <w:tcW w:w="1042" w:type="pct"/>
          </w:tcPr>
          <w:p w:rsidR="00A83AD6" w:rsidRPr="005121A9" w:rsidRDefault="00A83AD6" w:rsidP="00A642C2">
            <w:pPr>
              <w:jc w:val="both"/>
              <w:rPr>
                <w:sz w:val="26"/>
                <w:szCs w:val="26"/>
              </w:rPr>
            </w:pPr>
            <w:r w:rsidRPr="005121A9">
              <w:rPr>
                <w:sz w:val="26"/>
                <w:szCs w:val="26"/>
              </w:rPr>
              <w:t>Інформування потенційних інвесторів, органів виконавчої влади</w:t>
            </w:r>
            <w:r>
              <w:rPr>
                <w:sz w:val="26"/>
                <w:szCs w:val="26"/>
              </w:rPr>
              <w:t xml:space="preserve"> вищого рівня</w:t>
            </w:r>
            <w:r w:rsidRPr="005121A9">
              <w:rPr>
                <w:sz w:val="26"/>
                <w:szCs w:val="26"/>
              </w:rPr>
              <w:t xml:space="preserve"> про інвестиційні проекти та пропозиції, вільні виробничі площі та земельні ділянки для перспективного інвестування </w:t>
            </w:r>
          </w:p>
        </w:tc>
        <w:tc>
          <w:tcPr>
            <w:tcW w:w="282" w:type="pct"/>
          </w:tcPr>
          <w:p w:rsidR="00A83AD6" w:rsidRPr="00A83AD6" w:rsidRDefault="00A83AD6" w:rsidP="00C138ED">
            <w:pPr>
              <w:jc w:val="center"/>
              <w:rPr>
                <w:sz w:val="26"/>
                <w:szCs w:val="26"/>
              </w:rPr>
            </w:pPr>
          </w:p>
        </w:tc>
        <w:tc>
          <w:tcPr>
            <w:tcW w:w="634" w:type="pct"/>
          </w:tcPr>
          <w:p w:rsidR="00A83AD6" w:rsidRPr="005121A9" w:rsidRDefault="00A83AD6" w:rsidP="00C138ED">
            <w:pPr>
              <w:jc w:val="center"/>
              <w:rPr>
                <w:sz w:val="26"/>
                <w:szCs w:val="26"/>
              </w:rPr>
            </w:pPr>
            <w:proofErr w:type="spellStart"/>
            <w:r w:rsidRPr="005121A9">
              <w:rPr>
                <w:sz w:val="26"/>
                <w:szCs w:val="26"/>
                <w:lang w:val="ru-RU"/>
              </w:rPr>
              <w:t>Протягом</w:t>
            </w:r>
            <w:proofErr w:type="spellEnd"/>
            <w:r w:rsidRPr="005121A9">
              <w:rPr>
                <w:sz w:val="26"/>
                <w:szCs w:val="26"/>
                <w:lang w:val="ru-RU"/>
              </w:rPr>
              <w:t xml:space="preserve"> </w:t>
            </w:r>
            <w:r>
              <w:rPr>
                <w:sz w:val="26"/>
                <w:szCs w:val="26"/>
              </w:rPr>
              <w:t>2022</w:t>
            </w:r>
            <w:r w:rsidRPr="005121A9">
              <w:rPr>
                <w:sz w:val="26"/>
                <w:szCs w:val="26"/>
              </w:rPr>
              <w:t xml:space="preserve"> р</w:t>
            </w:r>
            <w:r w:rsidRPr="005121A9">
              <w:rPr>
                <w:sz w:val="26"/>
                <w:szCs w:val="26"/>
                <w:lang w:val="ru-RU"/>
              </w:rPr>
              <w:t>оку</w:t>
            </w:r>
          </w:p>
        </w:tc>
        <w:tc>
          <w:tcPr>
            <w:tcW w:w="1409" w:type="pct"/>
          </w:tcPr>
          <w:p w:rsidR="00A83AD6" w:rsidRPr="007D0D21" w:rsidRDefault="00A83AD6" w:rsidP="007B08D0">
            <w:pPr>
              <w:jc w:val="center"/>
              <w:rPr>
                <w:sz w:val="25"/>
                <w:szCs w:val="25"/>
              </w:rPr>
            </w:pPr>
            <w:r w:rsidRPr="00C138ED">
              <w:rPr>
                <w:sz w:val="25"/>
                <w:szCs w:val="25"/>
              </w:rPr>
              <w:t>Районна державна адміністрація, органи місцевого самоврядування (за узгодженням)</w:t>
            </w:r>
          </w:p>
        </w:tc>
        <w:tc>
          <w:tcPr>
            <w:tcW w:w="1409" w:type="pct"/>
          </w:tcPr>
          <w:p w:rsidR="00A83AD6" w:rsidRPr="005121A9" w:rsidRDefault="00A83AD6" w:rsidP="002B4849">
            <w:pPr>
              <w:jc w:val="center"/>
              <w:rPr>
                <w:sz w:val="26"/>
                <w:szCs w:val="26"/>
              </w:rPr>
            </w:pPr>
            <w:r w:rsidRPr="005121A9">
              <w:rPr>
                <w:sz w:val="26"/>
                <w:szCs w:val="26"/>
              </w:rPr>
              <w:t>Не потребує залучення коштів</w:t>
            </w:r>
          </w:p>
        </w:tc>
      </w:tr>
      <w:tr w:rsidR="00A83AD6" w:rsidRPr="005121A9" w:rsidTr="00A83AD6">
        <w:tc>
          <w:tcPr>
            <w:tcW w:w="224" w:type="pct"/>
          </w:tcPr>
          <w:p w:rsidR="00A83AD6" w:rsidRPr="005121A9" w:rsidRDefault="00A83AD6" w:rsidP="002B4849">
            <w:pPr>
              <w:jc w:val="center"/>
              <w:rPr>
                <w:sz w:val="26"/>
                <w:szCs w:val="26"/>
              </w:rPr>
            </w:pPr>
            <w:r w:rsidRPr="005121A9">
              <w:rPr>
                <w:sz w:val="26"/>
                <w:szCs w:val="26"/>
              </w:rPr>
              <w:t>4</w:t>
            </w:r>
          </w:p>
        </w:tc>
        <w:tc>
          <w:tcPr>
            <w:tcW w:w="1042" w:type="pct"/>
          </w:tcPr>
          <w:p w:rsidR="00A83AD6" w:rsidRPr="005121A9" w:rsidRDefault="00A83AD6" w:rsidP="00A642C2">
            <w:pPr>
              <w:jc w:val="both"/>
              <w:rPr>
                <w:sz w:val="26"/>
                <w:szCs w:val="26"/>
              </w:rPr>
            </w:pPr>
            <w:r w:rsidRPr="005121A9">
              <w:rPr>
                <w:sz w:val="26"/>
                <w:szCs w:val="26"/>
              </w:rPr>
              <w:t xml:space="preserve">Підготовка пропозицій та </w:t>
            </w:r>
            <w:r w:rsidRPr="005121A9">
              <w:rPr>
                <w:sz w:val="26"/>
                <w:szCs w:val="26"/>
              </w:rPr>
              <w:lastRenderedPageBreak/>
              <w:t xml:space="preserve">надання органам виконавчої влади </w:t>
            </w:r>
            <w:r>
              <w:rPr>
                <w:sz w:val="26"/>
                <w:szCs w:val="26"/>
              </w:rPr>
              <w:t xml:space="preserve">вищого рівня </w:t>
            </w:r>
            <w:r w:rsidRPr="005121A9">
              <w:rPr>
                <w:sz w:val="26"/>
                <w:szCs w:val="26"/>
              </w:rPr>
              <w:t>інвестиційних проектів, що реалізовуватимуться у пріоритетних галузях економіки, у тому числі на засадах державно-приватного партнерства</w:t>
            </w:r>
          </w:p>
        </w:tc>
        <w:tc>
          <w:tcPr>
            <w:tcW w:w="282" w:type="pct"/>
          </w:tcPr>
          <w:p w:rsidR="00A83AD6" w:rsidRPr="005121A9" w:rsidRDefault="00A83AD6" w:rsidP="00C138ED">
            <w:pPr>
              <w:jc w:val="center"/>
              <w:rPr>
                <w:sz w:val="26"/>
                <w:szCs w:val="26"/>
                <w:lang w:val="ru-RU"/>
              </w:rPr>
            </w:pPr>
          </w:p>
        </w:tc>
        <w:tc>
          <w:tcPr>
            <w:tcW w:w="634" w:type="pct"/>
          </w:tcPr>
          <w:p w:rsidR="00A83AD6" w:rsidRPr="005121A9" w:rsidRDefault="00A83AD6" w:rsidP="00C138ED">
            <w:pPr>
              <w:jc w:val="center"/>
              <w:rPr>
                <w:sz w:val="26"/>
                <w:szCs w:val="26"/>
              </w:rPr>
            </w:pPr>
            <w:proofErr w:type="spellStart"/>
            <w:r w:rsidRPr="005121A9">
              <w:rPr>
                <w:sz w:val="26"/>
                <w:szCs w:val="26"/>
                <w:lang w:val="ru-RU"/>
              </w:rPr>
              <w:t>Протягом</w:t>
            </w:r>
            <w:proofErr w:type="spellEnd"/>
            <w:r w:rsidRPr="005121A9">
              <w:rPr>
                <w:sz w:val="26"/>
                <w:szCs w:val="26"/>
                <w:lang w:val="ru-RU"/>
              </w:rPr>
              <w:t xml:space="preserve"> </w:t>
            </w:r>
            <w:r>
              <w:rPr>
                <w:sz w:val="26"/>
                <w:szCs w:val="26"/>
              </w:rPr>
              <w:t>2022</w:t>
            </w:r>
            <w:r w:rsidRPr="005121A9">
              <w:rPr>
                <w:sz w:val="26"/>
                <w:szCs w:val="26"/>
              </w:rPr>
              <w:t xml:space="preserve"> р</w:t>
            </w:r>
            <w:r w:rsidRPr="005121A9">
              <w:rPr>
                <w:sz w:val="26"/>
                <w:szCs w:val="26"/>
                <w:lang w:val="ru-RU"/>
              </w:rPr>
              <w:t>оку</w:t>
            </w:r>
          </w:p>
        </w:tc>
        <w:tc>
          <w:tcPr>
            <w:tcW w:w="1409" w:type="pct"/>
          </w:tcPr>
          <w:p w:rsidR="00A83AD6" w:rsidRPr="007D0D21" w:rsidRDefault="00A83AD6" w:rsidP="007B08D0">
            <w:pPr>
              <w:jc w:val="center"/>
              <w:rPr>
                <w:sz w:val="25"/>
                <w:szCs w:val="25"/>
              </w:rPr>
            </w:pPr>
            <w:r w:rsidRPr="00C138ED">
              <w:rPr>
                <w:sz w:val="25"/>
                <w:szCs w:val="25"/>
              </w:rPr>
              <w:t xml:space="preserve">Районна державна адміністрація, органи </w:t>
            </w:r>
            <w:r w:rsidRPr="00C138ED">
              <w:rPr>
                <w:sz w:val="25"/>
                <w:szCs w:val="25"/>
              </w:rPr>
              <w:lastRenderedPageBreak/>
              <w:t>місцевого самоврядування (за узгодженням)</w:t>
            </w:r>
          </w:p>
        </w:tc>
        <w:tc>
          <w:tcPr>
            <w:tcW w:w="1409" w:type="pct"/>
          </w:tcPr>
          <w:p w:rsidR="00A83AD6" w:rsidRPr="005121A9" w:rsidRDefault="00A83AD6" w:rsidP="002B4849">
            <w:pPr>
              <w:jc w:val="center"/>
              <w:rPr>
                <w:sz w:val="26"/>
                <w:szCs w:val="26"/>
              </w:rPr>
            </w:pPr>
            <w:r w:rsidRPr="005121A9">
              <w:rPr>
                <w:sz w:val="26"/>
                <w:szCs w:val="26"/>
              </w:rPr>
              <w:lastRenderedPageBreak/>
              <w:t>Не потребує залучення коштів</w:t>
            </w:r>
          </w:p>
        </w:tc>
      </w:tr>
    </w:tbl>
    <w:p w:rsidR="000833A4" w:rsidRDefault="000833A4" w:rsidP="0050272E">
      <w:pPr>
        <w:tabs>
          <w:tab w:val="left" w:pos="142"/>
          <w:tab w:val="left" w:pos="851"/>
          <w:tab w:val="left" w:pos="1080"/>
        </w:tabs>
        <w:ind w:firstLine="709"/>
        <w:jc w:val="both"/>
        <w:rPr>
          <w:b/>
          <w:sz w:val="28"/>
          <w:szCs w:val="28"/>
        </w:rPr>
      </w:pPr>
    </w:p>
    <w:p w:rsidR="00C119AD" w:rsidRPr="00AF3850" w:rsidRDefault="00C119AD" w:rsidP="0050272E">
      <w:pPr>
        <w:tabs>
          <w:tab w:val="left" w:pos="142"/>
          <w:tab w:val="left" w:pos="851"/>
          <w:tab w:val="left" w:pos="1080"/>
        </w:tabs>
        <w:ind w:firstLine="709"/>
        <w:jc w:val="both"/>
        <w:rPr>
          <w:b/>
          <w:sz w:val="28"/>
          <w:szCs w:val="28"/>
          <w:u w:val="single"/>
        </w:rPr>
      </w:pPr>
      <w:r w:rsidRPr="00AF3850">
        <w:rPr>
          <w:b/>
          <w:sz w:val="28"/>
          <w:szCs w:val="28"/>
          <w:u w:val="single"/>
        </w:rPr>
        <w:t>Очікуваний результат:</w:t>
      </w:r>
    </w:p>
    <w:p w:rsidR="00BC3CC2" w:rsidRPr="00BC3CC2" w:rsidRDefault="00BC3CC2" w:rsidP="0050272E">
      <w:pPr>
        <w:tabs>
          <w:tab w:val="left" w:pos="142"/>
          <w:tab w:val="left" w:pos="851"/>
          <w:tab w:val="left" w:pos="1080"/>
        </w:tabs>
        <w:ind w:firstLine="709"/>
        <w:jc w:val="both"/>
        <w:rPr>
          <w:b/>
          <w:sz w:val="16"/>
          <w:szCs w:val="16"/>
        </w:rPr>
      </w:pPr>
    </w:p>
    <w:p w:rsidR="00C119AD" w:rsidRPr="005121A9" w:rsidRDefault="00C138ED" w:rsidP="0050272E">
      <w:pPr>
        <w:tabs>
          <w:tab w:val="left" w:pos="142"/>
          <w:tab w:val="left" w:pos="851"/>
          <w:tab w:val="left" w:pos="1080"/>
        </w:tabs>
        <w:ind w:firstLine="709"/>
        <w:jc w:val="both"/>
        <w:rPr>
          <w:sz w:val="28"/>
          <w:szCs w:val="28"/>
        </w:rPr>
      </w:pPr>
      <w:r>
        <w:rPr>
          <w:sz w:val="28"/>
          <w:szCs w:val="28"/>
        </w:rPr>
        <w:t>У 2022</w:t>
      </w:r>
      <w:r w:rsidR="0050272E" w:rsidRPr="005121A9">
        <w:rPr>
          <w:sz w:val="28"/>
          <w:szCs w:val="28"/>
        </w:rPr>
        <w:t xml:space="preserve"> році буде збережено позитивні тенденції щодо залучення інвестицій.</w:t>
      </w:r>
    </w:p>
    <w:p w:rsidR="0050272E" w:rsidRPr="005121A9" w:rsidRDefault="0050272E" w:rsidP="0050272E">
      <w:pPr>
        <w:widowControl w:val="0"/>
        <w:ind w:firstLine="709"/>
        <w:jc w:val="both"/>
        <w:outlineLvl w:val="0"/>
        <w:rPr>
          <w:bCs/>
          <w:sz w:val="28"/>
          <w:szCs w:val="28"/>
        </w:rPr>
      </w:pPr>
      <w:r w:rsidRPr="005121A9">
        <w:rPr>
          <w:bCs/>
          <w:sz w:val="28"/>
          <w:szCs w:val="28"/>
        </w:rPr>
        <w:t>Головним завдан</w:t>
      </w:r>
      <w:r w:rsidR="00197FE2">
        <w:rPr>
          <w:bCs/>
          <w:sz w:val="28"/>
          <w:szCs w:val="28"/>
        </w:rPr>
        <w:t>н</w:t>
      </w:r>
      <w:r w:rsidR="00C138ED">
        <w:rPr>
          <w:bCs/>
          <w:sz w:val="28"/>
          <w:szCs w:val="28"/>
        </w:rPr>
        <w:t>ям інвестиційної політики у 2022</w:t>
      </w:r>
      <w:r w:rsidRPr="005121A9">
        <w:rPr>
          <w:bCs/>
          <w:sz w:val="28"/>
          <w:szCs w:val="28"/>
        </w:rPr>
        <w:t xml:space="preserve"> році </w:t>
      </w:r>
      <w:r w:rsidR="007B08D0">
        <w:rPr>
          <w:bCs/>
          <w:sz w:val="28"/>
          <w:szCs w:val="28"/>
        </w:rPr>
        <w:t xml:space="preserve">надалі залишатиметься </w:t>
      </w:r>
      <w:r w:rsidRPr="005121A9">
        <w:rPr>
          <w:bCs/>
          <w:sz w:val="28"/>
          <w:szCs w:val="28"/>
        </w:rPr>
        <w:t>спрямування інвестиційних потоків у пріоритетні сектори економіки, зокрема, шляхом надання державної підтримки, активізації науково-технічної та інноваційної діяльності в</w:t>
      </w:r>
      <w:r w:rsidR="00CB1B0A" w:rsidRPr="005121A9">
        <w:rPr>
          <w:bCs/>
          <w:sz w:val="28"/>
          <w:szCs w:val="28"/>
        </w:rPr>
        <w:t xml:space="preserve"> інтересах розвитку</w:t>
      </w:r>
      <w:r w:rsidRPr="005121A9">
        <w:rPr>
          <w:bCs/>
          <w:sz w:val="28"/>
          <w:szCs w:val="28"/>
        </w:rPr>
        <w:t xml:space="preserve"> економіки</w:t>
      </w:r>
      <w:r w:rsidR="00CB1B0A" w:rsidRPr="005121A9">
        <w:rPr>
          <w:bCs/>
          <w:sz w:val="28"/>
          <w:szCs w:val="28"/>
        </w:rPr>
        <w:t xml:space="preserve"> району</w:t>
      </w:r>
      <w:r w:rsidRPr="005121A9">
        <w:rPr>
          <w:bCs/>
          <w:sz w:val="28"/>
          <w:szCs w:val="28"/>
        </w:rPr>
        <w:t xml:space="preserve">. </w:t>
      </w:r>
    </w:p>
    <w:p w:rsidR="0050272E" w:rsidRPr="005121A9" w:rsidRDefault="0050272E" w:rsidP="0050272E">
      <w:pPr>
        <w:widowControl w:val="0"/>
        <w:ind w:firstLine="709"/>
        <w:jc w:val="both"/>
        <w:outlineLvl w:val="0"/>
        <w:rPr>
          <w:bCs/>
          <w:sz w:val="28"/>
          <w:szCs w:val="28"/>
        </w:rPr>
      </w:pPr>
      <w:r w:rsidRPr="005121A9">
        <w:rPr>
          <w:bCs/>
          <w:sz w:val="28"/>
          <w:szCs w:val="28"/>
        </w:rPr>
        <w:t>Реальні механізми для того, щоб інвестори вкладали кошти у підприємства району, передбачені Законом України «Про стимулювання інвестиційної діяльності у пріоритетних галузях економіки з метою створення нових робочих місць».</w:t>
      </w:r>
    </w:p>
    <w:p w:rsidR="002678B3" w:rsidRDefault="0050272E" w:rsidP="002678B3">
      <w:pPr>
        <w:widowControl w:val="0"/>
        <w:ind w:firstLine="567"/>
        <w:jc w:val="both"/>
        <w:rPr>
          <w:bCs/>
          <w:sz w:val="28"/>
          <w:szCs w:val="28"/>
        </w:rPr>
      </w:pPr>
      <w:r w:rsidRPr="005121A9">
        <w:rPr>
          <w:bCs/>
          <w:sz w:val="28"/>
          <w:szCs w:val="28"/>
        </w:rPr>
        <w:t xml:space="preserve">Переважну частку капітальних інвестицій й надалі становитимуть інвестиції в матеріальні активи. </w:t>
      </w:r>
    </w:p>
    <w:p w:rsidR="002678B3" w:rsidRPr="00AC4F8E" w:rsidRDefault="002678B3" w:rsidP="002678B3">
      <w:pPr>
        <w:widowControl w:val="0"/>
        <w:ind w:firstLine="567"/>
        <w:jc w:val="both"/>
        <w:rPr>
          <w:sz w:val="28"/>
          <w:szCs w:val="28"/>
        </w:rPr>
      </w:pPr>
      <w:r w:rsidRPr="00AC4F8E">
        <w:rPr>
          <w:sz w:val="28"/>
          <w:szCs w:val="28"/>
        </w:rPr>
        <w:t xml:space="preserve">В рамках конкурсного відбору інвестиційних програм і проєктів </w:t>
      </w:r>
      <w:r w:rsidR="00C138ED" w:rsidRPr="00AC4F8E">
        <w:rPr>
          <w:bCs/>
          <w:spacing w:val="5"/>
          <w:sz w:val="28"/>
          <w:szCs w:val="28"/>
        </w:rPr>
        <w:t>регіонального розвитку на 2022</w:t>
      </w:r>
      <w:r w:rsidR="00A00BB3">
        <w:rPr>
          <w:bCs/>
          <w:spacing w:val="5"/>
          <w:sz w:val="28"/>
          <w:szCs w:val="28"/>
        </w:rPr>
        <w:t xml:space="preserve"> рік направлено 8 </w:t>
      </w:r>
      <w:r w:rsidRPr="00AC4F8E">
        <w:rPr>
          <w:bCs/>
          <w:spacing w:val="5"/>
          <w:sz w:val="28"/>
          <w:szCs w:val="28"/>
        </w:rPr>
        <w:t xml:space="preserve">проєктів, </w:t>
      </w:r>
      <w:r w:rsidRPr="00AC4F8E">
        <w:rPr>
          <w:sz w:val="28"/>
          <w:szCs w:val="28"/>
        </w:rPr>
        <w:t>які можуть реалізовуватися за рахунок коштів державного фонду регіонального р</w:t>
      </w:r>
      <w:r w:rsidR="00A00BB3">
        <w:rPr>
          <w:sz w:val="28"/>
          <w:szCs w:val="28"/>
        </w:rPr>
        <w:t>озвитку в Миколаївській області.</w:t>
      </w:r>
    </w:p>
    <w:p w:rsidR="004E1735" w:rsidRDefault="004E1735" w:rsidP="00A00BB3">
      <w:pPr>
        <w:widowControl w:val="0"/>
        <w:tabs>
          <w:tab w:val="left" w:pos="851"/>
        </w:tabs>
        <w:spacing w:after="200" w:line="276" w:lineRule="auto"/>
        <w:ind w:left="567"/>
        <w:contextualSpacing/>
        <w:jc w:val="both"/>
        <w:rPr>
          <w:sz w:val="28"/>
          <w:szCs w:val="28"/>
          <w:lang w:val="ru-RU"/>
        </w:rPr>
      </w:pPr>
    </w:p>
    <w:p w:rsidR="004E1735" w:rsidRPr="00B06C56" w:rsidRDefault="004E1735" w:rsidP="00FD44F0">
      <w:pPr>
        <w:pStyle w:val="13"/>
        <w:ind w:firstLine="709"/>
        <w:rPr>
          <w:sz w:val="28"/>
          <w:szCs w:val="28"/>
          <w:u w:val="single"/>
        </w:rPr>
      </w:pPr>
      <w:bookmarkStart w:id="1" w:name="_Toc377753554"/>
      <w:r w:rsidRPr="00AC4F8E">
        <w:rPr>
          <w:sz w:val="28"/>
          <w:szCs w:val="28"/>
          <w:u w:val="single"/>
        </w:rPr>
        <w:t xml:space="preserve">2.1.2. </w:t>
      </w:r>
      <w:r w:rsidR="00FA200E" w:rsidRPr="00AC4F8E">
        <w:rPr>
          <w:sz w:val="28"/>
          <w:szCs w:val="28"/>
          <w:u w:val="single"/>
        </w:rPr>
        <w:t>Дерегуляція і р</w:t>
      </w:r>
      <w:r w:rsidRPr="00AC4F8E">
        <w:rPr>
          <w:sz w:val="28"/>
          <w:szCs w:val="28"/>
          <w:u w:val="single"/>
        </w:rPr>
        <w:t>озвиток підприємництва</w:t>
      </w:r>
      <w:bookmarkEnd w:id="1"/>
    </w:p>
    <w:p w:rsidR="004E1735" w:rsidRPr="005121A9" w:rsidRDefault="004E1735" w:rsidP="004E1735">
      <w:pPr>
        <w:ind w:firstLine="708"/>
        <w:jc w:val="both"/>
        <w:rPr>
          <w:sz w:val="16"/>
          <w:szCs w:val="16"/>
        </w:rPr>
      </w:pPr>
    </w:p>
    <w:p w:rsidR="0060333C" w:rsidRDefault="0060333C" w:rsidP="00E66418">
      <w:pPr>
        <w:tabs>
          <w:tab w:val="left" w:pos="3960"/>
        </w:tabs>
        <w:ind w:firstLine="709"/>
        <w:jc w:val="both"/>
        <w:rPr>
          <w:b/>
          <w:spacing w:val="-2"/>
          <w:sz w:val="28"/>
          <w:szCs w:val="28"/>
        </w:rPr>
      </w:pPr>
      <w:r w:rsidRPr="005121A9">
        <w:rPr>
          <w:sz w:val="28"/>
          <w:szCs w:val="28"/>
        </w:rPr>
        <w:t>Аналіз розвитку малого і середнього бізнесу в Первомайському районі показує наявність проблем, які стримують подальший розвиток ц</w:t>
      </w:r>
      <w:r w:rsidR="00E66418">
        <w:rPr>
          <w:sz w:val="28"/>
          <w:szCs w:val="28"/>
        </w:rPr>
        <w:t>ього сегменту економіки району.</w:t>
      </w:r>
    </w:p>
    <w:p w:rsidR="00E66418" w:rsidRDefault="00E66418" w:rsidP="00E66418">
      <w:pPr>
        <w:jc w:val="both"/>
        <w:rPr>
          <w:spacing w:val="-2"/>
          <w:sz w:val="28"/>
          <w:szCs w:val="28"/>
        </w:rPr>
      </w:pPr>
      <w:r w:rsidRPr="00E66418">
        <w:rPr>
          <w:spacing w:val="-2"/>
          <w:sz w:val="28"/>
          <w:szCs w:val="28"/>
        </w:rPr>
        <w:t xml:space="preserve">         </w:t>
      </w:r>
      <w:r w:rsidR="00DC33E2">
        <w:rPr>
          <w:spacing w:val="-2"/>
          <w:sz w:val="28"/>
          <w:szCs w:val="28"/>
        </w:rPr>
        <w:t xml:space="preserve"> </w:t>
      </w:r>
      <w:r w:rsidRPr="00E66418">
        <w:rPr>
          <w:spacing w:val="-2"/>
          <w:sz w:val="28"/>
          <w:szCs w:val="28"/>
        </w:rPr>
        <w:t>П</w:t>
      </w:r>
      <w:r>
        <w:rPr>
          <w:spacing w:val="-2"/>
          <w:sz w:val="28"/>
          <w:szCs w:val="28"/>
        </w:rPr>
        <w:t>ріоритетними завданнями залишаються:</w:t>
      </w:r>
    </w:p>
    <w:p w:rsidR="00E66418" w:rsidRDefault="00DC33E2" w:rsidP="00E66418">
      <w:pPr>
        <w:jc w:val="both"/>
        <w:rPr>
          <w:sz w:val="28"/>
          <w:szCs w:val="28"/>
        </w:rPr>
      </w:pPr>
      <w:r>
        <w:rPr>
          <w:spacing w:val="-2"/>
          <w:sz w:val="28"/>
          <w:szCs w:val="28"/>
        </w:rPr>
        <w:t xml:space="preserve">          </w:t>
      </w:r>
      <w:r w:rsidR="00E66418">
        <w:rPr>
          <w:spacing w:val="-2"/>
          <w:sz w:val="28"/>
          <w:szCs w:val="28"/>
        </w:rPr>
        <w:t xml:space="preserve">1. </w:t>
      </w:r>
      <w:r w:rsidR="000727DD" w:rsidRPr="00ED5B18">
        <w:rPr>
          <w:sz w:val="28"/>
          <w:szCs w:val="28"/>
        </w:rPr>
        <w:t xml:space="preserve">Створення сприятливих умов для започаткування нових та розвитку існуючих малих та середніх підприємств – місцевих товаровиробників; </w:t>
      </w:r>
    </w:p>
    <w:p w:rsidR="000727DD" w:rsidRPr="00E66418" w:rsidRDefault="00DC33E2" w:rsidP="00E66418">
      <w:pPr>
        <w:jc w:val="both"/>
        <w:rPr>
          <w:spacing w:val="-2"/>
          <w:sz w:val="28"/>
          <w:szCs w:val="28"/>
        </w:rPr>
      </w:pPr>
      <w:r>
        <w:rPr>
          <w:sz w:val="28"/>
          <w:szCs w:val="28"/>
        </w:rPr>
        <w:lastRenderedPageBreak/>
        <w:t xml:space="preserve">          </w:t>
      </w:r>
      <w:r w:rsidR="00E66418">
        <w:rPr>
          <w:sz w:val="28"/>
          <w:szCs w:val="28"/>
        </w:rPr>
        <w:t xml:space="preserve">2. </w:t>
      </w:r>
      <w:r w:rsidR="000727DD" w:rsidRPr="005A6413">
        <w:rPr>
          <w:sz w:val="28"/>
          <w:szCs w:val="28"/>
        </w:rPr>
        <w:t>Зростання питомої ваги малих і середніх підприємств у загальному обсязі реалізо</w:t>
      </w:r>
      <w:r w:rsidR="009D3491">
        <w:rPr>
          <w:sz w:val="28"/>
          <w:szCs w:val="28"/>
        </w:rPr>
        <w:t>ваної продукції, робіт і послуг.</w:t>
      </w:r>
    </w:p>
    <w:p w:rsidR="000727DD" w:rsidRDefault="00DC33E2" w:rsidP="008A3DE5">
      <w:pPr>
        <w:pStyle w:val="Default"/>
        <w:jc w:val="both"/>
        <w:rPr>
          <w:sz w:val="28"/>
          <w:szCs w:val="28"/>
          <w:lang w:val="uk-UA"/>
        </w:rPr>
      </w:pPr>
      <w:r>
        <w:rPr>
          <w:sz w:val="28"/>
          <w:szCs w:val="28"/>
          <w:lang w:val="uk-UA"/>
        </w:rPr>
        <w:t xml:space="preserve">          </w:t>
      </w:r>
      <w:r w:rsidR="00E66418">
        <w:rPr>
          <w:sz w:val="28"/>
          <w:szCs w:val="28"/>
          <w:lang w:val="uk-UA"/>
        </w:rPr>
        <w:t xml:space="preserve">3. </w:t>
      </w:r>
      <w:r w:rsidR="000727DD" w:rsidRPr="005A6413">
        <w:rPr>
          <w:sz w:val="28"/>
          <w:szCs w:val="28"/>
          <w:lang w:val="uk-UA"/>
        </w:rPr>
        <w:t>З</w:t>
      </w:r>
      <w:proofErr w:type="spellStart"/>
      <w:r w:rsidR="000727DD" w:rsidRPr="005A6413">
        <w:rPr>
          <w:sz w:val="28"/>
          <w:szCs w:val="28"/>
        </w:rPr>
        <w:t>ростанн</w:t>
      </w:r>
      <w:proofErr w:type="spellEnd"/>
      <w:r w:rsidR="000727DD" w:rsidRPr="005A6413">
        <w:rPr>
          <w:sz w:val="28"/>
          <w:szCs w:val="28"/>
          <w:lang w:val="uk-UA"/>
        </w:rPr>
        <w:t>я</w:t>
      </w:r>
      <w:r w:rsidR="000727DD" w:rsidRPr="005A6413">
        <w:rPr>
          <w:sz w:val="28"/>
          <w:szCs w:val="28"/>
        </w:rPr>
        <w:t xml:space="preserve"> </w:t>
      </w:r>
      <w:proofErr w:type="spellStart"/>
      <w:r w:rsidR="000727DD" w:rsidRPr="005A6413">
        <w:rPr>
          <w:sz w:val="28"/>
          <w:szCs w:val="28"/>
        </w:rPr>
        <w:t>питомої</w:t>
      </w:r>
      <w:proofErr w:type="spellEnd"/>
      <w:r w:rsidR="000727DD" w:rsidRPr="005A6413">
        <w:rPr>
          <w:sz w:val="28"/>
          <w:szCs w:val="28"/>
        </w:rPr>
        <w:t xml:space="preserve"> ваги малого і </w:t>
      </w:r>
      <w:proofErr w:type="spellStart"/>
      <w:r w:rsidR="000727DD" w:rsidRPr="005A6413">
        <w:rPr>
          <w:sz w:val="28"/>
          <w:szCs w:val="28"/>
        </w:rPr>
        <w:t>середнього</w:t>
      </w:r>
      <w:proofErr w:type="spellEnd"/>
      <w:r w:rsidR="000727DD" w:rsidRPr="005A6413">
        <w:rPr>
          <w:sz w:val="28"/>
          <w:szCs w:val="28"/>
        </w:rPr>
        <w:t xml:space="preserve"> </w:t>
      </w:r>
      <w:proofErr w:type="spellStart"/>
      <w:r w:rsidR="000727DD" w:rsidRPr="005A6413">
        <w:rPr>
          <w:sz w:val="28"/>
          <w:szCs w:val="28"/>
        </w:rPr>
        <w:t>підприємництва</w:t>
      </w:r>
      <w:proofErr w:type="spellEnd"/>
      <w:r w:rsidR="000727DD" w:rsidRPr="005A6413">
        <w:rPr>
          <w:sz w:val="28"/>
          <w:szCs w:val="28"/>
        </w:rPr>
        <w:t xml:space="preserve"> у </w:t>
      </w:r>
      <w:proofErr w:type="spellStart"/>
      <w:r w:rsidR="000727DD" w:rsidRPr="005A6413">
        <w:rPr>
          <w:sz w:val="28"/>
          <w:szCs w:val="28"/>
        </w:rPr>
        <w:t>надходженнях</w:t>
      </w:r>
      <w:proofErr w:type="spellEnd"/>
      <w:r w:rsidR="000727DD" w:rsidRPr="005A6413">
        <w:rPr>
          <w:sz w:val="28"/>
          <w:szCs w:val="28"/>
        </w:rPr>
        <w:t xml:space="preserve"> до </w:t>
      </w:r>
      <w:proofErr w:type="spellStart"/>
      <w:r w:rsidR="000727DD" w:rsidRPr="005A6413">
        <w:rPr>
          <w:sz w:val="28"/>
          <w:szCs w:val="28"/>
        </w:rPr>
        <w:t>загального</w:t>
      </w:r>
      <w:proofErr w:type="spellEnd"/>
      <w:r w:rsidR="000727DD" w:rsidRPr="005A6413">
        <w:rPr>
          <w:sz w:val="28"/>
          <w:szCs w:val="28"/>
        </w:rPr>
        <w:t xml:space="preserve"> </w:t>
      </w:r>
      <w:proofErr w:type="spellStart"/>
      <w:r w:rsidR="000727DD" w:rsidRPr="005A6413">
        <w:rPr>
          <w:sz w:val="28"/>
          <w:szCs w:val="28"/>
        </w:rPr>
        <w:t>обсягу</w:t>
      </w:r>
      <w:proofErr w:type="spellEnd"/>
      <w:r w:rsidR="000727DD" w:rsidRPr="005A6413">
        <w:rPr>
          <w:sz w:val="28"/>
          <w:szCs w:val="28"/>
        </w:rPr>
        <w:t xml:space="preserve"> </w:t>
      </w:r>
      <w:proofErr w:type="spellStart"/>
      <w:r w:rsidR="000727DD" w:rsidRPr="005A6413">
        <w:rPr>
          <w:sz w:val="28"/>
          <w:szCs w:val="28"/>
        </w:rPr>
        <w:t>надходжень</w:t>
      </w:r>
      <w:proofErr w:type="spellEnd"/>
      <w:r w:rsidR="000727DD" w:rsidRPr="005A6413">
        <w:rPr>
          <w:sz w:val="28"/>
          <w:szCs w:val="28"/>
        </w:rPr>
        <w:t xml:space="preserve"> до</w:t>
      </w:r>
      <w:r w:rsidR="000727DD" w:rsidRPr="005A6413">
        <w:rPr>
          <w:sz w:val="28"/>
          <w:szCs w:val="28"/>
          <w:lang w:val="uk-UA"/>
        </w:rPr>
        <w:t xml:space="preserve"> районного</w:t>
      </w:r>
      <w:r w:rsidR="000727DD" w:rsidRPr="005A6413">
        <w:rPr>
          <w:sz w:val="28"/>
          <w:szCs w:val="28"/>
        </w:rPr>
        <w:t xml:space="preserve"> бюджету</w:t>
      </w:r>
      <w:r w:rsidR="008A3DE5">
        <w:rPr>
          <w:sz w:val="28"/>
          <w:szCs w:val="28"/>
          <w:lang w:val="uk-UA"/>
        </w:rPr>
        <w:t>.</w:t>
      </w:r>
    </w:p>
    <w:p w:rsidR="002E7F80" w:rsidRDefault="00DC33E2" w:rsidP="008A3DE5">
      <w:pPr>
        <w:pStyle w:val="Default"/>
        <w:jc w:val="both"/>
        <w:rPr>
          <w:sz w:val="28"/>
          <w:szCs w:val="28"/>
          <w:lang w:val="uk-UA"/>
        </w:rPr>
      </w:pPr>
      <w:r>
        <w:rPr>
          <w:sz w:val="28"/>
          <w:szCs w:val="28"/>
          <w:lang w:val="uk-UA"/>
        </w:rPr>
        <w:t xml:space="preserve">          </w:t>
      </w:r>
      <w:r w:rsidR="002E7F80">
        <w:rPr>
          <w:sz w:val="28"/>
          <w:szCs w:val="28"/>
          <w:lang w:val="uk-UA"/>
        </w:rPr>
        <w:t>4. Розробка та реалізація місцевих програм підтримки та розвитку малого бізнесу.</w:t>
      </w:r>
    </w:p>
    <w:p w:rsidR="002A2326" w:rsidRDefault="002A2326" w:rsidP="00FD44F0">
      <w:pPr>
        <w:pStyle w:val="13"/>
        <w:ind w:firstLine="709"/>
        <w:rPr>
          <w:sz w:val="28"/>
          <w:szCs w:val="28"/>
          <w:u w:val="single"/>
        </w:rPr>
      </w:pPr>
      <w:bookmarkStart w:id="2" w:name="_Toc377753555"/>
    </w:p>
    <w:p w:rsidR="004E1735" w:rsidRPr="00AF3850" w:rsidRDefault="004E1735" w:rsidP="00FD44F0">
      <w:pPr>
        <w:pStyle w:val="13"/>
        <w:ind w:firstLine="709"/>
        <w:rPr>
          <w:sz w:val="28"/>
          <w:szCs w:val="28"/>
          <w:u w:val="single"/>
        </w:rPr>
      </w:pPr>
      <w:r w:rsidRPr="00AF3850">
        <w:rPr>
          <w:sz w:val="28"/>
          <w:szCs w:val="28"/>
          <w:u w:val="single"/>
        </w:rPr>
        <w:t>2.1.3. Енергозабезпечення та енергоефективність</w:t>
      </w:r>
      <w:bookmarkEnd w:id="2"/>
    </w:p>
    <w:p w:rsidR="00B200CB" w:rsidRPr="00B200CB" w:rsidRDefault="00B200CB" w:rsidP="008A3DE5">
      <w:pPr>
        <w:jc w:val="both"/>
        <w:rPr>
          <w:b/>
          <w:sz w:val="16"/>
          <w:szCs w:val="16"/>
        </w:rPr>
      </w:pPr>
      <w:bookmarkStart w:id="3" w:name="_Toc377753556"/>
    </w:p>
    <w:p w:rsidR="003A2275" w:rsidRPr="00DC33E2" w:rsidRDefault="00AC1253" w:rsidP="00DC33E2">
      <w:pPr>
        <w:pStyle w:val="a4"/>
        <w:numPr>
          <w:ilvl w:val="0"/>
          <w:numId w:val="3"/>
        </w:numPr>
        <w:tabs>
          <w:tab w:val="left" w:pos="-284"/>
        </w:tabs>
        <w:jc w:val="both"/>
        <w:rPr>
          <w:bCs/>
          <w:sz w:val="28"/>
          <w:szCs w:val="28"/>
        </w:rPr>
      </w:pPr>
      <w:r w:rsidRPr="00DC33E2">
        <w:rPr>
          <w:bCs/>
          <w:sz w:val="28"/>
          <w:szCs w:val="28"/>
        </w:rPr>
        <w:t>П</w:t>
      </w:r>
      <w:r w:rsidR="0060333C" w:rsidRPr="00DC33E2">
        <w:rPr>
          <w:bCs/>
          <w:sz w:val="28"/>
          <w:szCs w:val="28"/>
        </w:rPr>
        <w:t>родовження роботи по впровадженню енергоефективних технологій на об'єктах комунальної форми власності;</w:t>
      </w:r>
    </w:p>
    <w:p w:rsidR="003A2275" w:rsidRPr="00DC33E2" w:rsidRDefault="00AC1253" w:rsidP="00DC33E2">
      <w:pPr>
        <w:pStyle w:val="a4"/>
        <w:numPr>
          <w:ilvl w:val="0"/>
          <w:numId w:val="3"/>
        </w:numPr>
        <w:tabs>
          <w:tab w:val="left" w:pos="-284"/>
        </w:tabs>
        <w:jc w:val="both"/>
        <w:rPr>
          <w:sz w:val="28"/>
          <w:szCs w:val="28"/>
        </w:rPr>
      </w:pPr>
      <w:r w:rsidRPr="00DC33E2">
        <w:rPr>
          <w:sz w:val="28"/>
          <w:szCs w:val="28"/>
        </w:rPr>
        <w:t>О</w:t>
      </w:r>
      <w:r w:rsidR="003A2275" w:rsidRPr="00DC33E2">
        <w:rPr>
          <w:sz w:val="28"/>
          <w:szCs w:val="28"/>
        </w:rPr>
        <w:t>птимізація структури споживання паливно-енергетичних ресурсів із збільшенням частки нетрадиційних видів палива та відновлювальних джерел енергії;</w:t>
      </w:r>
    </w:p>
    <w:p w:rsidR="0060333C" w:rsidRPr="00DC33E2" w:rsidRDefault="00AC1253" w:rsidP="00DC33E2">
      <w:pPr>
        <w:pStyle w:val="a4"/>
        <w:numPr>
          <w:ilvl w:val="0"/>
          <w:numId w:val="3"/>
        </w:numPr>
        <w:tabs>
          <w:tab w:val="left" w:pos="-284"/>
        </w:tabs>
        <w:jc w:val="both"/>
        <w:rPr>
          <w:sz w:val="28"/>
          <w:szCs w:val="28"/>
        </w:rPr>
      </w:pPr>
      <w:r w:rsidRPr="00DC33E2">
        <w:rPr>
          <w:sz w:val="28"/>
          <w:szCs w:val="28"/>
        </w:rPr>
        <w:t>С</w:t>
      </w:r>
      <w:r w:rsidR="003A2275" w:rsidRPr="00DC33E2">
        <w:rPr>
          <w:sz w:val="28"/>
          <w:szCs w:val="28"/>
        </w:rPr>
        <w:t>корочення використання бюджетних коштів при впровадженні енергоефективних заходів на оплату енергоресурсів та питної води;</w:t>
      </w:r>
    </w:p>
    <w:p w:rsidR="0060333C" w:rsidRPr="003F39FE" w:rsidRDefault="00AC1253" w:rsidP="00DC33E2">
      <w:pPr>
        <w:pStyle w:val="a4"/>
        <w:numPr>
          <w:ilvl w:val="0"/>
          <w:numId w:val="3"/>
        </w:numPr>
        <w:tabs>
          <w:tab w:val="left" w:pos="-284"/>
          <w:tab w:val="left" w:pos="567"/>
        </w:tabs>
        <w:jc w:val="both"/>
        <w:rPr>
          <w:bCs/>
          <w:sz w:val="28"/>
          <w:szCs w:val="28"/>
        </w:rPr>
      </w:pPr>
      <w:r w:rsidRPr="003F39FE">
        <w:rPr>
          <w:bCs/>
          <w:sz w:val="28"/>
          <w:szCs w:val="28"/>
        </w:rPr>
        <w:t>М</w:t>
      </w:r>
      <w:r w:rsidR="0060333C" w:rsidRPr="003F39FE">
        <w:rPr>
          <w:bCs/>
          <w:sz w:val="28"/>
          <w:szCs w:val="28"/>
        </w:rPr>
        <w:t>одернізація зовнішнього освітл</w:t>
      </w:r>
      <w:r w:rsidR="00C63B28">
        <w:rPr>
          <w:bCs/>
          <w:sz w:val="28"/>
          <w:szCs w:val="28"/>
        </w:rPr>
        <w:t>ення у населених пунктах району;</w:t>
      </w:r>
    </w:p>
    <w:p w:rsidR="009D3491" w:rsidRPr="00DC33E2" w:rsidRDefault="00AC1253" w:rsidP="00DC33E2">
      <w:pPr>
        <w:pStyle w:val="a4"/>
        <w:numPr>
          <w:ilvl w:val="0"/>
          <w:numId w:val="3"/>
        </w:numPr>
        <w:tabs>
          <w:tab w:val="left" w:pos="-284"/>
          <w:tab w:val="left" w:pos="567"/>
        </w:tabs>
        <w:jc w:val="both"/>
        <w:rPr>
          <w:bCs/>
          <w:sz w:val="28"/>
          <w:szCs w:val="28"/>
        </w:rPr>
      </w:pPr>
      <w:r w:rsidRPr="00DC33E2">
        <w:rPr>
          <w:sz w:val="28"/>
          <w:szCs w:val="28"/>
        </w:rPr>
        <w:t>З</w:t>
      </w:r>
      <w:r w:rsidR="0060333C" w:rsidRPr="00DC33E2">
        <w:rPr>
          <w:sz w:val="28"/>
          <w:szCs w:val="28"/>
        </w:rPr>
        <w:t>алучення додаткових кредитних, інвестиційних та грантових коштів для реалізації проекті</w:t>
      </w:r>
      <w:r w:rsidR="00C63B28" w:rsidRPr="00DC33E2">
        <w:rPr>
          <w:sz w:val="28"/>
          <w:szCs w:val="28"/>
        </w:rPr>
        <w:t>в та заходів з енергозбереження;</w:t>
      </w:r>
    </w:p>
    <w:p w:rsidR="00C63B28" w:rsidRPr="009D3491" w:rsidRDefault="00C63B28" w:rsidP="00DC33E2">
      <w:pPr>
        <w:pStyle w:val="a4"/>
        <w:numPr>
          <w:ilvl w:val="0"/>
          <w:numId w:val="3"/>
        </w:numPr>
        <w:tabs>
          <w:tab w:val="left" w:pos="-284"/>
          <w:tab w:val="left" w:pos="567"/>
        </w:tabs>
        <w:jc w:val="both"/>
        <w:rPr>
          <w:bCs/>
          <w:sz w:val="28"/>
          <w:szCs w:val="28"/>
        </w:rPr>
      </w:pPr>
      <w:r>
        <w:rPr>
          <w:sz w:val="28"/>
          <w:szCs w:val="28"/>
        </w:rPr>
        <w:t xml:space="preserve">Придбання та встановлення на </w:t>
      </w:r>
      <w:proofErr w:type="spellStart"/>
      <w:r>
        <w:rPr>
          <w:sz w:val="28"/>
          <w:szCs w:val="28"/>
        </w:rPr>
        <w:t>об"єктах</w:t>
      </w:r>
      <w:proofErr w:type="spellEnd"/>
      <w:r>
        <w:rPr>
          <w:sz w:val="28"/>
          <w:szCs w:val="28"/>
        </w:rPr>
        <w:t xml:space="preserve"> критичної інфраструктури генераторного обладнання для їх безперебійного функціонування. </w:t>
      </w:r>
    </w:p>
    <w:p w:rsidR="00743AB9" w:rsidRPr="00935E57" w:rsidRDefault="003A2275" w:rsidP="008A3DE5">
      <w:pPr>
        <w:pStyle w:val="a4"/>
        <w:tabs>
          <w:tab w:val="left" w:pos="-284"/>
          <w:tab w:val="left" w:pos="567"/>
        </w:tabs>
        <w:ind w:left="0" w:firstLine="709"/>
        <w:jc w:val="both"/>
        <w:rPr>
          <w:sz w:val="28"/>
          <w:szCs w:val="28"/>
          <w:highlight w:val="yellow"/>
        </w:rPr>
      </w:pPr>
      <w:r w:rsidRPr="00980D1D">
        <w:rPr>
          <w:sz w:val="28"/>
          <w:szCs w:val="28"/>
        </w:rPr>
        <w:t>Система управління енергетичним балансом району має бути здатною розв’язувати проблеми приведення сектору енергетики у відповідність зі стратегічними інтересами області та держави. Рішення у сфері енергетики мають відповідати потребам споживача і водночас бути засобами інноваційного розвитку національної економіки.</w:t>
      </w:r>
    </w:p>
    <w:p w:rsidR="00502689" w:rsidRPr="00980D1D" w:rsidRDefault="00980D1D" w:rsidP="008A3DE5">
      <w:pPr>
        <w:pStyle w:val="a4"/>
        <w:tabs>
          <w:tab w:val="left" w:pos="-284"/>
          <w:tab w:val="left" w:pos="567"/>
        </w:tabs>
        <w:ind w:left="0" w:firstLine="709"/>
        <w:jc w:val="both"/>
        <w:rPr>
          <w:bCs/>
          <w:sz w:val="28"/>
          <w:szCs w:val="28"/>
        </w:rPr>
      </w:pPr>
      <w:r>
        <w:rPr>
          <w:bCs/>
          <w:sz w:val="28"/>
          <w:szCs w:val="28"/>
        </w:rPr>
        <w:t>У 2022 році місцевими радами району передбачена реалізація наступних заходів з енергозбереження</w:t>
      </w:r>
      <w:r w:rsidR="00502689" w:rsidRPr="00980D1D">
        <w:rPr>
          <w:bCs/>
          <w:sz w:val="28"/>
          <w:szCs w:val="28"/>
        </w:rPr>
        <w:t>:</w:t>
      </w:r>
    </w:p>
    <w:p w:rsidR="00A77822" w:rsidRDefault="00502689" w:rsidP="00502689">
      <w:pPr>
        <w:pStyle w:val="a4"/>
        <w:tabs>
          <w:tab w:val="left" w:pos="-284"/>
          <w:tab w:val="left" w:pos="567"/>
        </w:tabs>
        <w:ind w:left="0"/>
        <w:jc w:val="both"/>
        <w:rPr>
          <w:bCs/>
          <w:sz w:val="28"/>
          <w:szCs w:val="28"/>
        </w:rPr>
      </w:pPr>
      <w:r w:rsidRPr="00980D1D">
        <w:rPr>
          <w:bCs/>
          <w:color w:val="FF0000"/>
          <w:sz w:val="28"/>
          <w:szCs w:val="28"/>
        </w:rPr>
        <w:t xml:space="preserve">          </w:t>
      </w:r>
      <w:r w:rsidRPr="00AC4F8E">
        <w:rPr>
          <w:bCs/>
          <w:sz w:val="28"/>
          <w:szCs w:val="28"/>
        </w:rPr>
        <w:t xml:space="preserve"> - </w:t>
      </w:r>
      <w:r w:rsidRPr="00AC4F8E">
        <w:rPr>
          <w:sz w:val="28"/>
          <w:szCs w:val="28"/>
        </w:rPr>
        <w:t>в</w:t>
      </w:r>
      <w:r w:rsidRPr="00AC4F8E">
        <w:rPr>
          <w:bCs/>
          <w:sz w:val="28"/>
          <w:szCs w:val="28"/>
        </w:rPr>
        <w:t>иготовлення проектно-кошторисної документації на інші об´єкти комунальної власності з метою забезпечення енергоефективності</w:t>
      </w:r>
      <w:r w:rsidR="00A00BB3">
        <w:rPr>
          <w:bCs/>
          <w:sz w:val="28"/>
          <w:szCs w:val="28"/>
        </w:rPr>
        <w:t xml:space="preserve"> </w:t>
      </w:r>
      <w:r w:rsidRPr="00AC4F8E">
        <w:rPr>
          <w:bCs/>
          <w:sz w:val="28"/>
          <w:szCs w:val="28"/>
        </w:rPr>
        <w:t>(дошкільні  навчальні  з</w:t>
      </w:r>
      <w:r w:rsidR="00A00BB3">
        <w:rPr>
          <w:bCs/>
          <w:sz w:val="28"/>
          <w:szCs w:val="28"/>
        </w:rPr>
        <w:t>аклади, загальноосвітні  школи).</w:t>
      </w:r>
      <w:r w:rsidR="00A77822">
        <w:rPr>
          <w:bCs/>
          <w:sz w:val="28"/>
          <w:szCs w:val="28"/>
        </w:rPr>
        <w:t xml:space="preserve">                                    </w:t>
      </w:r>
    </w:p>
    <w:p w:rsidR="00A77822" w:rsidRDefault="00DC33E2" w:rsidP="00502689">
      <w:pPr>
        <w:pStyle w:val="a4"/>
        <w:tabs>
          <w:tab w:val="left" w:pos="-284"/>
          <w:tab w:val="left" w:pos="567"/>
        </w:tabs>
        <w:ind w:left="0"/>
        <w:jc w:val="both"/>
        <w:rPr>
          <w:bCs/>
          <w:sz w:val="28"/>
          <w:szCs w:val="28"/>
        </w:rPr>
      </w:pPr>
      <w:r>
        <w:rPr>
          <w:bCs/>
          <w:sz w:val="28"/>
          <w:szCs w:val="28"/>
        </w:rPr>
        <w:t xml:space="preserve">          </w:t>
      </w:r>
      <w:r w:rsidR="00502689" w:rsidRPr="00AC4F8E">
        <w:rPr>
          <w:bCs/>
          <w:sz w:val="28"/>
          <w:szCs w:val="28"/>
        </w:rPr>
        <w:t xml:space="preserve"> - підвищення експлуатаційних якостей мереж вуличного освітлення шляхом продовження встановлення енергозберігаючих  світлодіодних світильників вуличного освітлення. </w:t>
      </w:r>
    </w:p>
    <w:p w:rsidR="00502689" w:rsidRPr="00AC4F8E" w:rsidRDefault="00DC33E2" w:rsidP="00502689">
      <w:pPr>
        <w:pStyle w:val="a4"/>
        <w:tabs>
          <w:tab w:val="left" w:pos="-284"/>
          <w:tab w:val="left" w:pos="567"/>
        </w:tabs>
        <w:ind w:left="0"/>
        <w:jc w:val="both"/>
        <w:rPr>
          <w:bCs/>
          <w:sz w:val="28"/>
          <w:szCs w:val="28"/>
        </w:rPr>
      </w:pPr>
      <w:r>
        <w:rPr>
          <w:bCs/>
          <w:sz w:val="28"/>
          <w:szCs w:val="28"/>
        </w:rPr>
        <w:t xml:space="preserve">           </w:t>
      </w:r>
      <w:r w:rsidR="00A77822">
        <w:rPr>
          <w:bCs/>
          <w:sz w:val="28"/>
          <w:szCs w:val="28"/>
        </w:rPr>
        <w:t>- п</w:t>
      </w:r>
      <w:r w:rsidR="00502689" w:rsidRPr="00AC4F8E">
        <w:rPr>
          <w:bCs/>
          <w:sz w:val="28"/>
          <w:szCs w:val="28"/>
        </w:rPr>
        <w:t>роведення переоснащення мереж зовнішнього освітлення, а саме: заміна світильників та утилізація зношених світильників, заміна певних ділянок повітряних та кабельних ліній електромережі, встановлення приладів для автоматичного керування освітленням, створення ефективної системи обліку та регулювання споживання електроен</w:t>
      </w:r>
      <w:r w:rsidR="00A77822">
        <w:rPr>
          <w:bCs/>
          <w:sz w:val="28"/>
          <w:szCs w:val="28"/>
        </w:rPr>
        <w:t>ергії для вуличного освітлення</w:t>
      </w:r>
      <w:r w:rsidR="00502689" w:rsidRPr="00AC4F8E">
        <w:rPr>
          <w:bCs/>
          <w:sz w:val="28"/>
          <w:szCs w:val="28"/>
        </w:rPr>
        <w:t>;</w:t>
      </w:r>
    </w:p>
    <w:p w:rsidR="00DC33E2" w:rsidRDefault="00DC33E2" w:rsidP="00DC33E2">
      <w:pPr>
        <w:ind w:firstLine="709"/>
        <w:jc w:val="both"/>
        <w:rPr>
          <w:bCs/>
          <w:sz w:val="28"/>
          <w:szCs w:val="28"/>
        </w:rPr>
      </w:pPr>
      <w:r>
        <w:rPr>
          <w:bCs/>
          <w:sz w:val="28"/>
          <w:szCs w:val="28"/>
        </w:rPr>
        <w:t xml:space="preserve">  </w:t>
      </w:r>
      <w:r w:rsidR="00A77822">
        <w:rPr>
          <w:bCs/>
          <w:sz w:val="28"/>
          <w:szCs w:val="28"/>
        </w:rPr>
        <w:t xml:space="preserve"> -</w:t>
      </w:r>
      <w:r w:rsidR="00502689" w:rsidRPr="00AC4F8E">
        <w:rPr>
          <w:bCs/>
          <w:sz w:val="28"/>
          <w:szCs w:val="28"/>
        </w:rPr>
        <w:t xml:space="preserve">проведення політики енергозбереження, впровадження енергоощадних заходів та енергоефективних технологій в установах та </w:t>
      </w:r>
      <w:r>
        <w:rPr>
          <w:bCs/>
          <w:sz w:val="28"/>
          <w:szCs w:val="28"/>
        </w:rPr>
        <w:t>закладах бюджетної сфери</w:t>
      </w:r>
    </w:p>
    <w:p w:rsidR="004168E0" w:rsidRPr="00DC33E2" w:rsidRDefault="00DC33E2" w:rsidP="00DC33E2">
      <w:pPr>
        <w:jc w:val="both"/>
        <w:rPr>
          <w:bCs/>
          <w:sz w:val="28"/>
          <w:szCs w:val="28"/>
        </w:rPr>
      </w:pPr>
      <w:r>
        <w:rPr>
          <w:bCs/>
          <w:sz w:val="28"/>
          <w:szCs w:val="28"/>
        </w:rPr>
        <w:t xml:space="preserve">          </w:t>
      </w:r>
      <w:r w:rsidR="004168E0">
        <w:rPr>
          <w:bCs/>
          <w:iCs/>
          <w:sz w:val="28"/>
          <w:szCs w:val="28"/>
          <w:lang w:eastAsia="ar-SA"/>
        </w:rPr>
        <w:t xml:space="preserve">Всі заходи планується реалізувати в межах наявного фінансового ресурсу та залучення інших джерел </w:t>
      </w:r>
      <w:proofErr w:type="spellStart"/>
      <w:r w:rsidR="004168E0">
        <w:rPr>
          <w:bCs/>
          <w:iCs/>
          <w:sz w:val="28"/>
          <w:szCs w:val="28"/>
          <w:lang w:eastAsia="ar-SA"/>
        </w:rPr>
        <w:t>фінансування,не</w:t>
      </w:r>
      <w:proofErr w:type="spellEnd"/>
      <w:r w:rsidR="004168E0">
        <w:rPr>
          <w:bCs/>
          <w:iCs/>
          <w:sz w:val="28"/>
          <w:szCs w:val="28"/>
          <w:lang w:eastAsia="ar-SA"/>
        </w:rPr>
        <w:t xml:space="preserve"> </w:t>
      </w:r>
      <w:proofErr w:type="spellStart"/>
      <w:r w:rsidR="004168E0">
        <w:rPr>
          <w:bCs/>
          <w:iCs/>
          <w:sz w:val="28"/>
          <w:szCs w:val="28"/>
          <w:lang w:eastAsia="ar-SA"/>
        </w:rPr>
        <w:t>забороненних</w:t>
      </w:r>
      <w:proofErr w:type="spellEnd"/>
      <w:r w:rsidR="004168E0">
        <w:rPr>
          <w:bCs/>
          <w:iCs/>
          <w:sz w:val="28"/>
          <w:szCs w:val="28"/>
          <w:lang w:eastAsia="ar-SA"/>
        </w:rPr>
        <w:t xml:space="preserve"> чинним законодавством.</w:t>
      </w:r>
    </w:p>
    <w:p w:rsidR="004168E0" w:rsidRDefault="004168E0" w:rsidP="004168E0">
      <w:pPr>
        <w:jc w:val="both"/>
        <w:rPr>
          <w:sz w:val="28"/>
          <w:szCs w:val="28"/>
        </w:rPr>
      </w:pPr>
    </w:p>
    <w:p w:rsidR="00B53DAC" w:rsidRPr="00AF3850" w:rsidRDefault="00B53DAC" w:rsidP="00903BE0">
      <w:pPr>
        <w:pStyle w:val="13"/>
        <w:ind w:firstLine="709"/>
        <w:rPr>
          <w:sz w:val="28"/>
          <w:szCs w:val="28"/>
          <w:u w:val="single"/>
        </w:rPr>
      </w:pPr>
      <w:r w:rsidRPr="00AF3850">
        <w:rPr>
          <w:sz w:val="28"/>
          <w:szCs w:val="28"/>
          <w:u w:val="single"/>
        </w:rPr>
        <w:t>2.1.4. Податково-бюджетна політика та фінансове забезпечення</w:t>
      </w:r>
      <w:bookmarkEnd w:id="3"/>
    </w:p>
    <w:p w:rsidR="00AF3850" w:rsidRDefault="00AF3850" w:rsidP="00E66418">
      <w:pPr>
        <w:pStyle w:val="Default"/>
        <w:ind w:firstLine="709"/>
        <w:jc w:val="both"/>
        <w:rPr>
          <w:bCs/>
          <w:sz w:val="28"/>
          <w:szCs w:val="28"/>
          <w:lang w:val="uk-UA"/>
        </w:rPr>
      </w:pPr>
      <w:bookmarkStart w:id="4" w:name="_Toc377753557"/>
    </w:p>
    <w:p w:rsidR="00E66418" w:rsidRDefault="00A961D9" w:rsidP="00E66418">
      <w:pPr>
        <w:pStyle w:val="Default"/>
        <w:ind w:firstLine="709"/>
        <w:jc w:val="both"/>
        <w:rPr>
          <w:sz w:val="28"/>
          <w:szCs w:val="28"/>
          <w:lang w:val="uk-UA"/>
        </w:rPr>
      </w:pPr>
      <w:r>
        <w:rPr>
          <w:bCs/>
          <w:sz w:val="28"/>
          <w:szCs w:val="28"/>
          <w:lang w:val="uk-UA"/>
        </w:rPr>
        <w:t>Основна м</w:t>
      </w:r>
      <w:proofErr w:type="spellStart"/>
      <w:r>
        <w:rPr>
          <w:bCs/>
          <w:sz w:val="28"/>
          <w:szCs w:val="28"/>
        </w:rPr>
        <w:t>ета</w:t>
      </w:r>
      <w:r w:rsidR="004F20D4">
        <w:rPr>
          <w:bCs/>
          <w:sz w:val="28"/>
          <w:szCs w:val="28"/>
        </w:rPr>
        <w:t>-</w:t>
      </w:r>
      <w:r>
        <w:rPr>
          <w:sz w:val="28"/>
          <w:szCs w:val="28"/>
        </w:rPr>
        <w:t>запровадження</w:t>
      </w:r>
      <w:proofErr w:type="spellEnd"/>
      <w:r>
        <w:rPr>
          <w:sz w:val="28"/>
          <w:szCs w:val="28"/>
        </w:rPr>
        <w:t xml:space="preserve"> </w:t>
      </w:r>
      <w:proofErr w:type="spellStart"/>
      <w:r>
        <w:rPr>
          <w:sz w:val="28"/>
          <w:szCs w:val="28"/>
        </w:rPr>
        <w:t>дієвого</w:t>
      </w:r>
      <w:proofErr w:type="spellEnd"/>
      <w:r>
        <w:rPr>
          <w:sz w:val="28"/>
          <w:szCs w:val="28"/>
        </w:rPr>
        <w:t xml:space="preserve"> </w:t>
      </w:r>
      <w:proofErr w:type="spellStart"/>
      <w:r>
        <w:rPr>
          <w:sz w:val="28"/>
          <w:szCs w:val="28"/>
        </w:rPr>
        <w:t>механізму</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бюджетним</w:t>
      </w:r>
      <w:proofErr w:type="spellEnd"/>
      <w:r>
        <w:rPr>
          <w:sz w:val="28"/>
          <w:szCs w:val="28"/>
        </w:rPr>
        <w:t xml:space="preserve"> </w:t>
      </w:r>
      <w:proofErr w:type="spellStart"/>
      <w:r>
        <w:rPr>
          <w:sz w:val="28"/>
          <w:szCs w:val="28"/>
        </w:rPr>
        <w:t>процесом</w:t>
      </w:r>
      <w:proofErr w:type="spellEnd"/>
      <w:r>
        <w:rPr>
          <w:sz w:val="28"/>
          <w:szCs w:val="28"/>
        </w:rPr>
        <w:t xml:space="preserve"> як </w:t>
      </w:r>
      <w:proofErr w:type="spellStart"/>
      <w:r>
        <w:rPr>
          <w:sz w:val="28"/>
          <w:szCs w:val="28"/>
        </w:rPr>
        <w:t>складової</w:t>
      </w:r>
      <w:proofErr w:type="spellEnd"/>
      <w:r>
        <w:rPr>
          <w:sz w:val="28"/>
          <w:szCs w:val="28"/>
        </w:rPr>
        <w:t xml:space="preserve"> </w:t>
      </w:r>
      <w:proofErr w:type="spellStart"/>
      <w:r>
        <w:rPr>
          <w:sz w:val="28"/>
          <w:szCs w:val="28"/>
        </w:rPr>
        <w:t>частини</w:t>
      </w:r>
      <w:proofErr w:type="spellEnd"/>
      <w:r>
        <w:rPr>
          <w:sz w:val="28"/>
          <w:szCs w:val="28"/>
        </w:rPr>
        <w:t xml:space="preserve"> </w:t>
      </w:r>
      <w:proofErr w:type="spellStart"/>
      <w:r>
        <w:rPr>
          <w:sz w:val="28"/>
          <w:szCs w:val="28"/>
        </w:rPr>
        <w:t>системи</w:t>
      </w:r>
      <w:proofErr w:type="spellEnd"/>
      <w:r>
        <w:rPr>
          <w:sz w:val="28"/>
          <w:szCs w:val="28"/>
        </w:rPr>
        <w:t xml:space="preserve"> </w:t>
      </w:r>
      <w:proofErr w:type="spellStart"/>
      <w:r>
        <w:rPr>
          <w:sz w:val="28"/>
          <w:szCs w:val="28"/>
        </w:rPr>
        <w:t>у</w:t>
      </w:r>
      <w:r w:rsidR="00E66418">
        <w:rPr>
          <w:sz w:val="28"/>
          <w:szCs w:val="28"/>
        </w:rPr>
        <w:t>правління</w:t>
      </w:r>
      <w:proofErr w:type="spellEnd"/>
      <w:r w:rsidR="00E66418">
        <w:rPr>
          <w:sz w:val="28"/>
          <w:szCs w:val="28"/>
        </w:rPr>
        <w:t xml:space="preserve"> </w:t>
      </w:r>
      <w:proofErr w:type="spellStart"/>
      <w:r w:rsidR="00E66418">
        <w:rPr>
          <w:sz w:val="28"/>
          <w:szCs w:val="28"/>
        </w:rPr>
        <w:t>фінансами</w:t>
      </w:r>
      <w:proofErr w:type="spellEnd"/>
      <w:r w:rsidR="00E66418">
        <w:rPr>
          <w:sz w:val="28"/>
          <w:szCs w:val="28"/>
          <w:lang w:val="uk-UA"/>
        </w:rPr>
        <w:t>:</w:t>
      </w:r>
    </w:p>
    <w:p w:rsidR="00A961D9" w:rsidRPr="00E66418" w:rsidRDefault="00A961D9" w:rsidP="00562108">
      <w:pPr>
        <w:pStyle w:val="Default"/>
        <w:numPr>
          <w:ilvl w:val="0"/>
          <w:numId w:val="7"/>
        </w:numPr>
        <w:jc w:val="both"/>
        <w:rPr>
          <w:b/>
          <w:bCs/>
          <w:sz w:val="28"/>
          <w:szCs w:val="28"/>
        </w:rPr>
      </w:pPr>
      <w:r>
        <w:rPr>
          <w:sz w:val="28"/>
          <w:szCs w:val="28"/>
          <w:lang w:val="uk-UA"/>
        </w:rPr>
        <w:t>С</w:t>
      </w:r>
      <w:proofErr w:type="spellStart"/>
      <w:r>
        <w:rPr>
          <w:sz w:val="28"/>
          <w:szCs w:val="28"/>
        </w:rPr>
        <w:t>прияння</w:t>
      </w:r>
      <w:proofErr w:type="spellEnd"/>
      <w:r>
        <w:rPr>
          <w:sz w:val="28"/>
          <w:szCs w:val="28"/>
        </w:rPr>
        <w:t xml:space="preserve"> </w:t>
      </w:r>
      <w:proofErr w:type="spellStart"/>
      <w:r>
        <w:rPr>
          <w:sz w:val="28"/>
          <w:szCs w:val="28"/>
        </w:rPr>
        <w:t>стійкому</w:t>
      </w:r>
      <w:proofErr w:type="spellEnd"/>
      <w:r>
        <w:rPr>
          <w:sz w:val="28"/>
          <w:szCs w:val="28"/>
        </w:rPr>
        <w:t xml:space="preserve"> </w:t>
      </w:r>
      <w:proofErr w:type="spellStart"/>
      <w:r>
        <w:rPr>
          <w:sz w:val="28"/>
          <w:szCs w:val="28"/>
        </w:rPr>
        <w:t>економічному</w:t>
      </w:r>
      <w:proofErr w:type="spellEnd"/>
      <w:r>
        <w:rPr>
          <w:sz w:val="28"/>
          <w:szCs w:val="28"/>
        </w:rPr>
        <w:t xml:space="preserve"> та </w:t>
      </w:r>
      <w:proofErr w:type="spellStart"/>
      <w:r>
        <w:rPr>
          <w:sz w:val="28"/>
          <w:szCs w:val="28"/>
        </w:rPr>
        <w:t>соціальному</w:t>
      </w:r>
      <w:proofErr w:type="spellEnd"/>
      <w:r>
        <w:rPr>
          <w:sz w:val="28"/>
          <w:szCs w:val="28"/>
        </w:rPr>
        <w:t xml:space="preserve"> </w:t>
      </w:r>
      <w:proofErr w:type="spellStart"/>
      <w:r>
        <w:rPr>
          <w:sz w:val="28"/>
          <w:szCs w:val="28"/>
        </w:rPr>
        <w:t>розвитку</w:t>
      </w:r>
      <w:proofErr w:type="spellEnd"/>
      <w:r>
        <w:rPr>
          <w:sz w:val="28"/>
          <w:szCs w:val="28"/>
        </w:rPr>
        <w:t xml:space="preserve">  район</w:t>
      </w:r>
      <w:r>
        <w:rPr>
          <w:sz w:val="28"/>
          <w:szCs w:val="28"/>
          <w:lang w:val="uk-UA"/>
        </w:rPr>
        <w:t>у</w:t>
      </w:r>
      <w:r>
        <w:rPr>
          <w:sz w:val="28"/>
          <w:szCs w:val="28"/>
        </w:rPr>
        <w:t xml:space="preserve">; </w:t>
      </w:r>
    </w:p>
    <w:p w:rsidR="00A961D9" w:rsidRDefault="00A961D9" w:rsidP="00562108">
      <w:pPr>
        <w:pStyle w:val="Default"/>
        <w:numPr>
          <w:ilvl w:val="0"/>
          <w:numId w:val="7"/>
        </w:numPr>
        <w:ind w:left="426" w:firstLine="0"/>
        <w:jc w:val="both"/>
        <w:rPr>
          <w:sz w:val="28"/>
          <w:szCs w:val="28"/>
        </w:rPr>
      </w:pPr>
      <w:r>
        <w:rPr>
          <w:sz w:val="28"/>
          <w:szCs w:val="28"/>
          <w:lang w:val="uk-UA"/>
        </w:rPr>
        <w:t>П</w:t>
      </w:r>
      <w:proofErr w:type="spellStart"/>
      <w:r>
        <w:rPr>
          <w:sz w:val="28"/>
          <w:szCs w:val="28"/>
        </w:rPr>
        <w:t>ідвищення</w:t>
      </w:r>
      <w:proofErr w:type="spellEnd"/>
      <w:r>
        <w:rPr>
          <w:sz w:val="28"/>
          <w:szCs w:val="28"/>
        </w:rPr>
        <w:t xml:space="preserve"> </w:t>
      </w:r>
      <w:proofErr w:type="spellStart"/>
      <w:r>
        <w:rPr>
          <w:sz w:val="28"/>
          <w:szCs w:val="28"/>
        </w:rPr>
        <w:t>рівня</w:t>
      </w:r>
      <w:proofErr w:type="spellEnd"/>
      <w:r>
        <w:rPr>
          <w:sz w:val="28"/>
          <w:szCs w:val="28"/>
        </w:rPr>
        <w:t xml:space="preserve"> </w:t>
      </w:r>
      <w:proofErr w:type="spellStart"/>
      <w:r>
        <w:rPr>
          <w:sz w:val="28"/>
          <w:szCs w:val="28"/>
        </w:rPr>
        <w:t>бюджетної</w:t>
      </w:r>
      <w:proofErr w:type="spellEnd"/>
      <w:r>
        <w:rPr>
          <w:sz w:val="28"/>
          <w:szCs w:val="28"/>
        </w:rPr>
        <w:t xml:space="preserve"> </w:t>
      </w:r>
      <w:proofErr w:type="spellStart"/>
      <w:r>
        <w:rPr>
          <w:sz w:val="28"/>
          <w:szCs w:val="28"/>
        </w:rPr>
        <w:t>самостійності</w:t>
      </w:r>
      <w:proofErr w:type="spellEnd"/>
      <w:r>
        <w:rPr>
          <w:sz w:val="28"/>
          <w:szCs w:val="28"/>
        </w:rPr>
        <w:t xml:space="preserve"> </w:t>
      </w:r>
      <w:proofErr w:type="spellStart"/>
      <w:r>
        <w:rPr>
          <w:sz w:val="28"/>
          <w:szCs w:val="28"/>
        </w:rPr>
        <w:t>місцевих</w:t>
      </w:r>
      <w:proofErr w:type="spellEnd"/>
      <w:r>
        <w:rPr>
          <w:sz w:val="28"/>
          <w:szCs w:val="28"/>
        </w:rPr>
        <w:t xml:space="preserve"> </w:t>
      </w:r>
      <w:proofErr w:type="spellStart"/>
      <w:r>
        <w:rPr>
          <w:sz w:val="28"/>
          <w:szCs w:val="28"/>
        </w:rPr>
        <w:t>бюджетів</w:t>
      </w:r>
      <w:proofErr w:type="spellEnd"/>
      <w:r w:rsidR="00F51FCE">
        <w:rPr>
          <w:sz w:val="28"/>
          <w:szCs w:val="28"/>
          <w:lang w:val="uk-UA"/>
        </w:rPr>
        <w:t>;</w:t>
      </w:r>
    </w:p>
    <w:p w:rsidR="00A961D9" w:rsidRDefault="00A961D9" w:rsidP="00562108">
      <w:pPr>
        <w:pStyle w:val="Default"/>
        <w:numPr>
          <w:ilvl w:val="0"/>
          <w:numId w:val="7"/>
        </w:numPr>
        <w:ind w:left="426" w:firstLine="0"/>
        <w:jc w:val="both"/>
        <w:rPr>
          <w:sz w:val="28"/>
          <w:szCs w:val="28"/>
        </w:rPr>
      </w:pPr>
      <w:r>
        <w:rPr>
          <w:sz w:val="28"/>
          <w:szCs w:val="28"/>
          <w:lang w:val="uk-UA"/>
        </w:rPr>
        <w:t>П</w:t>
      </w:r>
      <w:proofErr w:type="spellStart"/>
      <w:r>
        <w:rPr>
          <w:sz w:val="28"/>
          <w:szCs w:val="28"/>
        </w:rPr>
        <w:t>ідвищення</w:t>
      </w:r>
      <w:proofErr w:type="spellEnd"/>
      <w:r>
        <w:rPr>
          <w:sz w:val="28"/>
          <w:szCs w:val="28"/>
        </w:rPr>
        <w:t xml:space="preserve"> </w:t>
      </w:r>
      <w:proofErr w:type="spellStart"/>
      <w:r>
        <w:rPr>
          <w:sz w:val="28"/>
          <w:szCs w:val="28"/>
        </w:rPr>
        <w:t>мотивації</w:t>
      </w:r>
      <w:proofErr w:type="spellEnd"/>
      <w:r>
        <w:rPr>
          <w:sz w:val="28"/>
          <w:szCs w:val="28"/>
        </w:rPr>
        <w:t xml:space="preserve"> до </w:t>
      </w:r>
      <w:proofErr w:type="spellStart"/>
      <w:r>
        <w:rPr>
          <w:sz w:val="28"/>
          <w:szCs w:val="28"/>
        </w:rPr>
        <w:t>нарощування</w:t>
      </w:r>
      <w:proofErr w:type="spellEnd"/>
      <w:r>
        <w:rPr>
          <w:sz w:val="28"/>
          <w:szCs w:val="28"/>
        </w:rPr>
        <w:t xml:space="preserve"> </w:t>
      </w:r>
      <w:proofErr w:type="spellStart"/>
      <w:r w:rsidR="00EB7A38">
        <w:rPr>
          <w:sz w:val="28"/>
          <w:szCs w:val="28"/>
        </w:rPr>
        <w:t>дохідної</w:t>
      </w:r>
      <w:proofErr w:type="spellEnd"/>
      <w:r w:rsidR="00EB7A38">
        <w:rPr>
          <w:sz w:val="28"/>
          <w:szCs w:val="28"/>
        </w:rPr>
        <w:t xml:space="preserve"> </w:t>
      </w:r>
      <w:proofErr w:type="spellStart"/>
      <w:r w:rsidR="00EB7A38">
        <w:rPr>
          <w:sz w:val="28"/>
          <w:szCs w:val="28"/>
        </w:rPr>
        <w:t>бази</w:t>
      </w:r>
      <w:proofErr w:type="spellEnd"/>
      <w:r w:rsidR="00EB7A38">
        <w:rPr>
          <w:sz w:val="28"/>
          <w:szCs w:val="28"/>
        </w:rPr>
        <w:t xml:space="preserve"> </w:t>
      </w:r>
      <w:proofErr w:type="spellStart"/>
      <w:r w:rsidR="00EB7A38">
        <w:rPr>
          <w:sz w:val="28"/>
          <w:szCs w:val="28"/>
        </w:rPr>
        <w:t>місцевих</w:t>
      </w:r>
      <w:proofErr w:type="spellEnd"/>
      <w:r w:rsidR="00EB7A38">
        <w:rPr>
          <w:sz w:val="28"/>
          <w:szCs w:val="28"/>
        </w:rPr>
        <w:t xml:space="preserve"> </w:t>
      </w:r>
      <w:proofErr w:type="spellStart"/>
      <w:r w:rsidR="00EB7A38">
        <w:rPr>
          <w:sz w:val="28"/>
          <w:szCs w:val="28"/>
        </w:rPr>
        <w:t>бюджетів</w:t>
      </w:r>
      <w:proofErr w:type="spellEnd"/>
      <w:r w:rsidR="00EB7A38">
        <w:rPr>
          <w:sz w:val="28"/>
          <w:szCs w:val="28"/>
          <w:lang w:val="uk-UA"/>
        </w:rPr>
        <w:t>:</w:t>
      </w:r>
      <w:r>
        <w:rPr>
          <w:sz w:val="28"/>
          <w:szCs w:val="28"/>
        </w:rPr>
        <w:t xml:space="preserve"> </w:t>
      </w:r>
    </w:p>
    <w:p w:rsidR="00A961D9" w:rsidRPr="00EB7A38" w:rsidRDefault="00A961D9" w:rsidP="00562108">
      <w:pPr>
        <w:pStyle w:val="Default"/>
        <w:numPr>
          <w:ilvl w:val="0"/>
          <w:numId w:val="7"/>
        </w:numPr>
        <w:ind w:left="426" w:firstLine="0"/>
        <w:jc w:val="both"/>
        <w:rPr>
          <w:sz w:val="28"/>
          <w:szCs w:val="28"/>
        </w:rPr>
      </w:pPr>
      <w:r>
        <w:rPr>
          <w:sz w:val="28"/>
          <w:szCs w:val="28"/>
          <w:lang w:val="uk-UA"/>
        </w:rPr>
        <w:t>П</w:t>
      </w:r>
      <w:proofErr w:type="spellStart"/>
      <w:r>
        <w:rPr>
          <w:sz w:val="28"/>
          <w:szCs w:val="28"/>
        </w:rPr>
        <w:t>ідвищення</w:t>
      </w:r>
      <w:proofErr w:type="spellEnd"/>
      <w:r>
        <w:rPr>
          <w:sz w:val="28"/>
          <w:szCs w:val="28"/>
        </w:rPr>
        <w:t xml:space="preserve"> </w:t>
      </w:r>
      <w:proofErr w:type="spellStart"/>
      <w:r>
        <w:rPr>
          <w:sz w:val="28"/>
          <w:szCs w:val="28"/>
        </w:rPr>
        <w:t>ефективності</w:t>
      </w:r>
      <w:proofErr w:type="spellEnd"/>
      <w:r>
        <w:rPr>
          <w:sz w:val="28"/>
          <w:szCs w:val="28"/>
        </w:rPr>
        <w:t xml:space="preserve"> </w:t>
      </w:r>
      <w:proofErr w:type="spellStart"/>
      <w:r>
        <w:rPr>
          <w:sz w:val="28"/>
          <w:szCs w:val="28"/>
        </w:rPr>
        <w:t>використання</w:t>
      </w:r>
      <w:proofErr w:type="spellEnd"/>
      <w:r>
        <w:rPr>
          <w:sz w:val="28"/>
          <w:szCs w:val="28"/>
        </w:rPr>
        <w:t xml:space="preserve"> </w:t>
      </w:r>
      <w:proofErr w:type="spellStart"/>
      <w:r>
        <w:rPr>
          <w:sz w:val="28"/>
          <w:szCs w:val="28"/>
        </w:rPr>
        <w:t>бюджетних</w:t>
      </w:r>
      <w:proofErr w:type="spellEnd"/>
      <w:r>
        <w:rPr>
          <w:sz w:val="28"/>
          <w:szCs w:val="28"/>
        </w:rPr>
        <w:t xml:space="preserve"> </w:t>
      </w:r>
      <w:proofErr w:type="spellStart"/>
      <w:r>
        <w:rPr>
          <w:sz w:val="28"/>
          <w:szCs w:val="28"/>
        </w:rPr>
        <w:t>коштів</w:t>
      </w:r>
      <w:proofErr w:type="spellEnd"/>
      <w:r>
        <w:rPr>
          <w:sz w:val="28"/>
          <w:szCs w:val="28"/>
          <w:lang w:val="uk-UA"/>
        </w:rPr>
        <w:t>.</w:t>
      </w:r>
    </w:p>
    <w:p w:rsidR="00A961D9" w:rsidRPr="00EB7A38" w:rsidRDefault="00A961D9" w:rsidP="00A961D9">
      <w:pPr>
        <w:suppressAutoHyphens/>
        <w:ind w:left="426"/>
        <w:jc w:val="both"/>
        <w:rPr>
          <w:sz w:val="20"/>
          <w:szCs w:val="20"/>
          <w:lang w:val="ru-RU"/>
        </w:rPr>
      </w:pPr>
    </w:p>
    <w:p w:rsidR="00DE63AA" w:rsidRPr="00AF3850" w:rsidRDefault="00DE63AA" w:rsidP="00DE63AA">
      <w:pPr>
        <w:pStyle w:val="34"/>
        <w:jc w:val="both"/>
        <w:rPr>
          <w:b/>
          <w:color w:val="000000"/>
          <w:sz w:val="28"/>
          <w:szCs w:val="28"/>
          <w:u w:val="single"/>
        </w:rPr>
      </w:pPr>
      <w:r w:rsidRPr="00AF3850">
        <w:rPr>
          <w:b/>
          <w:color w:val="000000"/>
          <w:sz w:val="28"/>
          <w:szCs w:val="28"/>
          <w:u w:val="single"/>
        </w:rPr>
        <w:t>2.1.5. Розвиток внутрішньої торгівлі та сфери послуг</w:t>
      </w:r>
    </w:p>
    <w:p w:rsidR="00B200CB" w:rsidRPr="00B200CB" w:rsidRDefault="00B200CB" w:rsidP="00DE63AA">
      <w:pPr>
        <w:pStyle w:val="34"/>
        <w:jc w:val="both"/>
        <w:rPr>
          <w:b/>
          <w:color w:val="000000"/>
          <w:sz w:val="16"/>
          <w:szCs w:val="16"/>
        </w:rPr>
      </w:pPr>
    </w:p>
    <w:p w:rsidR="00DE63AA" w:rsidRPr="00D257A9" w:rsidRDefault="000F0A1D" w:rsidP="009D3491">
      <w:pPr>
        <w:adjustRightInd w:val="0"/>
        <w:snapToGrid w:val="0"/>
        <w:jc w:val="both"/>
        <w:rPr>
          <w:color w:val="000000"/>
          <w:sz w:val="28"/>
          <w:szCs w:val="28"/>
        </w:rPr>
      </w:pPr>
      <w:r>
        <w:rPr>
          <w:sz w:val="28"/>
          <w:szCs w:val="28"/>
        </w:rPr>
        <w:t xml:space="preserve">          </w:t>
      </w:r>
      <w:r w:rsidR="00DE63AA" w:rsidRPr="00D257A9">
        <w:rPr>
          <w:sz w:val="28"/>
          <w:szCs w:val="28"/>
        </w:rPr>
        <w:t xml:space="preserve">1. </w:t>
      </w:r>
      <w:r w:rsidR="00D72B9B" w:rsidRPr="00D257A9">
        <w:rPr>
          <w:sz w:val="28"/>
          <w:szCs w:val="28"/>
        </w:rPr>
        <w:t>Проведення роботи щодо</w:t>
      </w:r>
      <w:r w:rsidR="00DE63AA" w:rsidRPr="00D257A9">
        <w:rPr>
          <w:sz w:val="28"/>
          <w:szCs w:val="28"/>
        </w:rPr>
        <w:t xml:space="preserve"> легалізації суб’єктів господарської діяльності, що надають послуги без реєстрації;</w:t>
      </w:r>
      <w:r w:rsidR="00DE63AA" w:rsidRPr="00D257A9">
        <w:rPr>
          <w:color w:val="000000"/>
          <w:sz w:val="28"/>
          <w:szCs w:val="28"/>
        </w:rPr>
        <w:t xml:space="preserve"> </w:t>
      </w:r>
      <w:r w:rsidR="00DE63AA" w:rsidRPr="00D257A9">
        <w:rPr>
          <w:sz w:val="28"/>
          <w:szCs w:val="28"/>
        </w:rPr>
        <w:t>своєчасне інформув</w:t>
      </w:r>
      <w:r w:rsidR="00D72B9B" w:rsidRPr="00D257A9">
        <w:rPr>
          <w:sz w:val="28"/>
          <w:szCs w:val="28"/>
        </w:rPr>
        <w:t>ання, консультування осіб, в тому числі</w:t>
      </w:r>
      <w:r w:rsidR="00DE63AA" w:rsidRPr="00D257A9">
        <w:rPr>
          <w:sz w:val="28"/>
          <w:szCs w:val="28"/>
        </w:rPr>
        <w:t xml:space="preserve"> фізичних осіб підприємців з пи</w:t>
      </w:r>
      <w:r w:rsidR="00A602D7">
        <w:rPr>
          <w:sz w:val="28"/>
          <w:szCs w:val="28"/>
        </w:rPr>
        <w:t>тань підприємницької діяльності.</w:t>
      </w:r>
    </w:p>
    <w:p w:rsidR="00DE63AA" w:rsidRPr="00D257A9" w:rsidRDefault="000F0A1D" w:rsidP="009D3491">
      <w:pPr>
        <w:tabs>
          <w:tab w:val="left" w:pos="11199"/>
        </w:tabs>
        <w:jc w:val="both"/>
        <w:rPr>
          <w:sz w:val="28"/>
          <w:szCs w:val="28"/>
        </w:rPr>
      </w:pPr>
      <w:r>
        <w:rPr>
          <w:sz w:val="28"/>
          <w:szCs w:val="28"/>
        </w:rPr>
        <w:t xml:space="preserve">          </w:t>
      </w:r>
      <w:r w:rsidR="00DE63AA" w:rsidRPr="00D257A9">
        <w:rPr>
          <w:sz w:val="28"/>
          <w:szCs w:val="28"/>
        </w:rPr>
        <w:t xml:space="preserve">2. Забезпечення належного захисту прав споживачів, урегулювання відносин, пов’язаних з організацією та функціонуванням роздрібних ринків та створення умов для продажу сільськогосподарської продукції безпосередньо її виробникам. </w:t>
      </w:r>
    </w:p>
    <w:p w:rsidR="00DE63AA" w:rsidRPr="00D257A9" w:rsidRDefault="000F0A1D" w:rsidP="009D3491">
      <w:pPr>
        <w:adjustRightInd w:val="0"/>
        <w:snapToGrid w:val="0"/>
        <w:jc w:val="both"/>
        <w:rPr>
          <w:sz w:val="28"/>
          <w:szCs w:val="28"/>
        </w:rPr>
      </w:pPr>
      <w:r>
        <w:rPr>
          <w:sz w:val="28"/>
          <w:szCs w:val="28"/>
        </w:rPr>
        <w:t xml:space="preserve">          </w:t>
      </w:r>
      <w:r w:rsidR="00A602D7">
        <w:rPr>
          <w:sz w:val="28"/>
          <w:szCs w:val="28"/>
        </w:rPr>
        <w:t>3</w:t>
      </w:r>
      <w:r w:rsidR="00D72B9B" w:rsidRPr="00D257A9">
        <w:rPr>
          <w:sz w:val="28"/>
          <w:szCs w:val="28"/>
        </w:rPr>
        <w:t>. С</w:t>
      </w:r>
      <w:r w:rsidR="00DE63AA" w:rsidRPr="00D257A9">
        <w:rPr>
          <w:sz w:val="28"/>
          <w:szCs w:val="28"/>
        </w:rPr>
        <w:t>приянн</w:t>
      </w:r>
      <w:r w:rsidR="00CD699A">
        <w:rPr>
          <w:sz w:val="28"/>
          <w:szCs w:val="28"/>
        </w:rPr>
        <w:t>я ліквідації стихійної торгівлі</w:t>
      </w:r>
      <w:r w:rsidR="00DE63AA" w:rsidRPr="00D257A9">
        <w:rPr>
          <w:sz w:val="28"/>
          <w:szCs w:val="28"/>
        </w:rPr>
        <w:t xml:space="preserve"> - протидія обігу неякісної, фальсифікованої та небезпечної для життя і здоров’я споживачів продукції;</w:t>
      </w:r>
    </w:p>
    <w:p w:rsidR="00B200CB" w:rsidRDefault="00B200CB" w:rsidP="00DE63AA">
      <w:pPr>
        <w:jc w:val="both"/>
        <w:rPr>
          <w:b/>
          <w:sz w:val="16"/>
          <w:szCs w:val="16"/>
        </w:rPr>
      </w:pPr>
    </w:p>
    <w:p w:rsidR="001204B8" w:rsidRDefault="001204B8" w:rsidP="00DE63AA">
      <w:pPr>
        <w:jc w:val="both"/>
        <w:rPr>
          <w:b/>
          <w:sz w:val="16"/>
          <w:szCs w:val="16"/>
        </w:rPr>
      </w:pPr>
    </w:p>
    <w:p w:rsidR="00B53DAC" w:rsidRPr="00221529" w:rsidRDefault="00B53DAC" w:rsidP="00B53DAC">
      <w:pPr>
        <w:pStyle w:val="12"/>
        <w:rPr>
          <w:rStyle w:val="af3"/>
        </w:rPr>
      </w:pPr>
      <w:r w:rsidRPr="00221529">
        <w:rPr>
          <w:rStyle w:val="af3"/>
        </w:rPr>
        <w:t>2.2. РОЗВИТОК РЕАЛЬНОГО СЕКТОРА ЕКОНОМІКИ</w:t>
      </w:r>
      <w:bookmarkEnd w:id="4"/>
    </w:p>
    <w:p w:rsidR="00B53DAC" w:rsidRPr="00505A0D" w:rsidRDefault="00B53DAC" w:rsidP="00B53DAC">
      <w:pPr>
        <w:rPr>
          <w:b/>
          <w:sz w:val="16"/>
          <w:szCs w:val="16"/>
        </w:rPr>
      </w:pPr>
    </w:p>
    <w:p w:rsidR="002A2326" w:rsidRDefault="00B53DAC" w:rsidP="00A602D7">
      <w:pPr>
        <w:pStyle w:val="13"/>
        <w:ind w:firstLine="709"/>
        <w:jc w:val="both"/>
        <w:rPr>
          <w:sz w:val="28"/>
          <w:szCs w:val="28"/>
          <w:u w:val="single"/>
        </w:rPr>
      </w:pPr>
      <w:bookmarkStart w:id="5" w:name="_Toc377753558"/>
      <w:r w:rsidRPr="00AF3850">
        <w:rPr>
          <w:sz w:val="28"/>
          <w:szCs w:val="28"/>
          <w:u w:val="single"/>
        </w:rPr>
        <w:t>2.2.1. Пр</w:t>
      </w:r>
      <w:bookmarkEnd w:id="5"/>
      <w:r w:rsidR="00043B27" w:rsidRPr="00AF3850">
        <w:rPr>
          <w:sz w:val="28"/>
          <w:szCs w:val="28"/>
          <w:u w:val="single"/>
        </w:rPr>
        <w:t>омисловість</w:t>
      </w:r>
      <w:bookmarkStart w:id="6" w:name="_Toc377753559"/>
      <w:r w:rsidR="00A602D7" w:rsidRPr="00AF3850">
        <w:rPr>
          <w:sz w:val="28"/>
          <w:szCs w:val="28"/>
          <w:u w:val="single"/>
        </w:rPr>
        <w:t>:</w:t>
      </w:r>
    </w:p>
    <w:p w:rsidR="002A2326" w:rsidRDefault="002A2326" w:rsidP="00A602D7">
      <w:pPr>
        <w:pStyle w:val="13"/>
        <w:ind w:firstLine="709"/>
        <w:jc w:val="both"/>
        <w:rPr>
          <w:sz w:val="28"/>
          <w:szCs w:val="28"/>
        </w:rPr>
      </w:pPr>
    </w:p>
    <w:p w:rsidR="00F15816" w:rsidRPr="00A602D7" w:rsidRDefault="002A2326" w:rsidP="00A602D7">
      <w:pPr>
        <w:pStyle w:val="13"/>
        <w:ind w:firstLine="709"/>
        <w:jc w:val="both"/>
        <w:rPr>
          <w:sz w:val="28"/>
          <w:szCs w:val="28"/>
        </w:rPr>
      </w:pPr>
      <w:r>
        <w:rPr>
          <w:b w:val="0"/>
          <w:sz w:val="28"/>
          <w:szCs w:val="28"/>
        </w:rPr>
        <w:t>П</w:t>
      </w:r>
      <w:r w:rsidR="00F15816" w:rsidRPr="00FB5C82">
        <w:rPr>
          <w:b w:val="0"/>
          <w:sz w:val="28"/>
          <w:szCs w:val="28"/>
        </w:rPr>
        <w:t xml:space="preserve">ідвищення конкурентоспроможності промислового виробництва шляхом </w:t>
      </w:r>
      <w:r w:rsidR="00F15816" w:rsidRPr="00FB5C82">
        <w:rPr>
          <w:b w:val="0"/>
          <w:color w:val="000000"/>
          <w:sz w:val="28"/>
          <w:szCs w:val="28"/>
        </w:rPr>
        <w:t>сприяння розвитку підприємств промисловості, діяльність яких має стратегічне значення для економіки району та які формують економічний потенціал, зменшення втручання контролюючих органів в господарську діяльність підприємств,</w:t>
      </w:r>
      <w:r w:rsidR="00F15816" w:rsidRPr="00FB5C82">
        <w:rPr>
          <w:b w:val="0"/>
          <w:sz w:val="28"/>
          <w:szCs w:val="28"/>
          <w:lang w:eastAsia="uk-UA"/>
        </w:rPr>
        <w:t xml:space="preserve"> підвищення рівня платоспроможності підприємств промислового комплексу як основного стимулюючого фактору.</w:t>
      </w:r>
      <w:r w:rsidR="00FB5C82">
        <w:rPr>
          <w:b w:val="0"/>
          <w:sz w:val="28"/>
          <w:szCs w:val="28"/>
          <w:lang w:eastAsia="uk-UA"/>
        </w:rPr>
        <w:t xml:space="preserve"> </w:t>
      </w:r>
    </w:p>
    <w:p w:rsidR="009826A8" w:rsidRPr="00B200CB" w:rsidRDefault="009826A8" w:rsidP="008A3DE5">
      <w:pPr>
        <w:pStyle w:val="13"/>
        <w:rPr>
          <w:sz w:val="16"/>
          <w:szCs w:val="16"/>
        </w:rPr>
      </w:pPr>
    </w:p>
    <w:p w:rsidR="00A00BB3" w:rsidRDefault="00A00BB3" w:rsidP="00A602D7">
      <w:pPr>
        <w:pStyle w:val="13"/>
        <w:rPr>
          <w:sz w:val="28"/>
          <w:szCs w:val="28"/>
        </w:rPr>
      </w:pPr>
    </w:p>
    <w:p w:rsidR="00A00BB3" w:rsidRDefault="00A00BB3" w:rsidP="00A602D7">
      <w:pPr>
        <w:pStyle w:val="13"/>
        <w:rPr>
          <w:sz w:val="28"/>
          <w:szCs w:val="28"/>
        </w:rPr>
      </w:pPr>
    </w:p>
    <w:p w:rsidR="00A00BB3" w:rsidRDefault="00A00BB3" w:rsidP="00A602D7">
      <w:pPr>
        <w:pStyle w:val="13"/>
        <w:rPr>
          <w:sz w:val="28"/>
          <w:szCs w:val="28"/>
        </w:rPr>
      </w:pPr>
    </w:p>
    <w:p w:rsidR="0021789A" w:rsidRPr="00AF3850" w:rsidRDefault="002A2326" w:rsidP="00A602D7">
      <w:pPr>
        <w:pStyle w:val="13"/>
        <w:rPr>
          <w:sz w:val="28"/>
          <w:szCs w:val="28"/>
          <w:u w:val="single"/>
        </w:rPr>
      </w:pPr>
      <w:r>
        <w:rPr>
          <w:sz w:val="28"/>
          <w:szCs w:val="28"/>
        </w:rPr>
        <w:t xml:space="preserve">      </w:t>
      </w:r>
      <w:r w:rsidR="00A602D7">
        <w:rPr>
          <w:sz w:val="28"/>
          <w:szCs w:val="28"/>
        </w:rPr>
        <w:t xml:space="preserve"> </w:t>
      </w:r>
      <w:r w:rsidR="00B53DAC" w:rsidRPr="00AF3850">
        <w:rPr>
          <w:sz w:val="28"/>
          <w:szCs w:val="28"/>
          <w:u w:val="single"/>
        </w:rPr>
        <w:t>2.2.2. Агропромисловий комплекс</w:t>
      </w:r>
      <w:bookmarkEnd w:id="6"/>
      <w:r w:rsidR="00A602D7" w:rsidRPr="00AF3850">
        <w:rPr>
          <w:sz w:val="28"/>
          <w:szCs w:val="28"/>
          <w:u w:val="single"/>
        </w:rPr>
        <w:t>:</w:t>
      </w:r>
    </w:p>
    <w:p w:rsidR="002A2326" w:rsidRDefault="002A2326" w:rsidP="0021789A">
      <w:pPr>
        <w:ind w:firstLine="540"/>
        <w:jc w:val="both"/>
        <w:rPr>
          <w:color w:val="000000"/>
          <w:sz w:val="28"/>
        </w:rPr>
      </w:pPr>
    </w:p>
    <w:p w:rsidR="0021789A" w:rsidRPr="0021789A" w:rsidRDefault="0021789A" w:rsidP="000F0A1D">
      <w:pPr>
        <w:ind w:firstLine="539"/>
        <w:jc w:val="both"/>
        <w:rPr>
          <w:color w:val="000000"/>
          <w:sz w:val="28"/>
        </w:rPr>
      </w:pPr>
      <w:r w:rsidRPr="0021789A">
        <w:rPr>
          <w:color w:val="000000"/>
          <w:sz w:val="28"/>
        </w:rPr>
        <w:t>Подальший розвиток однієї з найважливіших галузей економіки району - агропромислового комплексу вимагає цілеспрямованого підходу, який передбачає:</w:t>
      </w:r>
    </w:p>
    <w:p w:rsidR="0021789A" w:rsidRPr="0021789A" w:rsidRDefault="0021789A" w:rsidP="0021789A">
      <w:pPr>
        <w:ind w:firstLine="540"/>
        <w:jc w:val="both"/>
        <w:rPr>
          <w:color w:val="000000"/>
          <w:sz w:val="28"/>
        </w:rPr>
      </w:pPr>
      <w:r w:rsidRPr="0021789A">
        <w:rPr>
          <w:color w:val="000000"/>
          <w:sz w:val="28"/>
        </w:rPr>
        <w:t>-</w:t>
      </w:r>
      <w:r w:rsidRPr="0021789A">
        <w:rPr>
          <w:color w:val="000000"/>
          <w:sz w:val="28"/>
        </w:rPr>
        <w:tab/>
        <w:t xml:space="preserve">створення сучасної системи  селекції у рослинництві  і тваринництві,  в основі якої  лежить впровадження  в господарствах усіх форм власності  </w:t>
      </w:r>
      <w:r w:rsidRPr="0021789A">
        <w:rPr>
          <w:color w:val="000000"/>
          <w:sz w:val="28"/>
        </w:rPr>
        <w:lastRenderedPageBreak/>
        <w:t>конкурентоспроможних сортів  /гібридів/  сільськогосподарських рослин  та комплектація  їх генетично  цінним  поголів'ям  худоби;</w:t>
      </w:r>
    </w:p>
    <w:p w:rsidR="0021789A" w:rsidRPr="0021789A" w:rsidRDefault="0021789A" w:rsidP="0021789A">
      <w:pPr>
        <w:ind w:firstLine="540"/>
        <w:jc w:val="both"/>
        <w:rPr>
          <w:color w:val="000000"/>
          <w:sz w:val="28"/>
        </w:rPr>
      </w:pPr>
      <w:r w:rsidRPr="0021789A">
        <w:rPr>
          <w:color w:val="000000"/>
          <w:sz w:val="28"/>
        </w:rPr>
        <w:t>-</w:t>
      </w:r>
      <w:r w:rsidRPr="0021789A">
        <w:rPr>
          <w:color w:val="000000"/>
          <w:sz w:val="28"/>
        </w:rPr>
        <w:tab/>
        <w:t>поглиблення ступеня переробки та зберігання  сільськогосподарської продукції;</w:t>
      </w:r>
    </w:p>
    <w:p w:rsidR="0021789A" w:rsidRPr="0021789A" w:rsidRDefault="0021789A" w:rsidP="0021789A">
      <w:pPr>
        <w:ind w:firstLine="540"/>
        <w:jc w:val="both"/>
        <w:rPr>
          <w:color w:val="000000"/>
          <w:sz w:val="28"/>
        </w:rPr>
      </w:pPr>
      <w:r w:rsidRPr="0021789A">
        <w:rPr>
          <w:color w:val="000000"/>
          <w:sz w:val="28"/>
        </w:rPr>
        <w:t>-</w:t>
      </w:r>
      <w:r w:rsidRPr="0021789A">
        <w:rPr>
          <w:color w:val="000000"/>
          <w:sz w:val="28"/>
        </w:rPr>
        <w:tab/>
        <w:t>визначення та поступове освоєння ринку збуту сільськогосподарської продукції, як в районі так і за її межами;</w:t>
      </w:r>
    </w:p>
    <w:p w:rsidR="0021789A" w:rsidRPr="0021789A" w:rsidRDefault="0021789A" w:rsidP="0021789A">
      <w:pPr>
        <w:ind w:firstLine="540"/>
        <w:jc w:val="both"/>
        <w:rPr>
          <w:color w:val="000000"/>
          <w:sz w:val="28"/>
        </w:rPr>
      </w:pPr>
      <w:r w:rsidRPr="0021789A">
        <w:rPr>
          <w:color w:val="000000"/>
          <w:sz w:val="28"/>
        </w:rPr>
        <w:t>- вдосконалення структури посівних площ, створення умов для нарощування обсягів виробництва зерна, технічних культур, а також картоплі, овочів, плодів та ягід у господарствах усіх форм власності,  сприятиме збільшенню валового виробництва сільськогосподарської продукції.</w:t>
      </w:r>
    </w:p>
    <w:p w:rsidR="0021789A" w:rsidRPr="0021789A" w:rsidRDefault="0021789A" w:rsidP="0021789A">
      <w:pPr>
        <w:ind w:firstLine="540"/>
        <w:jc w:val="both"/>
        <w:rPr>
          <w:color w:val="000000"/>
          <w:sz w:val="28"/>
        </w:rPr>
      </w:pPr>
      <w:r w:rsidRPr="0021789A">
        <w:rPr>
          <w:color w:val="000000"/>
          <w:sz w:val="28"/>
        </w:rPr>
        <w:t>-</w:t>
      </w:r>
      <w:r w:rsidRPr="0021789A">
        <w:rPr>
          <w:color w:val="000000"/>
          <w:sz w:val="28"/>
        </w:rPr>
        <w:tab/>
        <w:t xml:space="preserve">впровадження  науково обґрунтованих систем землеробства, які дадуть змогу підвищити родючість, застосування промислових технологій  вирощування сільськогосподарських культур та захисту їх від бур'янів, та шкідливих </w:t>
      </w:r>
      <w:proofErr w:type="spellStart"/>
      <w:r w:rsidRPr="0021789A">
        <w:rPr>
          <w:color w:val="000000"/>
          <w:sz w:val="28"/>
        </w:rPr>
        <w:t>хвороб</w:t>
      </w:r>
      <w:proofErr w:type="spellEnd"/>
      <w:r w:rsidRPr="0021789A">
        <w:rPr>
          <w:color w:val="000000"/>
          <w:sz w:val="28"/>
        </w:rPr>
        <w:t>;</w:t>
      </w:r>
    </w:p>
    <w:p w:rsidR="0021789A" w:rsidRPr="0021789A" w:rsidRDefault="0021789A" w:rsidP="0021789A">
      <w:pPr>
        <w:ind w:firstLine="540"/>
        <w:jc w:val="both"/>
        <w:rPr>
          <w:color w:val="000000"/>
          <w:sz w:val="28"/>
        </w:rPr>
      </w:pPr>
      <w:r w:rsidRPr="0021789A">
        <w:rPr>
          <w:color w:val="000000"/>
          <w:sz w:val="28"/>
        </w:rPr>
        <w:t>-</w:t>
      </w:r>
      <w:r w:rsidRPr="0021789A">
        <w:rPr>
          <w:color w:val="000000"/>
          <w:sz w:val="28"/>
        </w:rPr>
        <w:tab/>
        <w:t xml:space="preserve">використання досягнень генетики та селекції насінництва, впровадження нових сортів і гібридів рослин, що характеризуються  підвищеною </w:t>
      </w:r>
      <w:proofErr w:type="spellStart"/>
      <w:r w:rsidRPr="0021789A">
        <w:rPr>
          <w:color w:val="000000"/>
          <w:sz w:val="28"/>
        </w:rPr>
        <w:t>посухохолодостійкістю</w:t>
      </w:r>
      <w:proofErr w:type="spellEnd"/>
      <w:r w:rsidRPr="0021789A">
        <w:rPr>
          <w:color w:val="000000"/>
          <w:sz w:val="28"/>
        </w:rPr>
        <w:t xml:space="preserve">, стійкістю  до </w:t>
      </w:r>
      <w:proofErr w:type="spellStart"/>
      <w:r w:rsidRPr="0021789A">
        <w:rPr>
          <w:color w:val="000000"/>
          <w:sz w:val="28"/>
        </w:rPr>
        <w:t>хвороб</w:t>
      </w:r>
      <w:proofErr w:type="spellEnd"/>
      <w:r w:rsidRPr="0021789A">
        <w:rPr>
          <w:color w:val="000000"/>
          <w:sz w:val="28"/>
        </w:rPr>
        <w:t xml:space="preserve"> і шкідників;</w:t>
      </w:r>
    </w:p>
    <w:p w:rsidR="0021789A" w:rsidRPr="0021789A" w:rsidRDefault="0021789A" w:rsidP="0021789A">
      <w:pPr>
        <w:ind w:firstLine="540"/>
        <w:jc w:val="both"/>
        <w:rPr>
          <w:color w:val="000000"/>
          <w:sz w:val="28"/>
        </w:rPr>
      </w:pPr>
      <w:r w:rsidRPr="0021789A">
        <w:rPr>
          <w:color w:val="000000"/>
          <w:sz w:val="28"/>
        </w:rPr>
        <w:t xml:space="preserve">- створення  нових та поновлення роботи існуючих переробних </w:t>
      </w:r>
      <w:proofErr w:type="spellStart"/>
      <w:r w:rsidRPr="0021789A">
        <w:rPr>
          <w:color w:val="000000"/>
          <w:sz w:val="28"/>
        </w:rPr>
        <w:t>цехів</w:t>
      </w:r>
      <w:proofErr w:type="spellEnd"/>
      <w:r w:rsidRPr="0021789A">
        <w:rPr>
          <w:color w:val="000000"/>
          <w:sz w:val="28"/>
        </w:rPr>
        <w:t xml:space="preserve"> (олійні, млини, хлібопекарні), що дасть змогу збільшити приріст виробництва;</w:t>
      </w:r>
    </w:p>
    <w:p w:rsidR="0021789A" w:rsidRDefault="0021789A" w:rsidP="0021789A">
      <w:pPr>
        <w:ind w:firstLine="540"/>
        <w:jc w:val="both"/>
        <w:rPr>
          <w:color w:val="000000"/>
          <w:sz w:val="28"/>
        </w:rPr>
      </w:pPr>
      <w:r w:rsidRPr="0021789A">
        <w:rPr>
          <w:color w:val="000000"/>
          <w:sz w:val="28"/>
        </w:rPr>
        <w:t>- придбання сучасної техніки: комбайни, трактори, зрошувальна техніка та інша сільськогосподарська техніка;</w:t>
      </w:r>
    </w:p>
    <w:p w:rsidR="00F51FCE" w:rsidRPr="0021789A" w:rsidRDefault="00F51FCE" w:rsidP="0021789A">
      <w:pPr>
        <w:ind w:firstLine="540"/>
        <w:jc w:val="both"/>
        <w:rPr>
          <w:color w:val="000000"/>
          <w:sz w:val="28"/>
        </w:rPr>
      </w:pPr>
      <w:r>
        <w:rPr>
          <w:color w:val="000000"/>
          <w:sz w:val="28"/>
        </w:rPr>
        <w:t xml:space="preserve">- залучення державних дотацій, пільгових кредитів та інших ресурсів, </w:t>
      </w:r>
      <w:proofErr w:type="spellStart"/>
      <w:r>
        <w:rPr>
          <w:color w:val="000000"/>
          <w:sz w:val="28"/>
        </w:rPr>
        <w:t>спрямовних</w:t>
      </w:r>
      <w:proofErr w:type="spellEnd"/>
      <w:r>
        <w:rPr>
          <w:color w:val="000000"/>
          <w:sz w:val="28"/>
        </w:rPr>
        <w:t xml:space="preserve"> на підтримку та розвиток виробництва;</w:t>
      </w:r>
    </w:p>
    <w:p w:rsidR="0021789A" w:rsidRPr="0021789A" w:rsidRDefault="0073227F" w:rsidP="00831918">
      <w:pPr>
        <w:ind w:firstLine="540"/>
        <w:jc w:val="both"/>
        <w:rPr>
          <w:color w:val="000000"/>
          <w:sz w:val="28"/>
        </w:rPr>
      </w:pPr>
      <w:r>
        <w:rPr>
          <w:color w:val="000000"/>
          <w:sz w:val="28"/>
        </w:rPr>
        <w:t xml:space="preserve">- </w:t>
      </w:r>
      <w:r w:rsidR="0021789A" w:rsidRPr="0021789A">
        <w:rPr>
          <w:color w:val="000000"/>
          <w:sz w:val="28"/>
        </w:rPr>
        <w:t>запровадження нових видів технологій, вирощування  сільськогосподарських культур, зокрема в малих сільськогосподарських підприємствах та фермерських господарствах.</w:t>
      </w:r>
    </w:p>
    <w:p w:rsidR="00196F52" w:rsidRPr="00505A0D" w:rsidRDefault="00196F52" w:rsidP="00831918">
      <w:pPr>
        <w:tabs>
          <w:tab w:val="left" w:pos="1143"/>
        </w:tabs>
        <w:jc w:val="both"/>
        <w:rPr>
          <w:color w:val="000000"/>
          <w:sz w:val="16"/>
          <w:szCs w:val="16"/>
        </w:rPr>
      </w:pPr>
    </w:p>
    <w:p w:rsidR="00F51FCE" w:rsidRDefault="00F51FCE" w:rsidP="006E12A2">
      <w:pPr>
        <w:ind w:firstLine="709"/>
        <w:jc w:val="both"/>
        <w:rPr>
          <w:b/>
          <w:sz w:val="28"/>
          <w:szCs w:val="28"/>
        </w:rPr>
      </w:pPr>
    </w:p>
    <w:p w:rsidR="005830F3" w:rsidRPr="00AF3850" w:rsidRDefault="005830F3" w:rsidP="006E12A2">
      <w:pPr>
        <w:ind w:firstLine="709"/>
        <w:jc w:val="both"/>
        <w:rPr>
          <w:b/>
          <w:sz w:val="28"/>
          <w:szCs w:val="28"/>
          <w:u w:val="single"/>
        </w:rPr>
      </w:pPr>
      <w:r w:rsidRPr="00AF3850">
        <w:rPr>
          <w:b/>
          <w:sz w:val="28"/>
          <w:szCs w:val="28"/>
          <w:u w:val="single"/>
        </w:rPr>
        <w:t>2.2.3.</w:t>
      </w:r>
      <w:r w:rsidR="00857E38" w:rsidRPr="00AF3850">
        <w:rPr>
          <w:b/>
          <w:sz w:val="28"/>
          <w:szCs w:val="28"/>
          <w:u w:val="single"/>
        </w:rPr>
        <w:t xml:space="preserve"> </w:t>
      </w:r>
      <w:r w:rsidRPr="00AF3850">
        <w:rPr>
          <w:b/>
          <w:sz w:val="28"/>
          <w:szCs w:val="28"/>
          <w:u w:val="single"/>
        </w:rPr>
        <w:t>Житлово-комунальне господарство</w:t>
      </w:r>
    </w:p>
    <w:p w:rsidR="006E12A2" w:rsidRPr="00B944BA" w:rsidRDefault="006E12A2" w:rsidP="00A602D7">
      <w:pPr>
        <w:jc w:val="both"/>
        <w:rPr>
          <w:b/>
          <w:sz w:val="16"/>
          <w:szCs w:val="16"/>
          <w:u w:val="single"/>
        </w:rPr>
      </w:pPr>
    </w:p>
    <w:p w:rsidR="006E12A2" w:rsidRDefault="00B944BA" w:rsidP="006E12A2">
      <w:pPr>
        <w:ind w:firstLine="709"/>
        <w:jc w:val="both"/>
        <w:rPr>
          <w:sz w:val="28"/>
        </w:rPr>
      </w:pPr>
      <w:r>
        <w:rPr>
          <w:sz w:val="28"/>
          <w:szCs w:val="28"/>
        </w:rPr>
        <w:t xml:space="preserve">Важливим напрямом </w:t>
      </w:r>
      <w:r w:rsidR="006E12A2" w:rsidRPr="00ED33A2">
        <w:rPr>
          <w:sz w:val="28"/>
          <w:szCs w:val="28"/>
        </w:rPr>
        <w:t xml:space="preserve">є розробка, пропагування та реалізація інвестиційних та інвестиційно-інноваційних проектів, направлених на підвищення </w:t>
      </w:r>
      <w:r w:rsidR="006E12A2" w:rsidRPr="00ED33A2">
        <w:rPr>
          <w:sz w:val="28"/>
        </w:rPr>
        <w:t xml:space="preserve">рівня життя населення, </w:t>
      </w:r>
      <w:r w:rsidR="006E12A2" w:rsidRPr="00ED33A2">
        <w:rPr>
          <w:sz w:val="28"/>
          <w:szCs w:val="28"/>
        </w:rPr>
        <w:t>ефективне використання природних ресурсів,</w:t>
      </w:r>
      <w:r w:rsidR="006E12A2" w:rsidRPr="00ED33A2">
        <w:rPr>
          <w:sz w:val="28"/>
        </w:rPr>
        <w:t xml:space="preserve"> удосконалення  інфраструктури</w:t>
      </w:r>
      <w:r>
        <w:rPr>
          <w:sz w:val="28"/>
        </w:rPr>
        <w:t xml:space="preserve"> територій</w:t>
      </w:r>
      <w:r w:rsidR="002678B3">
        <w:rPr>
          <w:sz w:val="28"/>
        </w:rPr>
        <w:t xml:space="preserve"> громад</w:t>
      </w:r>
      <w:r w:rsidR="006E12A2" w:rsidRPr="00ED33A2">
        <w:rPr>
          <w:sz w:val="28"/>
        </w:rPr>
        <w:t>,</w:t>
      </w:r>
      <w:r w:rsidR="002678B3" w:rsidRPr="002678B3">
        <w:t xml:space="preserve"> </w:t>
      </w:r>
      <w:r w:rsidR="002678B3" w:rsidRPr="002678B3">
        <w:rPr>
          <w:sz w:val="28"/>
        </w:rPr>
        <w:t>надання населенню, підприємствам та організаціям району якісних послуг з водопостачання та водовідведення</w:t>
      </w:r>
      <w:r w:rsidR="006E12A2" w:rsidRPr="00ED33A2">
        <w:rPr>
          <w:sz w:val="28"/>
          <w:szCs w:val="28"/>
        </w:rPr>
        <w:t xml:space="preserve">, </w:t>
      </w:r>
      <w:r w:rsidR="006E12A2" w:rsidRPr="00ED33A2">
        <w:rPr>
          <w:sz w:val="28"/>
        </w:rPr>
        <w:t>що сприятим</w:t>
      </w:r>
      <w:r>
        <w:rPr>
          <w:sz w:val="28"/>
        </w:rPr>
        <w:t>е економічному зростанню району</w:t>
      </w:r>
      <w:r w:rsidR="002678B3">
        <w:rPr>
          <w:sz w:val="28"/>
        </w:rPr>
        <w:t>:</w:t>
      </w:r>
    </w:p>
    <w:p w:rsidR="002678B3" w:rsidRPr="00A57C61" w:rsidRDefault="00A77822" w:rsidP="00237C26">
      <w:pPr>
        <w:jc w:val="both"/>
        <w:rPr>
          <w:sz w:val="28"/>
          <w:szCs w:val="28"/>
        </w:rPr>
      </w:pPr>
      <w:r>
        <w:rPr>
          <w:sz w:val="28"/>
          <w:szCs w:val="28"/>
        </w:rPr>
        <w:t xml:space="preserve">     - р</w:t>
      </w:r>
      <w:r w:rsidR="006E12A2" w:rsidRPr="00ED33A2">
        <w:rPr>
          <w:sz w:val="28"/>
          <w:szCs w:val="28"/>
        </w:rPr>
        <w:t>еконструкція та капітальний ремонт існуючих систем водопостачання та водовідведення населених пунктів із використанням сучасного технологічного та енергозберігаючого обладнання, техн</w:t>
      </w:r>
      <w:r w:rsidR="002678B3">
        <w:rPr>
          <w:sz w:val="28"/>
          <w:szCs w:val="28"/>
        </w:rPr>
        <w:t>ологічного обліку відпуску води:</w:t>
      </w:r>
      <w:r w:rsidR="00F30E4F" w:rsidRPr="003A3033">
        <w:rPr>
          <w:color w:val="FF0000"/>
          <w:sz w:val="28"/>
          <w:szCs w:val="28"/>
        </w:rPr>
        <w:t xml:space="preserve">      </w:t>
      </w:r>
    </w:p>
    <w:p w:rsidR="001144F1" w:rsidRPr="00A57C61" w:rsidRDefault="001144F1" w:rsidP="001144F1">
      <w:pPr>
        <w:jc w:val="both"/>
        <w:rPr>
          <w:sz w:val="28"/>
          <w:szCs w:val="28"/>
        </w:rPr>
      </w:pPr>
      <w:r w:rsidRPr="00A57C61">
        <w:rPr>
          <w:sz w:val="28"/>
          <w:szCs w:val="28"/>
        </w:rPr>
        <w:t xml:space="preserve">- </w:t>
      </w:r>
      <w:r w:rsidR="00B126DB">
        <w:rPr>
          <w:sz w:val="28"/>
          <w:szCs w:val="28"/>
        </w:rPr>
        <w:t>б</w:t>
      </w:r>
      <w:r w:rsidRPr="00A57C61">
        <w:rPr>
          <w:sz w:val="28"/>
          <w:szCs w:val="28"/>
        </w:rPr>
        <w:t xml:space="preserve">удівництво водопровідних споруд з використанням новітніх сучасних технологій в </w:t>
      </w:r>
      <w:r w:rsidR="00A00BB3">
        <w:rPr>
          <w:sz w:val="28"/>
          <w:szCs w:val="28"/>
        </w:rPr>
        <w:t>населених пунктах</w:t>
      </w:r>
      <w:r w:rsidRPr="00A57C61">
        <w:rPr>
          <w:sz w:val="28"/>
          <w:szCs w:val="28"/>
        </w:rPr>
        <w:t>;</w:t>
      </w:r>
    </w:p>
    <w:p w:rsidR="001144F1" w:rsidRPr="00A57C61" w:rsidRDefault="00B126DB" w:rsidP="001144F1">
      <w:pPr>
        <w:jc w:val="both"/>
        <w:rPr>
          <w:sz w:val="28"/>
          <w:szCs w:val="28"/>
        </w:rPr>
      </w:pPr>
      <w:r>
        <w:rPr>
          <w:sz w:val="28"/>
          <w:szCs w:val="28"/>
        </w:rPr>
        <w:t>- б</w:t>
      </w:r>
      <w:r w:rsidR="001144F1" w:rsidRPr="00A57C61">
        <w:rPr>
          <w:sz w:val="28"/>
          <w:szCs w:val="28"/>
        </w:rPr>
        <w:t>удівництво каналізаційних локальних очисних споруд глибокої очистки закритого типу</w:t>
      </w:r>
      <w:r w:rsidR="00A00BB3">
        <w:rPr>
          <w:sz w:val="28"/>
          <w:szCs w:val="28"/>
        </w:rPr>
        <w:t xml:space="preserve"> </w:t>
      </w:r>
      <w:r w:rsidR="001144F1" w:rsidRPr="00A57C61">
        <w:rPr>
          <w:sz w:val="28"/>
          <w:szCs w:val="28"/>
        </w:rPr>
        <w:t xml:space="preserve">для очищення господарсько-побутових стічних вод до нормативів скиду через фільтруюче синергетичне </w:t>
      </w:r>
      <w:proofErr w:type="spellStart"/>
      <w:r w:rsidR="001144F1" w:rsidRPr="00A57C61">
        <w:rPr>
          <w:sz w:val="28"/>
          <w:szCs w:val="28"/>
        </w:rPr>
        <w:t>біоплато</w:t>
      </w:r>
      <w:proofErr w:type="spellEnd"/>
      <w:r w:rsidR="001144F1" w:rsidRPr="00A57C61">
        <w:rPr>
          <w:sz w:val="28"/>
          <w:szCs w:val="28"/>
        </w:rPr>
        <w:t>;</w:t>
      </w:r>
    </w:p>
    <w:p w:rsidR="001144F1" w:rsidRPr="00A57C61" w:rsidRDefault="00B126DB" w:rsidP="001144F1">
      <w:pPr>
        <w:jc w:val="both"/>
        <w:rPr>
          <w:sz w:val="28"/>
          <w:szCs w:val="28"/>
        </w:rPr>
      </w:pPr>
      <w:r>
        <w:rPr>
          <w:sz w:val="28"/>
          <w:szCs w:val="28"/>
        </w:rPr>
        <w:lastRenderedPageBreak/>
        <w:t>- в</w:t>
      </w:r>
      <w:r w:rsidR="001144F1" w:rsidRPr="00A57C61">
        <w:rPr>
          <w:sz w:val="28"/>
          <w:szCs w:val="28"/>
        </w:rPr>
        <w:t xml:space="preserve">одозабезпечення зони підтоплення </w:t>
      </w:r>
      <w:r w:rsidR="00A00BB3">
        <w:rPr>
          <w:sz w:val="28"/>
          <w:szCs w:val="28"/>
        </w:rPr>
        <w:t>населених пунктів</w:t>
      </w:r>
      <w:r w:rsidR="001144F1" w:rsidRPr="00A57C61">
        <w:rPr>
          <w:sz w:val="28"/>
          <w:szCs w:val="28"/>
        </w:rPr>
        <w:t>;</w:t>
      </w:r>
    </w:p>
    <w:p w:rsidR="00480B8D" w:rsidRPr="00A57C61" w:rsidRDefault="00B126DB" w:rsidP="00480B8D">
      <w:pPr>
        <w:jc w:val="both"/>
        <w:rPr>
          <w:sz w:val="28"/>
          <w:szCs w:val="28"/>
          <w:lang w:eastAsia="en-US"/>
        </w:rPr>
      </w:pPr>
      <w:r>
        <w:rPr>
          <w:sz w:val="28"/>
          <w:szCs w:val="28"/>
        </w:rPr>
        <w:t>- б</w:t>
      </w:r>
      <w:r w:rsidR="00A77822">
        <w:rPr>
          <w:sz w:val="28"/>
          <w:szCs w:val="28"/>
        </w:rPr>
        <w:t>удівництво свердловин</w:t>
      </w:r>
      <w:r w:rsidR="00A00BB3">
        <w:rPr>
          <w:sz w:val="28"/>
          <w:szCs w:val="28"/>
        </w:rPr>
        <w:t>,</w:t>
      </w:r>
      <w:r w:rsidR="001144F1" w:rsidRPr="00A57C61">
        <w:rPr>
          <w:sz w:val="28"/>
          <w:szCs w:val="28"/>
        </w:rPr>
        <w:t xml:space="preserve"> у тому числі виготовлення проєктно-кошторисної документації та її експертиза</w:t>
      </w:r>
      <w:r w:rsidR="0085249A">
        <w:rPr>
          <w:sz w:val="28"/>
          <w:szCs w:val="28"/>
        </w:rPr>
        <w:t>;</w:t>
      </w:r>
      <w:r w:rsidR="006A4002">
        <w:rPr>
          <w:sz w:val="28"/>
          <w:szCs w:val="28"/>
          <w:lang w:eastAsia="en-US"/>
        </w:rPr>
        <w:t xml:space="preserve">    </w:t>
      </w:r>
    </w:p>
    <w:p w:rsidR="00237C26" w:rsidRPr="00A57C61" w:rsidRDefault="006A4002" w:rsidP="00237C26">
      <w:pPr>
        <w:jc w:val="both"/>
        <w:rPr>
          <w:sz w:val="28"/>
          <w:szCs w:val="28"/>
          <w:lang w:eastAsia="en-US"/>
        </w:rPr>
      </w:pPr>
      <w:r>
        <w:rPr>
          <w:sz w:val="28"/>
          <w:szCs w:val="28"/>
          <w:lang w:eastAsia="en-US"/>
        </w:rPr>
        <w:t>- будівництво водопровідних мереж та п</w:t>
      </w:r>
      <w:r w:rsidR="00A00BB3">
        <w:rPr>
          <w:sz w:val="28"/>
          <w:szCs w:val="28"/>
          <w:lang w:eastAsia="en-US"/>
        </w:rPr>
        <w:t xml:space="preserve">рокладання </w:t>
      </w:r>
      <w:r>
        <w:rPr>
          <w:sz w:val="28"/>
          <w:szCs w:val="28"/>
          <w:lang w:eastAsia="en-US"/>
        </w:rPr>
        <w:t xml:space="preserve"> водогонів в населених пунктах</w:t>
      </w:r>
      <w:r w:rsidR="00237C26" w:rsidRPr="00A57C61">
        <w:rPr>
          <w:sz w:val="28"/>
          <w:szCs w:val="28"/>
          <w:lang w:eastAsia="en-US"/>
        </w:rPr>
        <w:t>;</w:t>
      </w:r>
    </w:p>
    <w:p w:rsidR="00480B8D" w:rsidRPr="00A57C61" w:rsidRDefault="006A4002" w:rsidP="00480B8D">
      <w:pPr>
        <w:jc w:val="both"/>
        <w:rPr>
          <w:sz w:val="28"/>
          <w:szCs w:val="28"/>
        </w:rPr>
      </w:pPr>
      <w:r>
        <w:rPr>
          <w:sz w:val="28"/>
          <w:szCs w:val="28"/>
        </w:rPr>
        <w:t xml:space="preserve">     - б</w:t>
      </w:r>
      <w:r w:rsidR="006E12A2" w:rsidRPr="00A57C61">
        <w:rPr>
          <w:sz w:val="28"/>
          <w:szCs w:val="28"/>
        </w:rPr>
        <w:t xml:space="preserve">удівництво, реконструкція, капітальний та поточний ремонт об’єктів соціальної сфери та забезпечення населення засобами індивідуального захисту, яке проживає на території населених пунктів зони спостереження, за рахунок субвенції з державного бюджету місцевим бюджетам на фінансування заходів із соціально-економічної компенсації ризику населення, яке проживає </w:t>
      </w:r>
      <w:r w:rsidR="00480B8D" w:rsidRPr="00A57C61">
        <w:rPr>
          <w:sz w:val="28"/>
          <w:szCs w:val="28"/>
        </w:rPr>
        <w:t>на території зони спостереження;</w:t>
      </w:r>
    </w:p>
    <w:p w:rsidR="00480B8D" w:rsidRPr="00A57C61" w:rsidRDefault="006A4002" w:rsidP="00480B8D">
      <w:pPr>
        <w:jc w:val="both"/>
        <w:rPr>
          <w:sz w:val="28"/>
          <w:szCs w:val="28"/>
        </w:rPr>
      </w:pPr>
      <w:r>
        <w:rPr>
          <w:sz w:val="28"/>
          <w:szCs w:val="28"/>
        </w:rPr>
        <w:t xml:space="preserve">     - б</w:t>
      </w:r>
      <w:r w:rsidR="006E12A2" w:rsidRPr="00A57C61">
        <w:rPr>
          <w:sz w:val="28"/>
          <w:szCs w:val="28"/>
        </w:rPr>
        <w:t>удівництво, реконструкція та ремонт автомобіль</w:t>
      </w:r>
      <w:r w:rsidR="00480B8D" w:rsidRPr="00A57C61">
        <w:rPr>
          <w:sz w:val="28"/>
          <w:szCs w:val="28"/>
        </w:rPr>
        <w:t xml:space="preserve">них доріг комунальної власності, </w:t>
      </w:r>
      <w:r w:rsidR="006E12A2" w:rsidRPr="00A57C61">
        <w:rPr>
          <w:sz w:val="28"/>
          <w:szCs w:val="28"/>
        </w:rPr>
        <w:t>будівництво, реконструкцію, ремонт та утримання вулиць і доріг ко</w:t>
      </w:r>
      <w:r w:rsidR="00480B8D" w:rsidRPr="00A57C61">
        <w:rPr>
          <w:sz w:val="28"/>
          <w:szCs w:val="28"/>
        </w:rPr>
        <w:t>мунальної власності:</w:t>
      </w:r>
    </w:p>
    <w:p w:rsidR="002A703B" w:rsidRDefault="00A20A6A" w:rsidP="002A703B">
      <w:pPr>
        <w:jc w:val="both"/>
        <w:rPr>
          <w:sz w:val="28"/>
          <w:szCs w:val="28"/>
        </w:rPr>
      </w:pPr>
      <w:r>
        <w:rPr>
          <w:sz w:val="28"/>
          <w:szCs w:val="28"/>
        </w:rPr>
        <w:t>- у</w:t>
      </w:r>
      <w:r w:rsidR="002A703B" w:rsidRPr="00A57C61">
        <w:rPr>
          <w:sz w:val="28"/>
          <w:szCs w:val="28"/>
        </w:rPr>
        <w:t>тримання в чистоті доріг в</w:t>
      </w:r>
      <w:r w:rsidR="00C13012">
        <w:rPr>
          <w:sz w:val="28"/>
          <w:szCs w:val="28"/>
        </w:rPr>
        <w:t xml:space="preserve"> зимовий період (очистка снігу)</w:t>
      </w:r>
      <w:r w:rsidR="002A703B" w:rsidRPr="00A57C61">
        <w:rPr>
          <w:sz w:val="28"/>
          <w:szCs w:val="28"/>
        </w:rPr>
        <w:t>.</w:t>
      </w:r>
    </w:p>
    <w:p w:rsidR="006A4002" w:rsidRPr="00A57C61" w:rsidRDefault="006A4002" w:rsidP="006A4002">
      <w:pPr>
        <w:ind w:firstLine="709"/>
        <w:jc w:val="both"/>
        <w:rPr>
          <w:bCs/>
          <w:iCs/>
          <w:sz w:val="28"/>
          <w:szCs w:val="28"/>
          <w:lang w:eastAsia="ar-SA"/>
        </w:rPr>
      </w:pPr>
      <w:r>
        <w:rPr>
          <w:bCs/>
          <w:iCs/>
          <w:sz w:val="28"/>
          <w:szCs w:val="28"/>
          <w:lang w:eastAsia="ar-SA"/>
        </w:rPr>
        <w:t xml:space="preserve">Всі заходи планується реалізувати в межах наявного фінансового ресурсу та залучення інших джерел </w:t>
      </w:r>
      <w:proofErr w:type="spellStart"/>
      <w:r>
        <w:rPr>
          <w:bCs/>
          <w:iCs/>
          <w:sz w:val="28"/>
          <w:szCs w:val="28"/>
          <w:lang w:eastAsia="ar-SA"/>
        </w:rPr>
        <w:t>фінансування,не</w:t>
      </w:r>
      <w:proofErr w:type="spellEnd"/>
      <w:r>
        <w:rPr>
          <w:bCs/>
          <w:iCs/>
          <w:sz w:val="28"/>
          <w:szCs w:val="28"/>
          <w:lang w:eastAsia="ar-SA"/>
        </w:rPr>
        <w:t xml:space="preserve"> </w:t>
      </w:r>
      <w:proofErr w:type="spellStart"/>
      <w:r>
        <w:rPr>
          <w:bCs/>
          <w:iCs/>
          <w:sz w:val="28"/>
          <w:szCs w:val="28"/>
          <w:lang w:eastAsia="ar-SA"/>
        </w:rPr>
        <w:t>забороненних</w:t>
      </w:r>
      <w:proofErr w:type="spellEnd"/>
      <w:r>
        <w:rPr>
          <w:bCs/>
          <w:iCs/>
          <w:sz w:val="28"/>
          <w:szCs w:val="28"/>
          <w:lang w:eastAsia="ar-SA"/>
        </w:rPr>
        <w:t xml:space="preserve"> чинним законодавством.</w:t>
      </w:r>
    </w:p>
    <w:p w:rsidR="006A4002" w:rsidRDefault="006A4002" w:rsidP="002A703B">
      <w:pPr>
        <w:jc w:val="both"/>
        <w:rPr>
          <w:sz w:val="28"/>
          <w:szCs w:val="28"/>
        </w:rPr>
      </w:pPr>
    </w:p>
    <w:p w:rsidR="006A4002" w:rsidRPr="00A57C61" w:rsidRDefault="006A4002" w:rsidP="002A703B">
      <w:pPr>
        <w:jc w:val="both"/>
        <w:rPr>
          <w:sz w:val="28"/>
          <w:szCs w:val="28"/>
        </w:rPr>
      </w:pPr>
    </w:p>
    <w:p w:rsidR="00D71488" w:rsidRPr="00CD6ED8" w:rsidRDefault="000F0A1D" w:rsidP="00C13012">
      <w:pPr>
        <w:jc w:val="both"/>
        <w:rPr>
          <w:sz w:val="16"/>
          <w:szCs w:val="16"/>
        </w:rPr>
      </w:pPr>
      <w:r>
        <w:rPr>
          <w:sz w:val="28"/>
          <w:szCs w:val="28"/>
        </w:rPr>
        <w:t xml:space="preserve">         </w:t>
      </w:r>
    </w:p>
    <w:p w:rsidR="00817A39" w:rsidRPr="00AF3850" w:rsidRDefault="00E933CB" w:rsidP="00E933CB">
      <w:pPr>
        <w:pStyle w:val="a4"/>
        <w:ind w:left="360"/>
        <w:rPr>
          <w:b/>
          <w:sz w:val="28"/>
          <w:szCs w:val="28"/>
          <w:u w:val="single"/>
        </w:rPr>
      </w:pPr>
      <w:r w:rsidRPr="00AF3850">
        <w:rPr>
          <w:b/>
          <w:sz w:val="28"/>
          <w:szCs w:val="28"/>
          <w:u w:val="single"/>
        </w:rPr>
        <w:t>2.2.4.</w:t>
      </w:r>
      <w:r w:rsidR="003A3033" w:rsidRPr="00AF3850">
        <w:rPr>
          <w:b/>
          <w:sz w:val="28"/>
          <w:szCs w:val="28"/>
          <w:u w:val="single"/>
        </w:rPr>
        <w:t xml:space="preserve"> </w:t>
      </w:r>
      <w:r w:rsidR="002A75D7" w:rsidRPr="00AF3850">
        <w:rPr>
          <w:b/>
          <w:sz w:val="28"/>
          <w:szCs w:val="28"/>
          <w:u w:val="single"/>
        </w:rPr>
        <w:t>Транспорт</w:t>
      </w:r>
      <w:r w:rsidR="00692162" w:rsidRPr="00AF3850">
        <w:rPr>
          <w:b/>
          <w:sz w:val="28"/>
          <w:szCs w:val="28"/>
          <w:u w:val="single"/>
        </w:rPr>
        <w:t xml:space="preserve"> і транспортна інфраструктура</w:t>
      </w:r>
    </w:p>
    <w:p w:rsidR="002A75D7" w:rsidRDefault="002A75D7" w:rsidP="002A75D7">
      <w:pPr>
        <w:pStyle w:val="14pt"/>
        <w:tabs>
          <w:tab w:val="left" w:pos="1080"/>
          <w:tab w:val="num" w:pos="1825"/>
        </w:tabs>
        <w:ind w:firstLine="720"/>
        <w:rPr>
          <w:b w:val="0"/>
          <w:i/>
          <w:sz w:val="16"/>
          <w:szCs w:val="16"/>
          <w:lang w:val="uk-UA"/>
        </w:rPr>
      </w:pPr>
    </w:p>
    <w:p w:rsidR="00B200CB" w:rsidRPr="00B200CB" w:rsidRDefault="00B200CB" w:rsidP="008A3DE5">
      <w:pPr>
        <w:tabs>
          <w:tab w:val="left" w:pos="7020"/>
          <w:tab w:val="left" w:pos="7380"/>
          <w:tab w:val="left" w:pos="7740"/>
        </w:tabs>
        <w:jc w:val="both"/>
        <w:rPr>
          <w:iCs/>
          <w:color w:val="0D0D0D"/>
          <w:sz w:val="16"/>
          <w:szCs w:val="16"/>
        </w:rPr>
      </w:pPr>
    </w:p>
    <w:p w:rsidR="002A703B" w:rsidRPr="000F0A1D" w:rsidRDefault="00F15816" w:rsidP="00DC33E2">
      <w:pPr>
        <w:pStyle w:val="a4"/>
        <w:numPr>
          <w:ilvl w:val="0"/>
          <w:numId w:val="1"/>
        </w:numPr>
        <w:tabs>
          <w:tab w:val="left" w:pos="284"/>
        </w:tabs>
        <w:jc w:val="both"/>
        <w:rPr>
          <w:iCs/>
          <w:color w:val="0D0D0D"/>
          <w:sz w:val="28"/>
          <w:szCs w:val="28"/>
        </w:rPr>
      </w:pPr>
      <w:r w:rsidRPr="000F0A1D">
        <w:rPr>
          <w:iCs/>
          <w:color w:val="0D0D0D"/>
          <w:sz w:val="28"/>
          <w:szCs w:val="28"/>
        </w:rPr>
        <w:t>Проведення поточного та капітального ремонту дор</w:t>
      </w:r>
      <w:r w:rsidR="002A703B" w:rsidRPr="000F0A1D">
        <w:rPr>
          <w:iCs/>
          <w:color w:val="0D0D0D"/>
          <w:sz w:val="28"/>
          <w:szCs w:val="28"/>
        </w:rPr>
        <w:t>іг в межах бюджетних асигнувань;</w:t>
      </w:r>
    </w:p>
    <w:p w:rsidR="00F15816" w:rsidRPr="002478D0" w:rsidRDefault="00F15816" w:rsidP="00562108">
      <w:pPr>
        <w:pStyle w:val="a4"/>
        <w:numPr>
          <w:ilvl w:val="0"/>
          <w:numId w:val="1"/>
        </w:numPr>
        <w:tabs>
          <w:tab w:val="left" w:pos="284"/>
        </w:tabs>
        <w:ind w:left="284" w:hanging="142"/>
        <w:jc w:val="both"/>
        <w:rPr>
          <w:iCs/>
          <w:color w:val="0D0D0D"/>
          <w:sz w:val="28"/>
          <w:szCs w:val="28"/>
        </w:rPr>
      </w:pPr>
      <w:r w:rsidRPr="002478D0">
        <w:rPr>
          <w:sz w:val="28"/>
          <w:szCs w:val="28"/>
        </w:rPr>
        <w:t>Оптимізація маршрутної мережі автобусних приміських маршрутів загального користування з урахуванням охоплення максимальної кількості населених пунктів, підвищення якісних показників надання населенню послуг із пасажирських перевезень;</w:t>
      </w:r>
    </w:p>
    <w:p w:rsidR="003A3033" w:rsidRPr="003A3033" w:rsidRDefault="00F15816" w:rsidP="00DA0465">
      <w:pPr>
        <w:pStyle w:val="a4"/>
        <w:numPr>
          <w:ilvl w:val="0"/>
          <w:numId w:val="1"/>
        </w:numPr>
        <w:tabs>
          <w:tab w:val="left" w:pos="284"/>
        </w:tabs>
        <w:ind w:left="284" w:hanging="142"/>
        <w:jc w:val="both"/>
        <w:rPr>
          <w:iCs/>
          <w:color w:val="0D0D0D"/>
          <w:sz w:val="28"/>
          <w:szCs w:val="28"/>
        </w:rPr>
      </w:pPr>
      <w:r w:rsidRPr="002478D0">
        <w:rPr>
          <w:sz w:val="28"/>
          <w:szCs w:val="28"/>
        </w:rPr>
        <w:t>Залучення до обслуговування автобусних маршрутів загального користування транспортних засобів, обладнаних для перевезення осіб з обмеженими фізичними можливостями.</w:t>
      </w:r>
    </w:p>
    <w:p w:rsidR="00F15816" w:rsidRPr="003A3033" w:rsidRDefault="00DA0465" w:rsidP="00DA0465">
      <w:pPr>
        <w:pStyle w:val="a4"/>
        <w:numPr>
          <w:ilvl w:val="0"/>
          <w:numId w:val="1"/>
        </w:numPr>
        <w:tabs>
          <w:tab w:val="left" w:pos="284"/>
        </w:tabs>
        <w:ind w:left="284" w:hanging="142"/>
        <w:jc w:val="both"/>
        <w:rPr>
          <w:iCs/>
          <w:color w:val="0D0D0D"/>
          <w:sz w:val="28"/>
          <w:szCs w:val="28"/>
        </w:rPr>
      </w:pPr>
      <w:r w:rsidRPr="003A3033">
        <w:rPr>
          <w:color w:val="0D0D0D"/>
          <w:sz w:val="28"/>
          <w:szCs w:val="28"/>
        </w:rPr>
        <w:t>С</w:t>
      </w:r>
      <w:r w:rsidR="00196F52" w:rsidRPr="003A3033">
        <w:rPr>
          <w:color w:val="0D0D0D"/>
          <w:sz w:val="28"/>
          <w:szCs w:val="28"/>
        </w:rPr>
        <w:t>творення системи</w:t>
      </w:r>
      <w:r w:rsidR="00F15816" w:rsidRPr="003A3033">
        <w:rPr>
          <w:color w:val="0D0D0D"/>
          <w:sz w:val="28"/>
          <w:szCs w:val="28"/>
        </w:rPr>
        <w:t xml:space="preserve"> чітких уніфікованих вимог до перевізників, які надають послуги з перевезення пасажирів автомобільним транспортом, рівні умови для роботи всіх суб’єктів господарювання, що здійснюють свою діяльність у сфері автомобільного транспорту.</w:t>
      </w:r>
    </w:p>
    <w:p w:rsidR="006A4002" w:rsidRPr="00DC33E2" w:rsidRDefault="00DA0465" w:rsidP="00DC33E2">
      <w:pPr>
        <w:pStyle w:val="a4"/>
        <w:numPr>
          <w:ilvl w:val="0"/>
          <w:numId w:val="1"/>
        </w:numPr>
        <w:jc w:val="both"/>
        <w:rPr>
          <w:bCs/>
          <w:iCs/>
          <w:sz w:val="28"/>
          <w:szCs w:val="28"/>
          <w:lang w:eastAsia="ar-SA"/>
        </w:rPr>
      </w:pPr>
      <w:r w:rsidRPr="00DC33E2">
        <w:rPr>
          <w:color w:val="0D0D0D"/>
          <w:sz w:val="28"/>
          <w:szCs w:val="28"/>
        </w:rPr>
        <w:t xml:space="preserve"> </w:t>
      </w:r>
      <w:r w:rsidR="00196F52" w:rsidRPr="00DC33E2">
        <w:rPr>
          <w:color w:val="0D0D0D"/>
          <w:sz w:val="28"/>
          <w:szCs w:val="28"/>
        </w:rPr>
        <w:t>Забезпечення оптимальної кількості</w:t>
      </w:r>
      <w:r w:rsidR="00F15816" w:rsidRPr="00DC33E2">
        <w:rPr>
          <w:color w:val="0D0D0D"/>
          <w:sz w:val="28"/>
          <w:szCs w:val="28"/>
        </w:rPr>
        <w:t xml:space="preserve"> автобусів на маршру</w:t>
      </w:r>
      <w:r w:rsidR="005B628F" w:rsidRPr="00DC33E2">
        <w:rPr>
          <w:color w:val="0D0D0D"/>
          <w:sz w:val="28"/>
          <w:szCs w:val="28"/>
        </w:rPr>
        <w:t>тах з дотриманням графіків руху та захист населення від економічно необґрунтованого підвищення вартості проїзду.</w:t>
      </w:r>
      <w:r w:rsidR="006A4002" w:rsidRPr="00DC33E2">
        <w:rPr>
          <w:bCs/>
          <w:iCs/>
          <w:sz w:val="28"/>
          <w:szCs w:val="28"/>
          <w:lang w:eastAsia="ar-SA"/>
        </w:rPr>
        <w:t xml:space="preserve">                                                                               </w:t>
      </w:r>
      <w:r w:rsidR="0085249A" w:rsidRPr="00DC33E2">
        <w:rPr>
          <w:bCs/>
          <w:iCs/>
          <w:sz w:val="28"/>
          <w:szCs w:val="28"/>
          <w:lang w:eastAsia="ar-SA"/>
        </w:rPr>
        <w:t xml:space="preserve">       </w:t>
      </w:r>
      <w:r w:rsidR="006A4002" w:rsidRPr="00DC33E2">
        <w:rPr>
          <w:bCs/>
          <w:iCs/>
          <w:sz w:val="28"/>
          <w:szCs w:val="28"/>
          <w:lang w:eastAsia="ar-SA"/>
        </w:rPr>
        <w:t xml:space="preserve">Всі заходи планується реалізувати в межах наявного фінансового ресурсу та залучення інших джерел </w:t>
      </w:r>
      <w:proofErr w:type="spellStart"/>
      <w:r w:rsidR="006A4002" w:rsidRPr="00DC33E2">
        <w:rPr>
          <w:bCs/>
          <w:iCs/>
          <w:sz w:val="28"/>
          <w:szCs w:val="28"/>
          <w:lang w:eastAsia="ar-SA"/>
        </w:rPr>
        <w:t>фінансування,не</w:t>
      </w:r>
      <w:proofErr w:type="spellEnd"/>
      <w:r w:rsidR="006A4002" w:rsidRPr="00DC33E2">
        <w:rPr>
          <w:bCs/>
          <w:iCs/>
          <w:sz w:val="28"/>
          <w:szCs w:val="28"/>
          <w:lang w:eastAsia="ar-SA"/>
        </w:rPr>
        <w:t xml:space="preserve"> </w:t>
      </w:r>
      <w:proofErr w:type="spellStart"/>
      <w:r w:rsidR="006A4002" w:rsidRPr="00DC33E2">
        <w:rPr>
          <w:bCs/>
          <w:iCs/>
          <w:sz w:val="28"/>
          <w:szCs w:val="28"/>
          <w:lang w:eastAsia="ar-SA"/>
        </w:rPr>
        <w:t>забороненних</w:t>
      </w:r>
      <w:proofErr w:type="spellEnd"/>
      <w:r w:rsidR="006A4002" w:rsidRPr="00DC33E2">
        <w:rPr>
          <w:bCs/>
          <w:iCs/>
          <w:sz w:val="28"/>
          <w:szCs w:val="28"/>
          <w:lang w:eastAsia="ar-SA"/>
        </w:rPr>
        <w:t xml:space="preserve"> чинним законодавством.</w:t>
      </w:r>
    </w:p>
    <w:p w:rsidR="00F15816" w:rsidRDefault="00F15816" w:rsidP="00DA0465">
      <w:pPr>
        <w:pStyle w:val="aa"/>
        <w:shd w:val="clear" w:color="auto" w:fill="FFFFFF"/>
        <w:spacing w:before="0" w:beforeAutospacing="0" w:after="0" w:afterAutospacing="0"/>
        <w:jc w:val="both"/>
        <w:rPr>
          <w:rFonts w:eastAsia="Times New Roman"/>
          <w:color w:val="0D0D0D"/>
          <w:sz w:val="28"/>
          <w:szCs w:val="28"/>
          <w:lang w:val="uk-UA"/>
        </w:rPr>
      </w:pPr>
    </w:p>
    <w:p w:rsidR="00962B09" w:rsidRPr="00B200CB" w:rsidRDefault="00962B09" w:rsidP="00F15816">
      <w:pPr>
        <w:pStyle w:val="aa"/>
        <w:shd w:val="clear" w:color="auto" w:fill="FFFFFF"/>
        <w:spacing w:before="0" w:beforeAutospacing="0" w:after="0" w:afterAutospacing="0"/>
        <w:ind w:firstLine="709"/>
        <w:jc w:val="both"/>
        <w:rPr>
          <w:rFonts w:eastAsia="Times New Roman"/>
          <w:color w:val="0D0D0D"/>
          <w:sz w:val="16"/>
          <w:szCs w:val="16"/>
          <w:lang w:val="uk-UA"/>
        </w:rPr>
      </w:pPr>
    </w:p>
    <w:p w:rsidR="00962B09" w:rsidRPr="00AF3850" w:rsidRDefault="008A5C71" w:rsidP="008A3DE5">
      <w:pPr>
        <w:ind w:firstLine="709"/>
        <w:jc w:val="both"/>
        <w:rPr>
          <w:b/>
          <w:sz w:val="28"/>
          <w:szCs w:val="28"/>
          <w:u w:val="single"/>
        </w:rPr>
      </w:pPr>
      <w:r w:rsidRPr="00AF3850">
        <w:rPr>
          <w:b/>
          <w:sz w:val="28"/>
          <w:szCs w:val="28"/>
          <w:u w:val="single"/>
        </w:rPr>
        <w:t>2.2.5</w:t>
      </w:r>
      <w:r w:rsidR="00962B09" w:rsidRPr="00AF3850">
        <w:rPr>
          <w:b/>
          <w:sz w:val="28"/>
          <w:szCs w:val="28"/>
          <w:u w:val="single"/>
        </w:rPr>
        <w:t>. Туристична та рекр</w:t>
      </w:r>
      <w:r w:rsidR="008A3DE5" w:rsidRPr="00AF3850">
        <w:rPr>
          <w:b/>
          <w:sz w:val="28"/>
          <w:szCs w:val="28"/>
          <w:u w:val="single"/>
        </w:rPr>
        <w:t>еаційна галузі</w:t>
      </w:r>
    </w:p>
    <w:p w:rsidR="00B200CB" w:rsidRPr="00B200CB" w:rsidRDefault="00B200CB" w:rsidP="00962B09">
      <w:pPr>
        <w:ind w:firstLine="709"/>
        <w:jc w:val="both"/>
        <w:rPr>
          <w:b/>
          <w:sz w:val="16"/>
          <w:szCs w:val="16"/>
        </w:rPr>
      </w:pPr>
    </w:p>
    <w:p w:rsidR="00962B09" w:rsidRPr="00DC33E2" w:rsidRDefault="00962B09" w:rsidP="00DC33E2">
      <w:pPr>
        <w:pStyle w:val="a4"/>
        <w:numPr>
          <w:ilvl w:val="0"/>
          <w:numId w:val="5"/>
        </w:numPr>
        <w:jc w:val="both"/>
        <w:rPr>
          <w:sz w:val="28"/>
          <w:szCs w:val="28"/>
        </w:rPr>
      </w:pPr>
      <w:r w:rsidRPr="00DC33E2">
        <w:rPr>
          <w:sz w:val="28"/>
          <w:szCs w:val="28"/>
        </w:rPr>
        <w:lastRenderedPageBreak/>
        <w:t xml:space="preserve">Забезпечення сталого розвитку туристичної сфери </w:t>
      </w:r>
      <w:r w:rsidR="0085249A" w:rsidRPr="00DC33E2">
        <w:rPr>
          <w:sz w:val="28"/>
          <w:szCs w:val="28"/>
        </w:rPr>
        <w:t>та підвищення частки її доходів</w:t>
      </w:r>
    </w:p>
    <w:p w:rsidR="00D04FFC" w:rsidRPr="00DC33E2" w:rsidRDefault="00962B09" w:rsidP="00DC33E2">
      <w:pPr>
        <w:pStyle w:val="a4"/>
        <w:numPr>
          <w:ilvl w:val="0"/>
          <w:numId w:val="5"/>
        </w:numPr>
        <w:jc w:val="both"/>
        <w:rPr>
          <w:sz w:val="28"/>
          <w:szCs w:val="28"/>
        </w:rPr>
      </w:pPr>
      <w:r w:rsidRPr="00DC33E2">
        <w:rPr>
          <w:sz w:val="28"/>
          <w:szCs w:val="28"/>
        </w:rPr>
        <w:t>Створення нових та підтримка</w:t>
      </w:r>
      <w:r w:rsidR="0085249A" w:rsidRPr="00DC33E2">
        <w:rPr>
          <w:sz w:val="28"/>
          <w:szCs w:val="28"/>
        </w:rPr>
        <w:t xml:space="preserve"> існуючих туристичних продуктів</w:t>
      </w:r>
    </w:p>
    <w:p w:rsidR="00962B09" w:rsidRPr="00DC33E2" w:rsidRDefault="00962B09" w:rsidP="00DC33E2">
      <w:pPr>
        <w:pStyle w:val="a4"/>
        <w:numPr>
          <w:ilvl w:val="0"/>
          <w:numId w:val="5"/>
        </w:numPr>
        <w:jc w:val="both"/>
        <w:rPr>
          <w:sz w:val="28"/>
          <w:szCs w:val="28"/>
        </w:rPr>
      </w:pPr>
      <w:r w:rsidRPr="00DC33E2">
        <w:rPr>
          <w:sz w:val="28"/>
          <w:szCs w:val="28"/>
        </w:rPr>
        <w:t>Створення умов для залучення інвестицій у розвиток ту</w:t>
      </w:r>
      <w:r w:rsidR="0085249A" w:rsidRPr="00DC33E2">
        <w:rPr>
          <w:sz w:val="28"/>
          <w:szCs w:val="28"/>
        </w:rPr>
        <w:t>ристично-курортної сфери району</w:t>
      </w:r>
    </w:p>
    <w:p w:rsidR="00962B09" w:rsidRPr="00DC33E2" w:rsidRDefault="00962B09" w:rsidP="00DC33E2">
      <w:pPr>
        <w:pStyle w:val="a4"/>
        <w:numPr>
          <w:ilvl w:val="0"/>
          <w:numId w:val="5"/>
        </w:numPr>
        <w:jc w:val="both"/>
        <w:rPr>
          <w:sz w:val="28"/>
          <w:szCs w:val="28"/>
        </w:rPr>
      </w:pPr>
      <w:r w:rsidRPr="00DC33E2">
        <w:rPr>
          <w:sz w:val="28"/>
          <w:szCs w:val="28"/>
        </w:rPr>
        <w:t>Поліпшення якості та розширення</w:t>
      </w:r>
      <w:r w:rsidR="0085249A" w:rsidRPr="00DC33E2">
        <w:rPr>
          <w:sz w:val="28"/>
          <w:szCs w:val="28"/>
        </w:rPr>
        <w:t xml:space="preserve"> асортименту туристичних послуг</w:t>
      </w:r>
    </w:p>
    <w:p w:rsidR="00962B09" w:rsidRPr="00DC33E2" w:rsidRDefault="00962B09" w:rsidP="00DC33E2">
      <w:pPr>
        <w:pStyle w:val="a4"/>
        <w:numPr>
          <w:ilvl w:val="0"/>
          <w:numId w:val="5"/>
        </w:numPr>
        <w:jc w:val="both"/>
        <w:rPr>
          <w:sz w:val="28"/>
          <w:szCs w:val="28"/>
        </w:rPr>
      </w:pPr>
      <w:r w:rsidRPr="00DC33E2">
        <w:rPr>
          <w:sz w:val="28"/>
          <w:szCs w:val="28"/>
        </w:rPr>
        <w:t>Підвищення рівня життя громадян та ств</w:t>
      </w:r>
      <w:r w:rsidR="0085249A" w:rsidRPr="00DC33E2">
        <w:rPr>
          <w:sz w:val="28"/>
          <w:szCs w:val="28"/>
        </w:rPr>
        <w:t>орення додаткових робочих місць</w:t>
      </w:r>
    </w:p>
    <w:p w:rsidR="0085249A" w:rsidRPr="00DC33E2" w:rsidRDefault="00962B09" w:rsidP="00DC33E2">
      <w:pPr>
        <w:pStyle w:val="a4"/>
        <w:numPr>
          <w:ilvl w:val="0"/>
          <w:numId w:val="5"/>
        </w:numPr>
        <w:jc w:val="both"/>
        <w:rPr>
          <w:bCs/>
          <w:iCs/>
          <w:sz w:val="28"/>
          <w:szCs w:val="28"/>
          <w:lang w:eastAsia="ar-SA"/>
        </w:rPr>
      </w:pPr>
      <w:r w:rsidRPr="00DC33E2">
        <w:rPr>
          <w:sz w:val="28"/>
          <w:szCs w:val="28"/>
        </w:rPr>
        <w:t>Вдосконалення системи обліку та охорони туристичних і курорт</w:t>
      </w:r>
      <w:r w:rsidR="0085249A" w:rsidRPr="00DC33E2">
        <w:rPr>
          <w:sz w:val="28"/>
          <w:szCs w:val="28"/>
        </w:rPr>
        <w:t>но-рекреаційних ресурсів району</w:t>
      </w:r>
    </w:p>
    <w:p w:rsidR="00DC33E2" w:rsidRPr="00DC33E2" w:rsidRDefault="00962B09" w:rsidP="00DC33E2">
      <w:pPr>
        <w:pStyle w:val="a4"/>
        <w:numPr>
          <w:ilvl w:val="0"/>
          <w:numId w:val="5"/>
        </w:numPr>
        <w:jc w:val="both"/>
        <w:rPr>
          <w:bCs/>
          <w:iCs/>
          <w:sz w:val="28"/>
          <w:szCs w:val="28"/>
          <w:lang w:eastAsia="ar-SA"/>
        </w:rPr>
      </w:pPr>
      <w:r w:rsidRPr="00DC33E2">
        <w:rPr>
          <w:sz w:val="28"/>
          <w:szCs w:val="28"/>
        </w:rPr>
        <w:t>Створення умов для розвитку системи оздоровчого та соціального туризму.</w:t>
      </w:r>
      <w:r w:rsidR="004168E0" w:rsidRPr="00DC33E2">
        <w:rPr>
          <w:bCs/>
          <w:iCs/>
          <w:sz w:val="28"/>
          <w:szCs w:val="28"/>
          <w:lang w:eastAsia="ar-SA"/>
        </w:rPr>
        <w:t xml:space="preserve">                                                                </w:t>
      </w:r>
    </w:p>
    <w:p w:rsidR="004168E0" w:rsidRPr="00A57C61" w:rsidRDefault="00DC33E2" w:rsidP="00DC33E2">
      <w:pPr>
        <w:jc w:val="both"/>
        <w:rPr>
          <w:bCs/>
          <w:iCs/>
          <w:sz w:val="28"/>
          <w:szCs w:val="28"/>
          <w:lang w:eastAsia="ar-SA"/>
        </w:rPr>
      </w:pPr>
      <w:r>
        <w:rPr>
          <w:bCs/>
          <w:iCs/>
          <w:sz w:val="28"/>
          <w:szCs w:val="28"/>
          <w:lang w:eastAsia="ar-SA"/>
        </w:rPr>
        <w:t xml:space="preserve">          </w:t>
      </w:r>
      <w:r w:rsidR="004168E0">
        <w:rPr>
          <w:bCs/>
          <w:iCs/>
          <w:sz w:val="28"/>
          <w:szCs w:val="28"/>
          <w:lang w:eastAsia="ar-SA"/>
        </w:rPr>
        <w:t xml:space="preserve">Всі заходи планується реалізувати в межах наявного фінансового ресурсу та залучення інших джерел </w:t>
      </w:r>
      <w:proofErr w:type="spellStart"/>
      <w:r w:rsidR="004168E0">
        <w:rPr>
          <w:bCs/>
          <w:iCs/>
          <w:sz w:val="28"/>
          <w:szCs w:val="28"/>
          <w:lang w:eastAsia="ar-SA"/>
        </w:rPr>
        <w:t>фінансування,не</w:t>
      </w:r>
      <w:proofErr w:type="spellEnd"/>
      <w:r w:rsidR="004168E0">
        <w:rPr>
          <w:bCs/>
          <w:iCs/>
          <w:sz w:val="28"/>
          <w:szCs w:val="28"/>
          <w:lang w:eastAsia="ar-SA"/>
        </w:rPr>
        <w:t xml:space="preserve"> </w:t>
      </w:r>
      <w:proofErr w:type="spellStart"/>
      <w:r w:rsidR="004168E0">
        <w:rPr>
          <w:bCs/>
          <w:iCs/>
          <w:sz w:val="28"/>
          <w:szCs w:val="28"/>
          <w:lang w:eastAsia="ar-SA"/>
        </w:rPr>
        <w:t>забороненних</w:t>
      </w:r>
      <w:proofErr w:type="spellEnd"/>
      <w:r w:rsidR="004168E0">
        <w:rPr>
          <w:bCs/>
          <w:iCs/>
          <w:sz w:val="28"/>
          <w:szCs w:val="28"/>
          <w:lang w:eastAsia="ar-SA"/>
        </w:rPr>
        <w:t xml:space="preserve"> чинним законодавством.</w:t>
      </w:r>
    </w:p>
    <w:p w:rsidR="004168E0" w:rsidRDefault="004168E0" w:rsidP="004168E0">
      <w:pPr>
        <w:jc w:val="both"/>
        <w:rPr>
          <w:sz w:val="28"/>
          <w:szCs w:val="28"/>
        </w:rPr>
      </w:pPr>
    </w:p>
    <w:p w:rsidR="004E1735" w:rsidRDefault="00E11BCD" w:rsidP="0065073C">
      <w:pPr>
        <w:ind w:firstLine="709"/>
        <w:jc w:val="both"/>
        <w:rPr>
          <w:b/>
          <w:sz w:val="28"/>
          <w:szCs w:val="28"/>
        </w:rPr>
      </w:pPr>
      <w:r>
        <w:rPr>
          <w:b/>
          <w:sz w:val="28"/>
          <w:szCs w:val="28"/>
        </w:rPr>
        <w:t>2.3.СОЦІАЛЬНА СФЕРА</w:t>
      </w:r>
    </w:p>
    <w:p w:rsidR="00E11BCD" w:rsidRPr="009E4AA1" w:rsidRDefault="00E11BCD" w:rsidP="004E1735">
      <w:pPr>
        <w:ind w:left="360"/>
        <w:jc w:val="both"/>
        <w:rPr>
          <w:b/>
          <w:sz w:val="16"/>
          <w:szCs w:val="16"/>
        </w:rPr>
      </w:pPr>
    </w:p>
    <w:p w:rsidR="004E1735" w:rsidRPr="00AF3850" w:rsidRDefault="00E11BCD" w:rsidP="0065073C">
      <w:pPr>
        <w:ind w:firstLine="709"/>
        <w:jc w:val="both"/>
        <w:rPr>
          <w:b/>
          <w:sz w:val="28"/>
          <w:szCs w:val="28"/>
          <w:u w:val="single"/>
        </w:rPr>
      </w:pPr>
      <w:r w:rsidRPr="00AF3850">
        <w:rPr>
          <w:b/>
          <w:sz w:val="28"/>
          <w:szCs w:val="28"/>
          <w:u w:val="single"/>
        </w:rPr>
        <w:t>2.3.1. Демографічна ситуація</w:t>
      </w:r>
      <w:r w:rsidR="003C02CF" w:rsidRPr="00AF3850">
        <w:rPr>
          <w:b/>
          <w:sz w:val="28"/>
          <w:szCs w:val="28"/>
          <w:u w:val="single"/>
        </w:rPr>
        <w:t xml:space="preserve"> та </w:t>
      </w:r>
      <w:r w:rsidR="00B34665" w:rsidRPr="00AF3850">
        <w:rPr>
          <w:b/>
          <w:sz w:val="28"/>
          <w:szCs w:val="28"/>
          <w:u w:val="single"/>
        </w:rPr>
        <w:t>розвиток ринку</w:t>
      </w:r>
      <w:r w:rsidR="003C02CF" w:rsidRPr="00AF3850">
        <w:rPr>
          <w:b/>
          <w:sz w:val="28"/>
          <w:szCs w:val="28"/>
          <w:u w:val="single"/>
        </w:rPr>
        <w:t xml:space="preserve"> праці</w:t>
      </w:r>
    </w:p>
    <w:p w:rsidR="003C02CF" w:rsidRPr="009E4AA1" w:rsidRDefault="003C02CF" w:rsidP="00E11BCD">
      <w:pPr>
        <w:jc w:val="both"/>
        <w:rPr>
          <w:b/>
          <w:sz w:val="16"/>
          <w:szCs w:val="16"/>
        </w:rPr>
      </w:pPr>
    </w:p>
    <w:p w:rsidR="00DA0465" w:rsidRDefault="00440156" w:rsidP="00DA0465">
      <w:pPr>
        <w:ind w:firstLine="709"/>
        <w:jc w:val="both"/>
        <w:rPr>
          <w:sz w:val="28"/>
          <w:szCs w:val="28"/>
        </w:rPr>
      </w:pPr>
      <w:r w:rsidRPr="00BA5BD2">
        <w:rPr>
          <w:sz w:val="28"/>
          <w:szCs w:val="28"/>
        </w:rPr>
        <w:t xml:space="preserve">В сучасних економічних умовах </w:t>
      </w:r>
      <w:r w:rsidRPr="00B16158">
        <w:rPr>
          <w:sz w:val="28"/>
          <w:szCs w:val="28"/>
        </w:rPr>
        <w:t>важливим чиннико</w:t>
      </w:r>
      <w:r w:rsidR="00BB432F" w:rsidRPr="00B16158">
        <w:rPr>
          <w:sz w:val="28"/>
          <w:szCs w:val="28"/>
        </w:rPr>
        <w:t xml:space="preserve">м конкурентоспроможності району </w:t>
      </w:r>
      <w:r w:rsidRPr="00B16158">
        <w:rPr>
          <w:sz w:val="28"/>
          <w:szCs w:val="28"/>
        </w:rPr>
        <w:t xml:space="preserve"> є зайнятість</w:t>
      </w:r>
      <w:r w:rsidR="00DA0465">
        <w:rPr>
          <w:sz w:val="28"/>
          <w:szCs w:val="28"/>
        </w:rPr>
        <w:t xml:space="preserve"> населення та стан ринку праці.</w:t>
      </w:r>
    </w:p>
    <w:p w:rsidR="00987343" w:rsidRPr="00663508" w:rsidRDefault="00AE60EF" w:rsidP="00987343">
      <w:pPr>
        <w:ind w:right="-57" w:firstLine="709"/>
        <w:jc w:val="both"/>
        <w:rPr>
          <w:sz w:val="28"/>
          <w:szCs w:val="28"/>
        </w:rPr>
      </w:pPr>
      <w:r w:rsidRPr="00B16158">
        <w:rPr>
          <w:sz w:val="28"/>
          <w:szCs w:val="28"/>
        </w:rPr>
        <w:t>Одним із основних завдань є сприяння створенню в цілому по району робочих місць за рахунок різних джерел фінансування на базі розвитку галузей економіки, малого підприємництва та само зайнятості населення.</w:t>
      </w:r>
      <w:r w:rsidR="00013CFF">
        <w:rPr>
          <w:sz w:val="28"/>
          <w:szCs w:val="28"/>
        </w:rPr>
        <w:tab/>
      </w:r>
      <w:r w:rsidR="00013CFF">
        <w:rPr>
          <w:sz w:val="28"/>
          <w:szCs w:val="28"/>
        </w:rPr>
        <w:tab/>
      </w:r>
      <w:r w:rsidR="00013CFF">
        <w:rPr>
          <w:sz w:val="28"/>
          <w:szCs w:val="28"/>
        </w:rPr>
        <w:tab/>
      </w:r>
      <w:r w:rsidR="00987343" w:rsidRPr="00663508">
        <w:rPr>
          <w:sz w:val="28"/>
          <w:szCs w:val="28"/>
        </w:rPr>
        <w:t xml:space="preserve">З метою підвищення конкурентоспроможності безробітних на ринку праці, за звітний період було направлено на навчання 266 осіб з числа безробітних, що складає 84,44 % передбаченого показника Програмою зайнятості. </w:t>
      </w:r>
    </w:p>
    <w:p w:rsidR="00987343" w:rsidRPr="00663508" w:rsidRDefault="00987343" w:rsidP="00987343">
      <w:pPr>
        <w:ind w:right="-57" w:firstLine="709"/>
        <w:jc w:val="both"/>
        <w:rPr>
          <w:sz w:val="28"/>
          <w:szCs w:val="28"/>
        </w:rPr>
      </w:pPr>
      <w:r w:rsidRPr="00663508">
        <w:rPr>
          <w:sz w:val="28"/>
          <w:szCs w:val="28"/>
        </w:rPr>
        <w:t>З метою залучення незайнятого населенн</w:t>
      </w:r>
      <w:r>
        <w:rPr>
          <w:sz w:val="28"/>
          <w:szCs w:val="28"/>
        </w:rPr>
        <w:t>я до громадських та тимчасових</w:t>
      </w:r>
      <w:r w:rsidRPr="00663508">
        <w:rPr>
          <w:sz w:val="28"/>
          <w:szCs w:val="28"/>
        </w:rPr>
        <w:t xml:space="preserve"> робіт службою зайнятості проводиться інформування через засоби масової інформації, на семінарах та під час зустрічей з роботодавцями, налагоджено співробітництво з управлінням праці та соціального захисту населення. Укладання договорів з роботодавцями щодо організації та проведення громадських  та інших робіт тимчасового характеру відбувається згідно із затвердженими спільними робочими планами з урахуванням професійного складу безробітних та соціально-економічних потреб регіону. Під час організації робіт найбільша увага приділялася таким видам, як: благоустрій населених пунктів, інформування населення з оформлення житлових субсидій.</w:t>
      </w:r>
    </w:p>
    <w:p w:rsidR="00987343" w:rsidRPr="00663508" w:rsidRDefault="000F0A1D" w:rsidP="00987343">
      <w:pPr>
        <w:ind w:right="-57" w:firstLine="709"/>
        <w:jc w:val="both"/>
        <w:rPr>
          <w:sz w:val="28"/>
          <w:szCs w:val="28"/>
        </w:rPr>
      </w:pPr>
      <w:r>
        <w:rPr>
          <w:sz w:val="28"/>
          <w:szCs w:val="28"/>
        </w:rPr>
        <w:t>Протягом січня – вересня 2021</w:t>
      </w:r>
      <w:r w:rsidR="00987343" w:rsidRPr="00663508">
        <w:rPr>
          <w:sz w:val="28"/>
          <w:szCs w:val="28"/>
        </w:rPr>
        <w:t xml:space="preserve"> року по Первомайському району у громадських роботах та роботах тимчасового хар</w:t>
      </w:r>
      <w:r w:rsidR="00987343">
        <w:rPr>
          <w:sz w:val="28"/>
          <w:szCs w:val="28"/>
        </w:rPr>
        <w:t xml:space="preserve">актеру взяли участь  </w:t>
      </w:r>
      <w:r w:rsidR="00F47BDF">
        <w:rPr>
          <w:sz w:val="28"/>
          <w:szCs w:val="28"/>
        </w:rPr>
        <w:t>1683</w:t>
      </w:r>
      <w:r w:rsidR="00987343">
        <w:rPr>
          <w:sz w:val="28"/>
          <w:szCs w:val="28"/>
        </w:rPr>
        <w:t xml:space="preserve"> </w:t>
      </w:r>
      <w:proofErr w:type="spellStart"/>
      <w:r w:rsidR="00987343">
        <w:rPr>
          <w:sz w:val="28"/>
          <w:szCs w:val="28"/>
        </w:rPr>
        <w:t>осіб</w:t>
      </w:r>
      <w:r w:rsidR="00F47BDF">
        <w:rPr>
          <w:sz w:val="28"/>
          <w:szCs w:val="28"/>
        </w:rPr>
        <w:t>и</w:t>
      </w:r>
      <w:proofErr w:type="spellEnd"/>
      <w:r w:rsidR="00987343">
        <w:rPr>
          <w:sz w:val="28"/>
          <w:szCs w:val="28"/>
        </w:rPr>
        <w:t xml:space="preserve">, </w:t>
      </w:r>
      <w:r w:rsidR="00987343" w:rsidRPr="00663508">
        <w:rPr>
          <w:sz w:val="28"/>
          <w:szCs w:val="28"/>
        </w:rPr>
        <w:t xml:space="preserve">в тому числі  в громадських роботах </w:t>
      </w:r>
      <w:r w:rsidR="00F47BDF">
        <w:rPr>
          <w:sz w:val="28"/>
          <w:szCs w:val="28"/>
        </w:rPr>
        <w:t>- 805</w:t>
      </w:r>
      <w:r w:rsidR="00987343" w:rsidRPr="00663508">
        <w:rPr>
          <w:sz w:val="28"/>
          <w:szCs w:val="28"/>
        </w:rPr>
        <w:t xml:space="preserve"> осіб.</w:t>
      </w:r>
    </w:p>
    <w:p w:rsidR="00987343" w:rsidRPr="00663508" w:rsidRDefault="00987343" w:rsidP="00987343">
      <w:pPr>
        <w:ind w:right="-57" w:firstLine="709"/>
        <w:jc w:val="both"/>
        <w:rPr>
          <w:sz w:val="28"/>
          <w:szCs w:val="28"/>
        </w:rPr>
      </w:pPr>
      <w:r w:rsidRPr="00663508">
        <w:rPr>
          <w:sz w:val="28"/>
          <w:szCs w:val="28"/>
        </w:rPr>
        <w:t xml:space="preserve">Збереження зайнятості та проведення активної політики, турбота про соціально вразливих громадян є головним пріоритетом в сфері зайнятості та ринку праці. Саме зайнятість є найважливішим стимулятором відновлення </w:t>
      </w:r>
      <w:r w:rsidRPr="00663508">
        <w:rPr>
          <w:sz w:val="28"/>
          <w:szCs w:val="28"/>
        </w:rPr>
        <w:lastRenderedPageBreak/>
        <w:t xml:space="preserve">економіки та економічного </w:t>
      </w:r>
      <w:r w:rsidR="00F47BDF">
        <w:rPr>
          <w:sz w:val="28"/>
          <w:szCs w:val="28"/>
        </w:rPr>
        <w:t xml:space="preserve">зростання.  </w:t>
      </w:r>
      <w:r w:rsidRPr="00663508">
        <w:rPr>
          <w:sz w:val="28"/>
          <w:szCs w:val="28"/>
        </w:rPr>
        <w:t>До семінарів з безробітними на тему «Легальна зайнятість», залучаються також соціальні партнери – фахівці ПФУ. За звітній період було проведе</w:t>
      </w:r>
      <w:r w:rsidR="00F47BDF">
        <w:rPr>
          <w:sz w:val="28"/>
          <w:szCs w:val="28"/>
        </w:rPr>
        <w:t>но 192 семінари за участю 850</w:t>
      </w:r>
      <w:r>
        <w:rPr>
          <w:sz w:val="28"/>
          <w:szCs w:val="28"/>
        </w:rPr>
        <w:t xml:space="preserve"> осіб</w:t>
      </w:r>
      <w:r w:rsidRPr="00663508">
        <w:rPr>
          <w:sz w:val="28"/>
          <w:szCs w:val="28"/>
        </w:rPr>
        <w:t xml:space="preserve"> жителів району. Відповідно до Закону України « Про реформування загальнообов’язкового державного соціального страхування та легалізацію фонду оплати праці»  №77-VІІІ, який набув чинності з 1 січня 2015 року, реєстрація трудових договорів укладених між працівником та фізичною особою в  органах державної служби зайнятості не здійснюється.</w:t>
      </w:r>
    </w:p>
    <w:p w:rsidR="00987343" w:rsidRPr="00663508" w:rsidRDefault="00987343" w:rsidP="00987343">
      <w:pPr>
        <w:ind w:right="-57" w:firstLine="709"/>
        <w:jc w:val="both"/>
        <w:rPr>
          <w:sz w:val="28"/>
          <w:szCs w:val="28"/>
        </w:rPr>
      </w:pPr>
      <w:r w:rsidRPr="00663508">
        <w:rPr>
          <w:sz w:val="28"/>
          <w:szCs w:val="28"/>
        </w:rPr>
        <w:t xml:space="preserve">В центрі зайнятості функціонує </w:t>
      </w:r>
      <w:proofErr w:type="spellStart"/>
      <w:r w:rsidRPr="00663508">
        <w:rPr>
          <w:sz w:val="28"/>
          <w:szCs w:val="28"/>
        </w:rPr>
        <w:t>ресурсно</w:t>
      </w:r>
      <w:proofErr w:type="spellEnd"/>
      <w:r w:rsidRPr="00663508">
        <w:rPr>
          <w:sz w:val="28"/>
          <w:szCs w:val="28"/>
        </w:rPr>
        <w:t>-інформаційни</w:t>
      </w:r>
      <w:r>
        <w:rPr>
          <w:sz w:val="28"/>
          <w:szCs w:val="28"/>
        </w:rPr>
        <w:t>й центр, що містить інформацію «Майбутньому підприємцю»</w:t>
      </w:r>
      <w:r w:rsidRPr="00663508">
        <w:rPr>
          <w:sz w:val="28"/>
          <w:szCs w:val="28"/>
        </w:rPr>
        <w:t>, аналогіч</w:t>
      </w:r>
      <w:r>
        <w:rPr>
          <w:sz w:val="28"/>
          <w:szCs w:val="28"/>
        </w:rPr>
        <w:t xml:space="preserve">на інформація розміщена в </w:t>
      </w:r>
      <w:proofErr w:type="spellStart"/>
      <w:r>
        <w:rPr>
          <w:sz w:val="28"/>
          <w:szCs w:val="28"/>
        </w:rPr>
        <w:t>проф</w:t>
      </w:r>
      <w:r w:rsidRPr="00663508">
        <w:rPr>
          <w:sz w:val="28"/>
          <w:szCs w:val="28"/>
        </w:rPr>
        <w:t>інформаційному</w:t>
      </w:r>
      <w:proofErr w:type="spellEnd"/>
      <w:r w:rsidRPr="00663508">
        <w:rPr>
          <w:sz w:val="28"/>
          <w:szCs w:val="28"/>
        </w:rPr>
        <w:t xml:space="preserve"> секторі, де відвідувачі можуть самостійно користуватись необхідним. Проводиться інформаційно-роз’яснювальна робота серед безробітних. Розповсюджується безкоштовно інформаційно - роздаткова література, яка надходить централізовано з Державного центру зайнятості. </w:t>
      </w:r>
    </w:p>
    <w:p w:rsidR="00987343" w:rsidRPr="00663508" w:rsidRDefault="00AF63C4" w:rsidP="00AF63C4">
      <w:pPr>
        <w:ind w:right="-57"/>
        <w:jc w:val="both"/>
        <w:rPr>
          <w:sz w:val="28"/>
          <w:szCs w:val="28"/>
        </w:rPr>
      </w:pPr>
      <w:r>
        <w:rPr>
          <w:sz w:val="28"/>
          <w:szCs w:val="28"/>
        </w:rPr>
        <w:t xml:space="preserve">          </w:t>
      </w:r>
      <w:r w:rsidR="00F47BDF">
        <w:rPr>
          <w:sz w:val="28"/>
          <w:szCs w:val="28"/>
        </w:rPr>
        <w:t>За звітний період проведено 56</w:t>
      </w:r>
      <w:r w:rsidR="00987343" w:rsidRPr="00663508">
        <w:rPr>
          <w:sz w:val="28"/>
          <w:szCs w:val="28"/>
        </w:rPr>
        <w:t xml:space="preserve"> семінарів з орієнтації безробітних на підпри</w:t>
      </w:r>
      <w:r w:rsidR="00F47BDF">
        <w:rPr>
          <w:sz w:val="28"/>
          <w:szCs w:val="28"/>
        </w:rPr>
        <w:t>ємницьку діяльність за участю 335</w:t>
      </w:r>
      <w:r w:rsidR="00987343" w:rsidRPr="00663508">
        <w:rPr>
          <w:sz w:val="28"/>
          <w:szCs w:val="28"/>
        </w:rPr>
        <w:t xml:space="preserve"> осіб з числа жителів району.</w:t>
      </w:r>
    </w:p>
    <w:p w:rsidR="00987343" w:rsidRPr="00663508" w:rsidRDefault="00987343" w:rsidP="00987343">
      <w:pPr>
        <w:ind w:right="-57" w:firstLine="709"/>
        <w:jc w:val="both"/>
        <w:rPr>
          <w:sz w:val="28"/>
          <w:szCs w:val="28"/>
        </w:rPr>
      </w:pPr>
      <w:r w:rsidRPr="00663508">
        <w:rPr>
          <w:sz w:val="28"/>
          <w:szCs w:val="28"/>
        </w:rPr>
        <w:t xml:space="preserve">З метою виявлення нахилів та здібностей до підприємницької діяльності обов’язково проводиться </w:t>
      </w:r>
      <w:proofErr w:type="spellStart"/>
      <w:r w:rsidRPr="00663508">
        <w:rPr>
          <w:sz w:val="28"/>
          <w:szCs w:val="28"/>
        </w:rPr>
        <w:t>профдіагностичне</w:t>
      </w:r>
      <w:proofErr w:type="spellEnd"/>
      <w:r w:rsidRPr="00663508">
        <w:rPr>
          <w:sz w:val="28"/>
          <w:szCs w:val="28"/>
        </w:rPr>
        <w:t xml:space="preserve"> обстеження за д</w:t>
      </w:r>
      <w:r>
        <w:rPr>
          <w:sz w:val="28"/>
          <w:szCs w:val="28"/>
        </w:rPr>
        <w:t xml:space="preserve">опомогою комп’ютерної програми </w:t>
      </w:r>
      <w:r w:rsidRPr="00663508">
        <w:rPr>
          <w:sz w:val="28"/>
          <w:szCs w:val="28"/>
        </w:rPr>
        <w:t xml:space="preserve">«Методика дослідження підприємницького потенціалу» можна визначити рівень мотивації людини до обраного виду зайнятості. Також </w:t>
      </w:r>
      <w:r>
        <w:rPr>
          <w:sz w:val="28"/>
          <w:szCs w:val="28"/>
        </w:rPr>
        <w:t>для</w:t>
      </w:r>
      <w:r w:rsidRPr="00663508">
        <w:rPr>
          <w:sz w:val="28"/>
          <w:szCs w:val="28"/>
        </w:rPr>
        <w:t xml:space="preserve"> ознайомлення з нормативно правов</w:t>
      </w:r>
      <w:r>
        <w:rPr>
          <w:sz w:val="28"/>
          <w:szCs w:val="28"/>
        </w:rPr>
        <w:t xml:space="preserve">ою базою підприємництва, опису </w:t>
      </w:r>
      <w:r w:rsidRPr="00663508">
        <w:rPr>
          <w:sz w:val="28"/>
          <w:szCs w:val="28"/>
        </w:rPr>
        <w:t>бізнес ідеї та розрахунку її рентабельності для осіб що виявили бажання зайнятись підприємницькою діяльністю організовуються курси за навчальними програмами «Бізнес-планування для організації підприємницької діяльності».</w:t>
      </w:r>
    </w:p>
    <w:p w:rsidR="00987343" w:rsidRPr="00663508" w:rsidRDefault="00987343" w:rsidP="00987343">
      <w:pPr>
        <w:ind w:right="-57" w:firstLine="709"/>
        <w:jc w:val="both"/>
        <w:rPr>
          <w:sz w:val="28"/>
          <w:szCs w:val="28"/>
        </w:rPr>
      </w:pPr>
      <w:r w:rsidRPr="00663508">
        <w:rPr>
          <w:sz w:val="28"/>
          <w:szCs w:val="28"/>
        </w:rPr>
        <w:t xml:space="preserve">З метою підвищення ефективності надання соціальних послуг, забезпечення оперативності працевлаштування незайнятого населення та скорочення терміну укомплектування вільних робочих місць Державним центром зайнятості впроваджено новий якісний і швидкісний канал комунікації для шукачів роботи та роботодавців – Інтернет - портал «Труд». Скористатись базою даних  порталу можна і в Первомайському міськрайонному центрі зайнятості за комп’ютером з вільним доступом для клієнтів. </w:t>
      </w:r>
    </w:p>
    <w:p w:rsidR="00987343" w:rsidRPr="00663508" w:rsidRDefault="00F47BDF" w:rsidP="00987343">
      <w:pPr>
        <w:ind w:right="-57" w:firstLine="709"/>
        <w:jc w:val="both"/>
        <w:rPr>
          <w:sz w:val="28"/>
          <w:szCs w:val="28"/>
        </w:rPr>
      </w:pPr>
      <w:r>
        <w:rPr>
          <w:sz w:val="28"/>
          <w:szCs w:val="28"/>
        </w:rPr>
        <w:t>З</w:t>
      </w:r>
      <w:r w:rsidR="00987343" w:rsidRPr="00663508">
        <w:rPr>
          <w:sz w:val="28"/>
          <w:szCs w:val="28"/>
        </w:rPr>
        <w:t>дійсн</w:t>
      </w:r>
      <w:r>
        <w:rPr>
          <w:sz w:val="28"/>
          <w:szCs w:val="28"/>
        </w:rPr>
        <w:t>юється</w:t>
      </w:r>
      <w:r w:rsidR="00987343" w:rsidRPr="00663508">
        <w:rPr>
          <w:sz w:val="28"/>
          <w:szCs w:val="28"/>
        </w:rPr>
        <w:t xml:space="preserve"> запис на прийом до спеціалістів центру зайнятості за допомогою електронної черги на сайті Державної служби зайнятості в розділі «Електронні послуги».</w:t>
      </w:r>
    </w:p>
    <w:p w:rsidR="00987343" w:rsidRPr="008268C0" w:rsidRDefault="00987343" w:rsidP="00987343">
      <w:pPr>
        <w:ind w:right="-57"/>
        <w:jc w:val="both"/>
        <w:rPr>
          <w:sz w:val="16"/>
          <w:szCs w:val="16"/>
          <w:highlight w:val="yellow"/>
        </w:rPr>
      </w:pPr>
    </w:p>
    <w:p w:rsidR="00E11BCD" w:rsidRPr="00AF3850" w:rsidRDefault="00E11BCD" w:rsidP="00B200CB">
      <w:pPr>
        <w:ind w:firstLine="709"/>
        <w:jc w:val="both"/>
        <w:rPr>
          <w:b/>
          <w:sz w:val="28"/>
          <w:szCs w:val="28"/>
          <w:u w:val="single"/>
        </w:rPr>
      </w:pPr>
      <w:r w:rsidRPr="00AF3850">
        <w:rPr>
          <w:b/>
          <w:sz w:val="28"/>
          <w:szCs w:val="28"/>
          <w:u w:val="single"/>
        </w:rPr>
        <w:t>2.3.2. Соціальний захист населення</w:t>
      </w:r>
    </w:p>
    <w:p w:rsidR="00C16509" w:rsidRPr="009E4AA1" w:rsidRDefault="00C16509" w:rsidP="00E11BCD">
      <w:pPr>
        <w:jc w:val="both"/>
        <w:rPr>
          <w:b/>
          <w:sz w:val="16"/>
          <w:szCs w:val="16"/>
        </w:rPr>
      </w:pPr>
    </w:p>
    <w:p w:rsidR="003A3033" w:rsidRDefault="00AE60EF" w:rsidP="00AE60EF">
      <w:pPr>
        <w:ind w:firstLine="709"/>
        <w:jc w:val="both"/>
        <w:rPr>
          <w:sz w:val="28"/>
          <w:szCs w:val="28"/>
        </w:rPr>
      </w:pPr>
      <w:r>
        <w:rPr>
          <w:sz w:val="28"/>
          <w:szCs w:val="28"/>
        </w:rPr>
        <w:t>Основною метою соціального захисту населення є</w:t>
      </w:r>
      <w:r w:rsidR="003A3033">
        <w:rPr>
          <w:sz w:val="28"/>
          <w:szCs w:val="28"/>
        </w:rPr>
        <w:t>:</w:t>
      </w:r>
    </w:p>
    <w:p w:rsidR="00AE60EF" w:rsidRDefault="003A3033" w:rsidP="00AE60EF">
      <w:pPr>
        <w:ind w:firstLine="709"/>
        <w:jc w:val="both"/>
        <w:rPr>
          <w:sz w:val="28"/>
          <w:szCs w:val="28"/>
        </w:rPr>
      </w:pPr>
      <w:r>
        <w:rPr>
          <w:sz w:val="28"/>
          <w:szCs w:val="28"/>
        </w:rPr>
        <w:t>-</w:t>
      </w:r>
      <w:r w:rsidR="00AE60EF">
        <w:rPr>
          <w:sz w:val="28"/>
          <w:szCs w:val="28"/>
        </w:rPr>
        <w:t xml:space="preserve"> забезпечення гарантованого рівня та якості життя, соціального захисту малозабезпечених, пільгових верств населення, учасників </w:t>
      </w:r>
      <w:r>
        <w:rPr>
          <w:sz w:val="28"/>
          <w:szCs w:val="28"/>
        </w:rPr>
        <w:t>бойових дій</w:t>
      </w:r>
      <w:r w:rsidR="00D154B7">
        <w:rPr>
          <w:sz w:val="28"/>
          <w:szCs w:val="28"/>
        </w:rPr>
        <w:t xml:space="preserve"> та внутрішньо переміщених осіб;</w:t>
      </w:r>
    </w:p>
    <w:p w:rsidR="00D04FFC" w:rsidRPr="003A3033" w:rsidRDefault="00DA0465" w:rsidP="00DA0465">
      <w:pPr>
        <w:pStyle w:val="a4"/>
        <w:widowControl w:val="0"/>
        <w:tabs>
          <w:tab w:val="left" w:pos="142"/>
        </w:tabs>
        <w:ind w:left="0"/>
        <w:jc w:val="both"/>
        <w:rPr>
          <w:iCs/>
          <w:sz w:val="28"/>
          <w:szCs w:val="28"/>
        </w:rPr>
      </w:pPr>
      <w:r>
        <w:rPr>
          <w:b/>
          <w:sz w:val="16"/>
          <w:szCs w:val="16"/>
        </w:rPr>
        <w:t xml:space="preserve">          </w:t>
      </w:r>
      <w:r w:rsidR="003A3033">
        <w:rPr>
          <w:b/>
          <w:sz w:val="16"/>
          <w:szCs w:val="16"/>
        </w:rPr>
        <w:tab/>
      </w:r>
      <w:r w:rsidR="003A3033" w:rsidRPr="00D154B7">
        <w:rPr>
          <w:b/>
          <w:sz w:val="28"/>
          <w:szCs w:val="28"/>
        </w:rPr>
        <w:t>-</w:t>
      </w:r>
      <w:r w:rsidR="003A3033">
        <w:rPr>
          <w:b/>
          <w:sz w:val="16"/>
          <w:szCs w:val="16"/>
        </w:rPr>
        <w:t xml:space="preserve"> </w:t>
      </w:r>
      <w:r w:rsidR="003A3033" w:rsidRPr="003A3033">
        <w:rPr>
          <w:sz w:val="28"/>
          <w:szCs w:val="28"/>
        </w:rPr>
        <w:t>з</w:t>
      </w:r>
      <w:r w:rsidR="00BA5BD2" w:rsidRPr="00F07D7F">
        <w:rPr>
          <w:iCs/>
          <w:sz w:val="28"/>
          <w:szCs w:val="28"/>
        </w:rPr>
        <w:t xml:space="preserve">абезпечення належного соціального захисту незайнятого населення і безробітних шляхом надання соціальних послуг, передбачених Законом </w:t>
      </w:r>
      <w:r w:rsidR="00BA5BD2" w:rsidRPr="00F07D7F">
        <w:rPr>
          <w:iCs/>
          <w:sz w:val="28"/>
          <w:szCs w:val="28"/>
        </w:rPr>
        <w:lastRenderedPageBreak/>
        <w:t>України «Про загальнообов’язкове державне соціальне стр</w:t>
      </w:r>
      <w:r w:rsidR="00D154B7">
        <w:rPr>
          <w:iCs/>
          <w:sz w:val="28"/>
          <w:szCs w:val="28"/>
        </w:rPr>
        <w:t>ахування на випадок безробіття»;</w:t>
      </w:r>
    </w:p>
    <w:p w:rsidR="005561B0" w:rsidRPr="003A3033" w:rsidRDefault="00DA0465" w:rsidP="00DA0465">
      <w:pPr>
        <w:pStyle w:val="a4"/>
        <w:widowControl w:val="0"/>
        <w:tabs>
          <w:tab w:val="left" w:pos="142"/>
        </w:tabs>
        <w:ind w:left="0"/>
        <w:jc w:val="both"/>
        <w:rPr>
          <w:iCs/>
          <w:sz w:val="28"/>
          <w:szCs w:val="28"/>
        </w:rPr>
      </w:pPr>
      <w:r w:rsidRPr="003A3033">
        <w:rPr>
          <w:color w:val="000000"/>
          <w:sz w:val="28"/>
          <w:szCs w:val="28"/>
        </w:rPr>
        <w:t xml:space="preserve">       </w:t>
      </w:r>
      <w:r w:rsidR="00D154B7">
        <w:rPr>
          <w:color w:val="000000"/>
          <w:sz w:val="28"/>
          <w:szCs w:val="28"/>
        </w:rPr>
        <w:t>- з</w:t>
      </w:r>
      <w:r w:rsidR="00B92C27" w:rsidRPr="003A3033">
        <w:rPr>
          <w:color w:val="000000"/>
          <w:sz w:val="28"/>
          <w:szCs w:val="28"/>
        </w:rPr>
        <w:t>абезпечення своєчасного призначення та виплат</w:t>
      </w:r>
      <w:r w:rsidR="00D154B7">
        <w:rPr>
          <w:color w:val="000000"/>
          <w:sz w:val="28"/>
          <w:szCs w:val="28"/>
        </w:rPr>
        <w:t>и усіх видів соціальних допомог;</w:t>
      </w:r>
    </w:p>
    <w:p w:rsidR="003A3033" w:rsidRDefault="00D154B7" w:rsidP="003A3033">
      <w:pPr>
        <w:widowControl w:val="0"/>
        <w:tabs>
          <w:tab w:val="left" w:pos="0"/>
        </w:tabs>
        <w:suppressAutoHyphens/>
        <w:autoSpaceDE w:val="0"/>
        <w:spacing w:after="200" w:line="200" w:lineRule="atLeast"/>
        <w:ind w:left="360"/>
        <w:contextualSpacing/>
        <w:jc w:val="both"/>
        <w:rPr>
          <w:bCs/>
          <w:iCs/>
          <w:sz w:val="28"/>
          <w:szCs w:val="28"/>
          <w:lang w:eastAsia="ar-SA"/>
        </w:rPr>
      </w:pPr>
      <w:r>
        <w:rPr>
          <w:bCs/>
          <w:iCs/>
          <w:sz w:val="28"/>
          <w:szCs w:val="28"/>
          <w:lang w:eastAsia="ar-SA"/>
        </w:rPr>
        <w:t>- розробка</w:t>
      </w:r>
      <w:r w:rsidR="003A3033">
        <w:rPr>
          <w:bCs/>
          <w:iCs/>
          <w:sz w:val="28"/>
          <w:szCs w:val="28"/>
          <w:lang w:eastAsia="ar-SA"/>
        </w:rPr>
        <w:t xml:space="preserve"> місцевих програм соціального захисту населення та їх реалізація за рахунок коштів місцевих бюджетів громад;</w:t>
      </w:r>
    </w:p>
    <w:p w:rsidR="00D154B7" w:rsidRDefault="00D154B7" w:rsidP="003A3033">
      <w:pPr>
        <w:widowControl w:val="0"/>
        <w:tabs>
          <w:tab w:val="left" w:pos="0"/>
        </w:tabs>
        <w:suppressAutoHyphens/>
        <w:autoSpaceDE w:val="0"/>
        <w:spacing w:after="200" w:line="200" w:lineRule="atLeast"/>
        <w:ind w:left="360"/>
        <w:contextualSpacing/>
        <w:jc w:val="both"/>
        <w:rPr>
          <w:bCs/>
          <w:iCs/>
          <w:sz w:val="28"/>
          <w:szCs w:val="28"/>
          <w:lang w:eastAsia="ar-SA"/>
        </w:rPr>
      </w:pPr>
      <w:r>
        <w:rPr>
          <w:bCs/>
          <w:iCs/>
          <w:sz w:val="28"/>
          <w:szCs w:val="28"/>
          <w:lang w:eastAsia="ar-SA"/>
        </w:rPr>
        <w:t xml:space="preserve">- виділення коштів </w:t>
      </w:r>
      <w:proofErr w:type="spellStart"/>
      <w:r>
        <w:rPr>
          <w:bCs/>
          <w:iCs/>
          <w:sz w:val="28"/>
          <w:szCs w:val="28"/>
          <w:lang w:eastAsia="ar-SA"/>
        </w:rPr>
        <w:t>співфінансування</w:t>
      </w:r>
      <w:proofErr w:type="spellEnd"/>
      <w:r>
        <w:rPr>
          <w:bCs/>
          <w:iCs/>
          <w:sz w:val="28"/>
          <w:szCs w:val="28"/>
          <w:lang w:eastAsia="ar-SA"/>
        </w:rPr>
        <w:t xml:space="preserve"> та реалізація на територіях громад району програм соціального захисту обласного рівня.</w:t>
      </w:r>
    </w:p>
    <w:p w:rsidR="005561B0" w:rsidRPr="00B200CB" w:rsidRDefault="005561B0" w:rsidP="005561B0">
      <w:pPr>
        <w:pStyle w:val="a4"/>
        <w:widowControl w:val="0"/>
        <w:tabs>
          <w:tab w:val="left" w:pos="142"/>
        </w:tabs>
        <w:ind w:left="0"/>
        <w:jc w:val="both"/>
        <w:rPr>
          <w:iCs/>
          <w:sz w:val="16"/>
          <w:szCs w:val="16"/>
        </w:rPr>
      </w:pPr>
    </w:p>
    <w:p w:rsidR="00ED5481" w:rsidRPr="00AF3850" w:rsidRDefault="00ED5481" w:rsidP="00ED5481">
      <w:pPr>
        <w:ind w:firstLine="709"/>
        <w:jc w:val="both"/>
        <w:rPr>
          <w:b/>
          <w:sz w:val="28"/>
          <w:szCs w:val="28"/>
          <w:u w:val="single"/>
        </w:rPr>
      </w:pPr>
      <w:r w:rsidRPr="00AF3850">
        <w:rPr>
          <w:b/>
          <w:sz w:val="28"/>
          <w:szCs w:val="28"/>
          <w:u w:val="single"/>
        </w:rPr>
        <w:t>2.3.3.</w:t>
      </w:r>
      <w:r w:rsidR="003A3033" w:rsidRPr="00AF3850">
        <w:rPr>
          <w:b/>
          <w:sz w:val="28"/>
          <w:szCs w:val="28"/>
          <w:u w:val="single"/>
        </w:rPr>
        <w:t xml:space="preserve"> </w:t>
      </w:r>
      <w:r w:rsidRPr="00AF3850">
        <w:rPr>
          <w:b/>
          <w:sz w:val="28"/>
          <w:szCs w:val="28"/>
          <w:u w:val="single"/>
        </w:rPr>
        <w:t>Пенсійне забезпечення</w:t>
      </w:r>
    </w:p>
    <w:p w:rsidR="00ED5481" w:rsidRPr="00013CFF" w:rsidRDefault="00ED5481" w:rsidP="00ED5481">
      <w:pPr>
        <w:ind w:right="5" w:firstLine="675"/>
        <w:jc w:val="both"/>
        <w:rPr>
          <w:sz w:val="16"/>
          <w:szCs w:val="16"/>
        </w:rPr>
      </w:pPr>
    </w:p>
    <w:p w:rsidR="002D7DC6" w:rsidRPr="00013CFF" w:rsidRDefault="00DA0465" w:rsidP="002D7DC6">
      <w:pPr>
        <w:ind w:right="99" w:firstLine="709"/>
        <w:jc w:val="both"/>
        <w:rPr>
          <w:sz w:val="28"/>
          <w:szCs w:val="28"/>
        </w:rPr>
      </w:pPr>
      <w:r>
        <w:rPr>
          <w:sz w:val="28"/>
          <w:szCs w:val="28"/>
        </w:rPr>
        <w:t>З</w:t>
      </w:r>
      <w:r w:rsidR="002D7DC6" w:rsidRPr="00013CFF">
        <w:rPr>
          <w:sz w:val="28"/>
          <w:szCs w:val="28"/>
        </w:rPr>
        <w:t>абезпечення стабільного фінансування та своєчасної виплати пенсій, збалансування бюджету Пенсійного фонду, підвищення прозорості пенсійної системи, покращення якості обслуговування громадян, системи надання послуг.</w:t>
      </w:r>
    </w:p>
    <w:p w:rsidR="00916C06" w:rsidRDefault="00916C06" w:rsidP="00D04FFC">
      <w:pPr>
        <w:jc w:val="both"/>
        <w:rPr>
          <w:b/>
          <w:sz w:val="28"/>
          <w:szCs w:val="28"/>
        </w:rPr>
      </w:pPr>
    </w:p>
    <w:p w:rsidR="006D0472" w:rsidRPr="00AF3850" w:rsidRDefault="006D0472" w:rsidP="002949BB">
      <w:pPr>
        <w:ind w:firstLine="709"/>
        <w:jc w:val="both"/>
        <w:rPr>
          <w:b/>
          <w:sz w:val="28"/>
          <w:szCs w:val="28"/>
          <w:u w:val="single"/>
        </w:rPr>
      </w:pPr>
      <w:r w:rsidRPr="00AF3850">
        <w:rPr>
          <w:b/>
          <w:sz w:val="28"/>
          <w:szCs w:val="28"/>
          <w:u w:val="single"/>
        </w:rPr>
        <w:t>2.3.</w:t>
      </w:r>
      <w:r w:rsidR="00ED5481" w:rsidRPr="00AF3850">
        <w:rPr>
          <w:b/>
          <w:sz w:val="28"/>
          <w:szCs w:val="28"/>
          <w:u w:val="single"/>
        </w:rPr>
        <w:t>4</w:t>
      </w:r>
      <w:r w:rsidR="000320C4" w:rsidRPr="00AF3850">
        <w:rPr>
          <w:b/>
          <w:sz w:val="28"/>
          <w:szCs w:val="28"/>
          <w:u w:val="single"/>
        </w:rPr>
        <w:t>.</w:t>
      </w:r>
      <w:r w:rsidR="003A3033" w:rsidRPr="00AF3850">
        <w:rPr>
          <w:b/>
          <w:sz w:val="28"/>
          <w:szCs w:val="28"/>
          <w:u w:val="single"/>
        </w:rPr>
        <w:t xml:space="preserve"> </w:t>
      </w:r>
      <w:r w:rsidR="000320C4" w:rsidRPr="00AF3850">
        <w:rPr>
          <w:b/>
          <w:sz w:val="28"/>
          <w:szCs w:val="28"/>
          <w:u w:val="single"/>
        </w:rPr>
        <w:t>Підтримка сімей, дітей та молоді</w:t>
      </w:r>
    </w:p>
    <w:p w:rsidR="00AF63C4" w:rsidRDefault="00AF63C4" w:rsidP="00AF63C4">
      <w:pPr>
        <w:shd w:val="clear" w:color="auto" w:fill="FFFFFF"/>
        <w:jc w:val="both"/>
        <w:rPr>
          <w:sz w:val="16"/>
          <w:szCs w:val="16"/>
        </w:rPr>
      </w:pPr>
      <w:r>
        <w:rPr>
          <w:sz w:val="16"/>
          <w:szCs w:val="16"/>
        </w:rPr>
        <w:t xml:space="preserve">          </w:t>
      </w:r>
    </w:p>
    <w:p w:rsidR="00E8008D" w:rsidRDefault="00AF63C4" w:rsidP="00AF63C4">
      <w:pPr>
        <w:shd w:val="clear" w:color="auto" w:fill="FFFFFF"/>
        <w:jc w:val="both"/>
        <w:rPr>
          <w:b/>
          <w:sz w:val="28"/>
          <w:szCs w:val="28"/>
        </w:rPr>
      </w:pPr>
      <w:r>
        <w:rPr>
          <w:sz w:val="16"/>
          <w:szCs w:val="16"/>
        </w:rPr>
        <w:t xml:space="preserve">                 </w:t>
      </w:r>
      <w:r w:rsidR="00E8008D">
        <w:rPr>
          <w:snapToGrid w:val="0"/>
          <w:sz w:val="28"/>
          <w:szCs w:val="20"/>
        </w:rPr>
        <w:t>Р</w:t>
      </w:r>
      <w:r w:rsidR="003A2F0B" w:rsidRPr="00855D33">
        <w:rPr>
          <w:snapToGrid w:val="0"/>
          <w:sz w:val="28"/>
          <w:szCs w:val="20"/>
        </w:rPr>
        <w:t>еалізація на території району державної політики з питань соціального захисту дітей, запобігання дитячій бездоглядності та безпритульності, вчиненню дітьми п</w:t>
      </w:r>
      <w:r w:rsidR="00E8008D">
        <w:rPr>
          <w:snapToGrid w:val="0"/>
          <w:sz w:val="28"/>
          <w:szCs w:val="20"/>
        </w:rPr>
        <w:t>равопорушень, примусової праці.</w:t>
      </w:r>
    </w:p>
    <w:p w:rsidR="00E8008D" w:rsidRDefault="00AF63C4" w:rsidP="00AF63C4">
      <w:pPr>
        <w:shd w:val="clear" w:color="auto" w:fill="FFFFFF"/>
        <w:jc w:val="both"/>
        <w:rPr>
          <w:b/>
          <w:sz w:val="28"/>
          <w:szCs w:val="28"/>
        </w:rPr>
      </w:pPr>
      <w:r>
        <w:rPr>
          <w:snapToGrid w:val="0"/>
          <w:sz w:val="28"/>
          <w:szCs w:val="20"/>
        </w:rPr>
        <w:t xml:space="preserve">          </w:t>
      </w:r>
      <w:r w:rsidR="00E8008D">
        <w:rPr>
          <w:snapToGrid w:val="0"/>
          <w:sz w:val="28"/>
          <w:szCs w:val="20"/>
        </w:rPr>
        <w:t>Р</w:t>
      </w:r>
      <w:r w:rsidR="003A2F0B" w:rsidRPr="00855D33">
        <w:rPr>
          <w:snapToGrid w:val="0"/>
          <w:sz w:val="28"/>
          <w:szCs w:val="20"/>
        </w:rPr>
        <w:t>озроблення і здійснення самостійно або разом з відповідними органами місцевого самоврядування, підприємствами, установами та організаціями усіх форм  власності, громадськими організаціями заходів щодо захисту прав, сво</w:t>
      </w:r>
      <w:r w:rsidR="00E8008D">
        <w:rPr>
          <w:snapToGrid w:val="0"/>
          <w:sz w:val="28"/>
          <w:szCs w:val="20"/>
        </w:rPr>
        <w:t>бод та законних інтересів дітей.</w:t>
      </w:r>
    </w:p>
    <w:p w:rsidR="00E8008D" w:rsidRDefault="00AF63C4" w:rsidP="00DA0465">
      <w:pPr>
        <w:shd w:val="clear" w:color="auto" w:fill="FFFFFF"/>
        <w:jc w:val="both"/>
        <w:rPr>
          <w:b/>
          <w:sz w:val="28"/>
          <w:szCs w:val="28"/>
        </w:rPr>
      </w:pPr>
      <w:r>
        <w:rPr>
          <w:snapToGrid w:val="0"/>
          <w:sz w:val="28"/>
          <w:szCs w:val="20"/>
        </w:rPr>
        <w:t xml:space="preserve">          </w:t>
      </w:r>
      <w:r w:rsidR="00E8008D">
        <w:rPr>
          <w:snapToGrid w:val="0"/>
          <w:sz w:val="28"/>
          <w:szCs w:val="20"/>
        </w:rPr>
        <w:t>К</w:t>
      </w:r>
      <w:r w:rsidR="003A2F0B" w:rsidRPr="00855D33">
        <w:rPr>
          <w:snapToGrid w:val="0"/>
          <w:sz w:val="28"/>
          <w:szCs w:val="20"/>
        </w:rPr>
        <w:t>оординація зусиль органів</w:t>
      </w:r>
      <w:r w:rsidR="00F47BDF">
        <w:rPr>
          <w:snapToGrid w:val="0"/>
          <w:sz w:val="28"/>
          <w:szCs w:val="20"/>
        </w:rPr>
        <w:t xml:space="preserve"> виконавчої влади та</w:t>
      </w:r>
      <w:r w:rsidR="003A2F0B" w:rsidRPr="00855D33">
        <w:rPr>
          <w:snapToGrid w:val="0"/>
          <w:sz w:val="28"/>
          <w:szCs w:val="20"/>
        </w:rPr>
        <w:t xml:space="preserve"> місцевого самоврядування, підприємств, установ та організацій усіх форм власності у вирішенні питань соціального захисту дітей та організації роботи із запобігання дитячій бе</w:t>
      </w:r>
      <w:r w:rsidR="00E8008D">
        <w:rPr>
          <w:snapToGrid w:val="0"/>
          <w:sz w:val="28"/>
          <w:szCs w:val="20"/>
        </w:rPr>
        <w:t>здоглядності та безпритульності.</w:t>
      </w:r>
    </w:p>
    <w:p w:rsidR="00E8008D" w:rsidRDefault="00AF63C4" w:rsidP="00DA0465">
      <w:pPr>
        <w:shd w:val="clear" w:color="auto" w:fill="FFFFFF"/>
        <w:jc w:val="both"/>
        <w:rPr>
          <w:b/>
          <w:sz w:val="28"/>
          <w:szCs w:val="28"/>
        </w:rPr>
      </w:pPr>
      <w:r>
        <w:rPr>
          <w:snapToGrid w:val="0"/>
          <w:sz w:val="28"/>
          <w:szCs w:val="28"/>
        </w:rPr>
        <w:t xml:space="preserve">          </w:t>
      </w:r>
      <w:r w:rsidR="00E8008D">
        <w:rPr>
          <w:snapToGrid w:val="0"/>
          <w:sz w:val="28"/>
          <w:szCs w:val="28"/>
        </w:rPr>
        <w:t>З</w:t>
      </w:r>
      <w:r w:rsidR="003A2F0B" w:rsidRPr="00855D33">
        <w:rPr>
          <w:snapToGrid w:val="0"/>
          <w:sz w:val="28"/>
          <w:szCs w:val="28"/>
        </w:rPr>
        <w:t>ахист конституційних прав та законних інтересів дітей, в тому числі дітей-сиріт та дітей, позбавлених батьківського піклуван</w:t>
      </w:r>
      <w:r w:rsidR="00E8008D">
        <w:rPr>
          <w:snapToGrid w:val="0"/>
          <w:sz w:val="28"/>
          <w:szCs w:val="28"/>
        </w:rPr>
        <w:t>ня.</w:t>
      </w:r>
    </w:p>
    <w:p w:rsidR="003A2F0B" w:rsidRDefault="00AF63C4" w:rsidP="00DA0465">
      <w:pPr>
        <w:jc w:val="both"/>
        <w:rPr>
          <w:sz w:val="28"/>
          <w:szCs w:val="28"/>
        </w:rPr>
      </w:pPr>
      <w:r>
        <w:rPr>
          <w:color w:val="000000"/>
          <w:sz w:val="16"/>
          <w:szCs w:val="16"/>
        </w:rPr>
        <w:t xml:space="preserve">                 </w:t>
      </w:r>
      <w:r w:rsidR="003A2F0B" w:rsidRPr="001C09A1">
        <w:rPr>
          <w:sz w:val="28"/>
          <w:szCs w:val="28"/>
        </w:rPr>
        <w:t>Запровадження нової системи сімейно-орієнтованого підходу у запобіганні соціального сирітства та догляду за дітьми-сиротами та дітьми, позбавленими батьківського піклування (</w:t>
      </w:r>
      <w:r w:rsidR="003A2F0B" w:rsidRPr="001C09A1">
        <w:rPr>
          <w:bCs/>
          <w:sz w:val="28"/>
          <w:szCs w:val="28"/>
        </w:rPr>
        <w:t xml:space="preserve">реалізація </w:t>
      </w:r>
      <w:r w:rsidR="003A2F0B" w:rsidRPr="001C09A1">
        <w:rPr>
          <w:sz w:val="28"/>
          <w:szCs w:val="28"/>
          <w:lang w:eastAsia="uk-UA"/>
        </w:rPr>
        <w:t>соціальної ініціативи Президента України</w:t>
      </w:r>
      <w:r w:rsidR="003A2F0B" w:rsidRPr="001C09A1">
        <w:rPr>
          <w:sz w:val="28"/>
          <w:szCs w:val="28"/>
        </w:rPr>
        <w:t xml:space="preserve"> щодо розвитку сімейних форм виховання дітей):</w:t>
      </w:r>
    </w:p>
    <w:p w:rsidR="00D04FFC" w:rsidRPr="00A57C61" w:rsidRDefault="00AF63C4" w:rsidP="00DA0465">
      <w:pPr>
        <w:jc w:val="both"/>
        <w:rPr>
          <w:b/>
          <w:sz w:val="28"/>
          <w:szCs w:val="28"/>
          <w:u w:val="single"/>
        </w:rPr>
      </w:pPr>
      <w:r>
        <w:rPr>
          <w:color w:val="FF0000"/>
          <w:sz w:val="28"/>
          <w:szCs w:val="28"/>
        </w:rPr>
        <w:t xml:space="preserve">          </w:t>
      </w:r>
      <w:r w:rsidR="00D154B7" w:rsidRPr="00A57C61">
        <w:rPr>
          <w:sz w:val="28"/>
          <w:szCs w:val="28"/>
        </w:rPr>
        <w:t>Громадами району передбачено у 2022 році реалізацію</w:t>
      </w:r>
      <w:r w:rsidR="00887078" w:rsidRPr="00A57C61">
        <w:rPr>
          <w:sz w:val="28"/>
          <w:szCs w:val="28"/>
        </w:rPr>
        <w:t xml:space="preserve"> </w:t>
      </w:r>
      <w:r w:rsidR="00C13012">
        <w:rPr>
          <w:sz w:val="28"/>
          <w:szCs w:val="28"/>
        </w:rPr>
        <w:t xml:space="preserve">наступних </w:t>
      </w:r>
      <w:r w:rsidR="00887078" w:rsidRPr="00A57C61">
        <w:rPr>
          <w:sz w:val="28"/>
          <w:szCs w:val="28"/>
        </w:rPr>
        <w:t>заходів:</w:t>
      </w:r>
    </w:p>
    <w:p w:rsidR="00D04FFC" w:rsidRPr="00AF63C4" w:rsidRDefault="00F47BDF" w:rsidP="00F47BDF">
      <w:pPr>
        <w:pStyle w:val="a4"/>
        <w:widowControl w:val="0"/>
        <w:numPr>
          <w:ilvl w:val="0"/>
          <w:numId w:val="13"/>
        </w:numPr>
        <w:tabs>
          <w:tab w:val="left" w:pos="0"/>
        </w:tabs>
        <w:suppressAutoHyphens/>
        <w:autoSpaceDE w:val="0"/>
        <w:ind w:left="714" w:hanging="357"/>
        <w:jc w:val="both"/>
        <w:rPr>
          <w:bCs/>
          <w:iCs/>
          <w:sz w:val="28"/>
          <w:szCs w:val="28"/>
          <w:lang w:eastAsia="ar-SA"/>
        </w:rPr>
      </w:pPr>
      <w:r>
        <w:rPr>
          <w:bCs/>
          <w:iCs/>
          <w:sz w:val="28"/>
          <w:szCs w:val="28"/>
          <w:lang w:eastAsia="ar-SA"/>
        </w:rPr>
        <w:t>о</w:t>
      </w:r>
      <w:r w:rsidR="00D04FFC" w:rsidRPr="00AF63C4">
        <w:rPr>
          <w:bCs/>
          <w:iCs/>
          <w:sz w:val="28"/>
          <w:szCs w:val="28"/>
          <w:lang w:eastAsia="ar-SA"/>
        </w:rPr>
        <w:t>здоровлення дітей  дошкільн</w:t>
      </w:r>
      <w:r>
        <w:rPr>
          <w:bCs/>
          <w:iCs/>
          <w:sz w:val="28"/>
          <w:szCs w:val="28"/>
          <w:lang w:eastAsia="ar-SA"/>
        </w:rPr>
        <w:t>о</w:t>
      </w:r>
      <w:r w:rsidR="006A4002">
        <w:rPr>
          <w:bCs/>
          <w:iCs/>
          <w:sz w:val="28"/>
          <w:szCs w:val="28"/>
          <w:lang w:eastAsia="ar-SA"/>
        </w:rPr>
        <w:t>го та шкільного віку району</w:t>
      </w:r>
      <w:r w:rsidR="00D04FFC" w:rsidRPr="00AF63C4">
        <w:rPr>
          <w:bCs/>
          <w:iCs/>
          <w:sz w:val="28"/>
          <w:szCs w:val="28"/>
          <w:lang w:eastAsia="ar-SA"/>
        </w:rPr>
        <w:t>;</w:t>
      </w:r>
    </w:p>
    <w:p w:rsidR="00D04FFC" w:rsidRPr="00A57C61" w:rsidRDefault="00AF63C4" w:rsidP="00F47BDF">
      <w:pPr>
        <w:widowControl w:val="0"/>
        <w:numPr>
          <w:ilvl w:val="0"/>
          <w:numId w:val="13"/>
        </w:numPr>
        <w:tabs>
          <w:tab w:val="left" w:pos="0"/>
        </w:tabs>
        <w:suppressAutoHyphens/>
        <w:autoSpaceDE w:val="0"/>
        <w:ind w:left="714" w:hanging="357"/>
        <w:contextualSpacing/>
        <w:jc w:val="both"/>
        <w:rPr>
          <w:bCs/>
          <w:iCs/>
          <w:sz w:val="28"/>
          <w:szCs w:val="28"/>
          <w:lang w:eastAsia="ar-SA"/>
        </w:rPr>
      </w:pPr>
      <w:r>
        <w:rPr>
          <w:bCs/>
          <w:iCs/>
          <w:sz w:val="28"/>
          <w:szCs w:val="28"/>
          <w:lang w:eastAsia="ar-SA"/>
        </w:rPr>
        <w:t>р</w:t>
      </w:r>
      <w:r w:rsidR="00D04FFC" w:rsidRPr="00A57C61">
        <w:rPr>
          <w:bCs/>
          <w:iCs/>
          <w:sz w:val="28"/>
          <w:szCs w:val="28"/>
          <w:lang w:eastAsia="ar-SA"/>
        </w:rPr>
        <w:t xml:space="preserve">еконструкція  </w:t>
      </w:r>
      <w:r w:rsidR="00C13012">
        <w:rPr>
          <w:bCs/>
          <w:iCs/>
          <w:sz w:val="28"/>
          <w:szCs w:val="28"/>
          <w:lang w:eastAsia="ar-SA"/>
        </w:rPr>
        <w:t>наявних спортивних та ігрових</w:t>
      </w:r>
      <w:r w:rsidR="00D04FFC" w:rsidRPr="00A57C61">
        <w:rPr>
          <w:bCs/>
          <w:iCs/>
          <w:sz w:val="28"/>
          <w:szCs w:val="28"/>
          <w:lang w:eastAsia="ar-SA"/>
        </w:rPr>
        <w:t xml:space="preserve"> майданчик</w:t>
      </w:r>
      <w:r w:rsidR="00C13012">
        <w:rPr>
          <w:bCs/>
          <w:iCs/>
          <w:sz w:val="28"/>
          <w:szCs w:val="28"/>
          <w:lang w:eastAsia="ar-SA"/>
        </w:rPr>
        <w:t>ів</w:t>
      </w:r>
      <w:r w:rsidR="00D04FFC" w:rsidRPr="00A57C61">
        <w:rPr>
          <w:bCs/>
          <w:iCs/>
          <w:sz w:val="28"/>
          <w:szCs w:val="28"/>
          <w:lang w:eastAsia="ar-SA"/>
        </w:rPr>
        <w:t>;</w:t>
      </w:r>
    </w:p>
    <w:p w:rsidR="00D04FFC" w:rsidRPr="00A57C61" w:rsidRDefault="00AF63C4" w:rsidP="00562108">
      <w:pPr>
        <w:widowControl w:val="0"/>
        <w:numPr>
          <w:ilvl w:val="0"/>
          <w:numId w:val="13"/>
        </w:numPr>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в</w:t>
      </w:r>
      <w:r w:rsidR="00D04FFC" w:rsidRPr="00A57C61">
        <w:rPr>
          <w:bCs/>
          <w:iCs/>
          <w:sz w:val="28"/>
          <w:szCs w:val="28"/>
          <w:lang w:eastAsia="ar-SA"/>
        </w:rPr>
        <w:t xml:space="preserve">иготовлення  </w:t>
      </w:r>
      <w:proofErr w:type="spellStart"/>
      <w:r w:rsidR="00D04FFC" w:rsidRPr="00A57C61">
        <w:rPr>
          <w:bCs/>
          <w:iCs/>
          <w:sz w:val="28"/>
          <w:szCs w:val="28"/>
          <w:lang w:eastAsia="ar-SA"/>
        </w:rPr>
        <w:t>проєктно</w:t>
      </w:r>
      <w:proofErr w:type="spellEnd"/>
      <w:r w:rsidR="00D04FFC" w:rsidRPr="00A57C61">
        <w:rPr>
          <w:bCs/>
          <w:iCs/>
          <w:sz w:val="28"/>
          <w:szCs w:val="28"/>
          <w:lang w:eastAsia="ar-SA"/>
        </w:rPr>
        <w:t>-кошторисної документації «Реконструкція спортивного майданчика під спортивни</w:t>
      </w:r>
      <w:r w:rsidR="00C13012">
        <w:rPr>
          <w:bCs/>
          <w:iCs/>
          <w:sz w:val="28"/>
          <w:szCs w:val="28"/>
          <w:lang w:eastAsia="ar-SA"/>
        </w:rPr>
        <w:t>й майданчик з штучним покриттям</w:t>
      </w:r>
      <w:r w:rsidR="00D04FFC" w:rsidRPr="00A57C61">
        <w:rPr>
          <w:bCs/>
          <w:iCs/>
          <w:sz w:val="28"/>
          <w:szCs w:val="28"/>
          <w:lang w:eastAsia="ar-SA"/>
        </w:rPr>
        <w:t>;</w:t>
      </w:r>
    </w:p>
    <w:p w:rsidR="00D04FFC" w:rsidRPr="00A57C61" w:rsidRDefault="00AF63C4" w:rsidP="00AF63C4">
      <w:pPr>
        <w:widowControl w:val="0"/>
        <w:numPr>
          <w:ilvl w:val="0"/>
          <w:numId w:val="13"/>
        </w:numPr>
        <w:tabs>
          <w:tab w:val="left" w:pos="0"/>
        </w:tabs>
        <w:suppressAutoHyphens/>
        <w:autoSpaceDE w:val="0"/>
        <w:ind w:left="714" w:hanging="357"/>
        <w:contextualSpacing/>
        <w:jc w:val="both"/>
        <w:rPr>
          <w:bCs/>
          <w:iCs/>
          <w:sz w:val="28"/>
          <w:szCs w:val="28"/>
          <w:lang w:eastAsia="ar-SA"/>
        </w:rPr>
      </w:pPr>
      <w:r>
        <w:rPr>
          <w:bCs/>
          <w:iCs/>
          <w:sz w:val="28"/>
          <w:szCs w:val="28"/>
          <w:lang w:eastAsia="ar-SA"/>
        </w:rPr>
        <w:t>о</w:t>
      </w:r>
      <w:r w:rsidR="00D04FFC" w:rsidRPr="00A57C61">
        <w:rPr>
          <w:bCs/>
          <w:iCs/>
          <w:sz w:val="28"/>
          <w:szCs w:val="28"/>
          <w:lang w:eastAsia="ar-SA"/>
        </w:rPr>
        <w:t xml:space="preserve">бладнання  дитячих  ігрових  майданчиків  населених  пунктів  </w:t>
      </w:r>
      <w:r w:rsidR="00C13012">
        <w:rPr>
          <w:bCs/>
          <w:iCs/>
          <w:sz w:val="28"/>
          <w:szCs w:val="28"/>
          <w:lang w:eastAsia="ar-SA"/>
        </w:rPr>
        <w:t>району;</w:t>
      </w:r>
      <w:r w:rsidR="00D04FFC" w:rsidRPr="00A57C61">
        <w:rPr>
          <w:bCs/>
          <w:iCs/>
          <w:sz w:val="28"/>
          <w:szCs w:val="28"/>
          <w:lang w:eastAsia="ar-SA"/>
        </w:rPr>
        <w:t xml:space="preserve">           </w:t>
      </w:r>
    </w:p>
    <w:p w:rsidR="00D04FFC" w:rsidRPr="00AF63C4" w:rsidRDefault="00AF63C4" w:rsidP="00AF63C4">
      <w:pPr>
        <w:pStyle w:val="a4"/>
        <w:widowControl w:val="0"/>
        <w:numPr>
          <w:ilvl w:val="0"/>
          <w:numId w:val="13"/>
        </w:numPr>
        <w:tabs>
          <w:tab w:val="left" w:pos="0"/>
        </w:tabs>
        <w:suppressAutoHyphens/>
        <w:autoSpaceDE w:val="0"/>
        <w:spacing w:after="200" w:line="200" w:lineRule="atLeast"/>
        <w:jc w:val="both"/>
        <w:rPr>
          <w:bCs/>
          <w:iCs/>
          <w:sz w:val="28"/>
          <w:szCs w:val="28"/>
          <w:lang w:eastAsia="ar-SA"/>
        </w:rPr>
      </w:pPr>
      <w:r w:rsidRPr="00AF63C4">
        <w:rPr>
          <w:bCs/>
          <w:iCs/>
          <w:sz w:val="28"/>
          <w:szCs w:val="28"/>
          <w:lang w:eastAsia="ar-SA"/>
        </w:rPr>
        <w:t>в</w:t>
      </w:r>
      <w:r w:rsidR="00D04FFC" w:rsidRPr="00AF63C4">
        <w:rPr>
          <w:bCs/>
          <w:iCs/>
          <w:sz w:val="28"/>
          <w:szCs w:val="28"/>
          <w:lang w:eastAsia="ar-SA"/>
        </w:rPr>
        <w:t>провадження комплексу заходів, спрямованих на популяризацію серед молоді здоров</w:t>
      </w:r>
      <w:r w:rsidR="00F47BDF">
        <w:rPr>
          <w:bCs/>
          <w:iCs/>
          <w:sz w:val="28"/>
          <w:szCs w:val="28"/>
          <w:lang w:eastAsia="ar-SA"/>
        </w:rPr>
        <w:t xml:space="preserve">ого способу життя </w:t>
      </w:r>
      <w:r w:rsidR="00F47BDF">
        <w:rPr>
          <w:bCs/>
          <w:iCs/>
          <w:sz w:val="28"/>
          <w:szCs w:val="28"/>
          <w:lang w:eastAsia="ar-SA"/>
        </w:rPr>
        <w:tab/>
        <w:t>(н</w:t>
      </w:r>
      <w:r w:rsidRPr="00AF63C4">
        <w:rPr>
          <w:bCs/>
          <w:iCs/>
          <w:sz w:val="28"/>
          <w:szCs w:val="28"/>
          <w:lang w:eastAsia="ar-SA"/>
        </w:rPr>
        <w:t xml:space="preserve">е потребує </w:t>
      </w:r>
      <w:r w:rsidR="00D04FFC" w:rsidRPr="00AF63C4">
        <w:rPr>
          <w:bCs/>
          <w:iCs/>
          <w:sz w:val="28"/>
          <w:szCs w:val="28"/>
          <w:lang w:eastAsia="ar-SA"/>
        </w:rPr>
        <w:t>фінансування);</w:t>
      </w:r>
    </w:p>
    <w:p w:rsidR="00D04FFC" w:rsidRPr="00AF63C4" w:rsidRDefault="00AF63C4" w:rsidP="00AF63C4">
      <w:pPr>
        <w:pStyle w:val="a4"/>
        <w:widowControl w:val="0"/>
        <w:numPr>
          <w:ilvl w:val="0"/>
          <w:numId w:val="13"/>
        </w:numPr>
        <w:tabs>
          <w:tab w:val="left" w:pos="0"/>
        </w:tabs>
        <w:suppressAutoHyphens/>
        <w:autoSpaceDE w:val="0"/>
        <w:jc w:val="both"/>
        <w:rPr>
          <w:bCs/>
          <w:iCs/>
          <w:sz w:val="28"/>
          <w:szCs w:val="28"/>
          <w:lang w:eastAsia="ar-SA"/>
        </w:rPr>
      </w:pPr>
      <w:r w:rsidRPr="00AF63C4">
        <w:rPr>
          <w:bCs/>
          <w:iCs/>
          <w:sz w:val="28"/>
          <w:szCs w:val="28"/>
          <w:lang w:eastAsia="ar-SA"/>
        </w:rPr>
        <w:lastRenderedPageBreak/>
        <w:t>з</w:t>
      </w:r>
      <w:r w:rsidR="00D04FFC" w:rsidRPr="00AF63C4">
        <w:rPr>
          <w:bCs/>
          <w:iCs/>
          <w:sz w:val="28"/>
          <w:szCs w:val="28"/>
          <w:lang w:eastAsia="ar-SA"/>
        </w:rPr>
        <w:t>дійснення соціальної підтримки дітей, у першу чергу тих, які потребують особливої</w:t>
      </w:r>
      <w:r w:rsidRPr="00AF63C4">
        <w:rPr>
          <w:bCs/>
          <w:iCs/>
          <w:sz w:val="28"/>
          <w:szCs w:val="28"/>
          <w:lang w:eastAsia="ar-SA"/>
        </w:rPr>
        <w:t xml:space="preserve"> соціальної уваги та підтримки </w:t>
      </w:r>
      <w:r w:rsidR="00D04FFC" w:rsidRPr="00AF63C4">
        <w:rPr>
          <w:bCs/>
          <w:iCs/>
          <w:sz w:val="28"/>
          <w:szCs w:val="28"/>
          <w:lang w:eastAsia="ar-SA"/>
        </w:rPr>
        <w:t>(</w:t>
      </w:r>
      <w:r w:rsidRPr="00AF63C4">
        <w:rPr>
          <w:bCs/>
          <w:iCs/>
          <w:sz w:val="28"/>
          <w:szCs w:val="28"/>
          <w:lang w:eastAsia="ar-SA"/>
        </w:rPr>
        <w:t>н</w:t>
      </w:r>
      <w:r w:rsidR="00D04FFC" w:rsidRPr="00AF63C4">
        <w:rPr>
          <w:bCs/>
          <w:iCs/>
          <w:sz w:val="28"/>
          <w:szCs w:val="28"/>
          <w:lang w:eastAsia="ar-SA"/>
        </w:rPr>
        <w:t>е потребує фінансування);</w:t>
      </w:r>
    </w:p>
    <w:p w:rsidR="00D04FFC" w:rsidRPr="00A57C61" w:rsidRDefault="00AF63C4" w:rsidP="00AF63C4">
      <w:pPr>
        <w:widowControl w:val="0"/>
        <w:tabs>
          <w:tab w:val="left" w:pos="0"/>
        </w:tabs>
        <w:suppressAutoHyphens/>
        <w:autoSpaceDE w:val="0"/>
        <w:ind w:left="360"/>
        <w:contextualSpacing/>
        <w:jc w:val="both"/>
        <w:rPr>
          <w:bCs/>
          <w:iCs/>
          <w:sz w:val="28"/>
          <w:szCs w:val="28"/>
          <w:lang w:eastAsia="ar-SA"/>
        </w:rPr>
      </w:pPr>
      <w:r>
        <w:rPr>
          <w:bCs/>
          <w:iCs/>
          <w:sz w:val="28"/>
          <w:szCs w:val="28"/>
          <w:lang w:eastAsia="ar-SA"/>
        </w:rPr>
        <w:t>-    з</w:t>
      </w:r>
      <w:r w:rsidR="00D04FFC" w:rsidRPr="00A57C61">
        <w:rPr>
          <w:bCs/>
          <w:iCs/>
          <w:sz w:val="28"/>
          <w:szCs w:val="28"/>
          <w:lang w:eastAsia="ar-SA"/>
        </w:rPr>
        <w:t>апровадження дієвого механізму протидії насильств</w:t>
      </w:r>
      <w:r w:rsidR="00F47BDF">
        <w:rPr>
          <w:bCs/>
          <w:iCs/>
          <w:sz w:val="28"/>
          <w:szCs w:val="28"/>
          <w:lang w:eastAsia="ar-SA"/>
        </w:rPr>
        <w:t xml:space="preserve">у в сім’ї та торгівлі людьми </w:t>
      </w:r>
      <w:r w:rsidR="00F47BDF">
        <w:rPr>
          <w:bCs/>
          <w:iCs/>
          <w:sz w:val="28"/>
          <w:szCs w:val="28"/>
          <w:lang w:eastAsia="ar-SA"/>
        </w:rPr>
        <w:tab/>
        <w:t>(н</w:t>
      </w:r>
      <w:r w:rsidR="00D04FFC" w:rsidRPr="00A57C61">
        <w:rPr>
          <w:bCs/>
          <w:iCs/>
          <w:sz w:val="28"/>
          <w:szCs w:val="28"/>
          <w:lang w:eastAsia="ar-SA"/>
        </w:rPr>
        <w:t>е потребує фінансування);</w:t>
      </w:r>
    </w:p>
    <w:p w:rsidR="00D04FFC" w:rsidRPr="00A57C61" w:rsidRDefault="00AF63C4" w:rsidP="00AF63C4">
      <w:pPr>
        <w:widowControl w:val="0"/>
        <w:tabs>
          <w:tab w:val="left" w:pos="0"/>
        </w:tabs>
        <w:suppressAutoHyphens/>
        <w:autoSpaceDE w:val="0"/>
        <w:contextualSpacing/>
        <w:jc w:val="both"/>
        <w:rPr>
          <w:bCs/>
          <w:iCs/>
          <w:sz w:val="28"/>
          <w:szCs w:val="28"/>
          <w:lang w:eastAsia="ar-SA"/>
        </w:rPr>
      </w:pPr>
      <w:r>
        <w:rPr>
          <w:bCs/>
          <w:iCs/>
          <w:sz w:val="28"/>
          <w:szCs w:val="28"/>
          <w:lang w:eastAsia="ar-SA"/>
        </w:rPr>
        <w:t xml:space="preserve">     - п</w:t>
      </w:r>
      <w:r w:rsidR="00D04FFC" w:rsidRPr="00A57C61">
        <w:rPr>
          <w:bCs/>
          <w:iCs/>
          <w:sz w:val="28"/>
          <w:szCs w:val="28"/>
          <w:lang w:eastAsia="ar-SA"/>
        </w:rPr>
        <w:t xml:space="preserve">роведення спортивних заходів </w:t>
      </w:r>
      <w:r w:rsidR="00C13012">
        <w:rPr>
          <w:bCs/>
          <w:iCs/>
          <w:sz w:val="28"/>
          <w:szCs w:val="28"/>
          <w:lang w:eastAsia="ar-SA"/>
        </w:rPr>
        <w:t>та змагань серед молоді району</w:t>
      </w:r>
      <w:r w:rsidR="00D04FFC" w:rsidRPr="00A57C61">
        <w:rPr>
          <w:bCs/>
          <w:iCs/>
          <w:sz w:val="28"/>
          <w:szCs w:val="28"/>
          <w:lang w:eastAsia="ar-SA"/>
        </w:rPr>
        <w:t>;</w:t>
      </w:r>
    </w:p>
    <w:p w:rsidR="00D04FFC" w:rsidRPr="00A57C61" w:rsidRDefault="00AF63C4" w:rsidP="00AF63C4">
      <w:pPr>
        <w:widowControl w:val="0"/>
        <w:tabs>
          <w:tab w:val="left" w:pos="0"/>
        </w:tabs>
        <w:suppressAutoHyphens/>
        <w:autoSpaceDE w:val="0"/>
        <w:contextualSpacing/>
        <w:jc w:val="both"/>
        <w:rPr>
          <w:bCs/>
          <w:iCs/>
          <w:sz w:val="28"/>
          <w:szCs w:val="28"/>
          <w:lang w:eastAsia="ar-SA"/>
        </w:rPr>
      </w:pPr>
      <w:r>
        <w:rPr>
          <w:bCs/>
          <w:iCs/>
          <w:sz w:val="28"/>
          <w:szCs w:val="28"/>
          <w:lang w:eastAsia="ar-SA"/>
        </w:rPr>
        <w:t xml:space="preserve">     - п</w:t>
      </w:r>
      <w:r w:rsidR="00D04FFC" w:rsidRPr="00A57C61">
        <w:rPr>
          <w:bCs/>
          <w:iCs/>
          <w:sz w:val="28"/>
          <w:szCs w:val="28"/>
          <w:lang w:eastAsia="ar-SA"/>
        </w:rPr>
        <w:t>ридбання спортивного  обладнання та інвентарю</w:t>
      </w:r>
      <w:r w:rsidR="00C13012">
        <w:rPr>
          <w:bCs/>
          <w:iCs/>
          <w:sz w:val="28"/>
          <w:szCs w:val="28"/>
          <w:lang w:eastAsia="ar-SA"/>
        </w:rPr>
        <w:t xml:space="preserve"> </w:t>
      </w:r>
      <w:r w:rsidR="00D04FFC" w:rsidRPr="00A57C61">
        <w:rPr>
          <w:bCs/>
          <w:iCs/>
          <w:sz w:val="28"/>
          <w:szCs w:val="28"/>
          <w:lang w:eastAsia="ar-SA"/>
        </w:rPr>
        <w:t>;</w:t>
      </w:r>
    </w:p>
    <w:p w:rsidR="006A4002" w:rsidRPr="00A57C61" w:rsidRDefault="005C51C7" w:rsidP="00AF63C4">
      <w:pPr>
        <w:widowControl w:val="0"/>
        <w:tabs>
          <w:tab w:val="left" w:pos="0"/>
        </w:tabs>
        <w:suppressAutoHyphens/>
        <w:autoSpaceDE w:val="0"/>
        <w:contextualSpacing/>
        <w:jc w:val="both"/>
        <w:rPr>
          <w:bCs/>
          <w:iCs/>
          <w:sz w:val="28"/>
          <w:szCs w:val="28"/>
          <w:lang w:eastAsia="ar-SA"/>
        </w:rPr>
      </w:pPr>
      <w:r>
        <w:rPr>
          <w:bCs/>
          <w:iCs/>
          <w:sz w:val="28"/>
          <w:szCs w:val="28"/>
          <w:lang w:eastAsia="ar-SA"/>
        </w:rPr>
        <w:t xml:space="preserve">     - </w:t>
      </w:r>
      <w:r w:rsidR="00AF63C4">
        <w:rPr>
          <w:bCs/>
          <w:iCs/>
          <w:sz w:val="28"/>
          <w:szCs w:val="28"/>
          <w:lang w:eastAsia="ar-SA"/>
        </w:rPr>
        <w:t>п</w:t>
      </w:r>
      <w:r w:rsidR="00D04FFC" w:rsidRPr="00A57C61">
        <w:rPr>
          <w:bCs/>
          <w:iCs/>
          <w:sz w:val="28"/>
          <w:szCs w:val="28"/>
          <w:lang w:eastAsia="ar-SA"/>
        </w:rPr>
        <w:t>рийняття участі в  обласних, районних та сільських спортивних змагання</w:t>
      </w:r>
      <w:r w:rsidR="00C13012">
        <w:rPr>
          <w:bCs/>
          <w:iCs/>
          <w:sz w:val="28"/>
          <w:szCs w:val="28"/>
          <w:lang w:eastAsia="ar-SA"/>
        </w:rPr>
        <w:t>х  шкільних та сільських команд</w:t>
      </w:r>
      <w:r w:rsidR="00D04FFC" w:rsidRPr="00A57C61">
        <w:rPr>
          <w:bCs/>
          <w:iCs/>
          <w:sz w:val="28"/>
          <w:szCs w:val="28"/>
          <w:lang w:eastAsia="ar-SA"/>
        </w:rPr>
        <w:t>.</w:t>
      </w:r>
    </w:p>
    <w:p w:rsidR="006A4002" w:rsidRPr="00A57C61" w:rsidRDefault="006A4002" w:rsidP="006A4002">
      <w:pPr>
        <w:ind w:firstLine="709"/>
        <w:jc w:val="both"/>
        <w:rPr>
          <w:bCs/>
          <w:iCs/>
          <w:sz w:val="28"/>
          <w:szCs w:val="28"/>
          <w:lang w:eastAsia="ar-SA"/>
        </w:rPr>
      </w:pPr>
      <w:r>
        <w:rPr>
          <w:bCs/>
          <w:iCs/>
          <w:sz w:val="28"/>
          <w:szCs w:val="28"/>
          <w:lang w:eastAsia="ar-SA"/>
        </w:rPr>
        <w:t>Всі заходи планується реалізувати в межах наявного фінансового ресурсу та залучення інших джерел фінансування</w:t>
      </w:r>
      <w:r w:rsidR="0085249A">
        <w:rPr>
          <w:bCs/>
          <w:iCs/>
          <w:sz w:val="28"/>
          <w:szCs w:val="28"/>
          <w:lang w:eastAsia="ar-SA"/>
        </w:rPr>
        <w:t xml:space="preserve">, </w:t>
      </w:r>
      <w:r>
        <w:rPr>
          <w:bCs/>
          <w:iCs/>
          <w:sz w:val="28"/>
          <w:szCs w:val="28"/>
          <w:lang w:eastAsia="ar-SA"/>
        </w:rPr>
        <w:t xml:space="preserve">не </w:t>
      </w:r>
      <w:proofErr w:type="spellStart"/>
      <w:r>
        <w:rPr>
          <w:bCs/>
          <w:iCs/>
          <w:sz w:val="28"/>
          <w:szCs w:val="28"/>
          <w:lang w:eastAsia="ar-SA"/>
        </w:rPr>
        <w:t>забороненних</w:t>
      </w:r>
      <w:proofErr w:type="spellEnd"/>
      <w:r>
        <w:rPr>
          <w:bCs/>
          <w:iCs/>
          <w:sz w:val="28"/>
          <w:szCs w:val="28"/>
          <w:lang w:eastAsia="ar-SA"/>
        </w:rPr>
        <w:t xml:space="preserve"> чинним законодавством.</w:t>
      </w:r>
    </w:p>
    <w:p w:rsidR="006A4002" w:rsidRDefault="006A4002" w:rsidP="006A4002">
      <w:pPr>
        <w:pStyle w:val="aa"/>
        <w:shd w:val="clear" w:color="auto" w:fill="FFFFFF"/>
        <w:spacing w:before="0" w:beforeAutospacing="0" w:after="0" w:afterAutospacing="0"/>
        <w:jc w:val="both"/>
        <w:rPr>
          <w:rFonts w:eastAsia="Times New Roman"/>
          <w:color w:val="0D0D0D"/>
          <w:sz w:val="28"/>
          <w:szCs w:val="28"/>
          <w:lang w:val="uk-UA"/>
        </w:rPr>
      </w:pPr>
    </w:p>
    <w:p w:rsidR="006538A2" w:rsidRPr="007D4D0D" w:rsidRDefault="006538A2" w:rsidP="00AF63C4">
      <w:pPr>
        <w:jc w:val="both"/>
        <w:rPr>
          <w:b/>
          <w:sz w:val="16"/>
          <w:szCs w:val="16"/>
        </w:rPr>
      </w:pPr>
    </w:p>
    <w:p w:rsidR="00D154B7" w:rsidRDefault="00D154B7" w:rsidP="00E8008D">
      <w:pPr>
        <w:ind w:firstLine="709"/>
        <w:jc w:val="both"/>
        <w:rPr>
          <w:b/>
          <w:sz w:val="28"/>
          <w:szCs w:val="28"/>
        </w:rPr>
      </w:pPr>
    </w:p>
    <w:p w:rsidR="006D0472" w:rsidRPr="00E8008D" w:rsidRDefault="00207DAD" w:rsidP="00E8008D">
      <w:pPr>
        <w:ind w:firstLine="709"/>
        <w:jc w:val="both"/>
        <w:rPr>
          <w:b/>
          <w:sz w:val="28"/>
          <w:szCs w:val="28"/>
        </w:rPr>
      </w:pPr>
      <w:r w:rsidRPr="00E8008D">
        <w:rPr>
          <w:b/>
          <w:sz w:val="28"/>
          <w:szCs w:val="28"/>
        </w:rPr>
        <w:t xml:space="preserve">2.4. </w:t>
      </w:r>
      <w:r w:rsidR="006D0472" w:rsidRPr="00E8008D">
        <w:rPr>
          <w:b/>
          <w:sz w:val="28"/>
          <w:szCs w:val="28"/>
        </w:rPr>
        <w:t>ГУМАНІТАРНА СФЕРА</w:t>
      </w:r>
    </w:p>
    <w:p w:rsidR="00FD44F0" w:rsidRPr="00E8008D" w:rsidRDefault="00FD44F0" w:rsidP="00E11BCD">
      <w:pPr>
        <w:jc w:val="both"/>
        <w:rPr>
          <w:b/>
          <w:sz w:val="16"/>
          <w:szCs w:val="16"/>
        </w:rPr>
      </w:pPr>
    </w:p>
    <w:p w:rsidR="006D0472" w:rsidRPr="00AF3850" w:rsidRDefault="006D0472" w:rsidP="007D4D0D">
      <w:pPr>
        <w:ind w:firstLine="709"/>
        <w:jc w:val="both"/>
        <w:rPr>
          <w:b/>
          <w:sz w:val="28"/>
          <w:szCs w:val="28"/>
          <w:u w:val="single"/>
        </w:rPr>
      </w:pPr>
      <w:r w:rsidRPr="00AF3850">
        <w:rPr>
          <w:b/>
          <w:sz w:val="28"/>
          <w:szCs w:val="28"/>
          <w:u w:val="single"/>
        </w:rPr>
        <w:t xml:space="preserve">2.4.1. Охорона здоров’я </w:t>
      </w:r>
    </w:p>
    <w:p w:rsidR="005C7E08" w:rsidRPr="00E8008D" w:rsidRDefault="005C7E08" w:rsidP="00E11BCD">
      <w:pPr>
        <w:jc w:val="both"/>
        <w:rPr>
          <w:b/>
          <w:sz w:val="16"/>
          <w:szCs w:val="16"/>
        </w:rPr>
      </w:pPr>
    </w:p>
    <w:p w:rsidR="005C7E08" w:rsidRPr="00C50357" w:rsidRDefault="005C7E08" w:rsidP="009F1356">
      <w:pPr>
        <w:autoSpaceDE w:val="0"/>
        <w:autoSpaceDN w:val="0"/>
        <w:adjustRightInd w:val="0"/>
        <w:ind w:firstLine="709"/>
        <w:jc w:val="both"/>
        <w:rPr>
          <w:color w:val="FF0000"/>
          <w:sz w:val="28"/>
          <w:szCs w:val="28"/>
        </w:rPr>
      </w:pPr>
      <w:r w:rsidRPr="00E8008D">
        <w:rPr>
          <w:sz w:val="28"/>
          <w:szCs w:val="28"/>
        </w:rPr>
        <w:t xml:space="preserve">Державна політика в сфері охорони здоров’я спрямована на реалізацію положень Конституції та законів України щодо забезпечення доступної кваліфікованої медичної допомоги кожному громадянинові України, запровадження нових ефективних механізмів фінансування та управління у сфері охорони здоров’я, створення умов для формування здорового способу </w:t>
      </w:r>
      <w:r w:rsidRPr="00C50357">
        <w:rPr>
          <w:sz w:val="28"/>
          <w:szCs w:val="28"/>
        </w:rPr>
        <w:t>життя.</w:t>
      </w:r>
    </w:p>
    <w:p w:rsidR="00A076E9" w:rsidRPr="00C50357" w:rsidRDefault="00C50357" w:rsidP="009F1356">
      <w:pPr>
        <w:autoSpaceDE w:val="0"/>
        <w:autoSpaceDN w:val="0"/>
        <w:adjustRightInd w:val="0"/>
        <w:ind w:firstLine="709"/>
        <w:jc w:val="both"/>
        <w:rPr>
          <w:sz w:val="28"/>
          <w:szCs w:val="28"/>
        </w:rPr>
      </w:pPr>
      <w:r w:rsidRPr="00C50357">
        <w:rPr>
          <w:sz w:val="28"/>
          <w:szCs w:val="28"/>
        </w:rPr>
        <w:t>З метою покращення ситуації в медичній сфері району територіальними громадами заплановано</w:t>
      </w:r>
      <w:r w:rsidR="00A076E9" w:rsidRPr="00C50357">
        <w:rPr>
          <w:sz w:val="28"/>
          <w:szCs w:val="28"/>
        </w:rPr>
        <w:t>:</w:t>
      </w:r>
    </w:p>
    <w:p w:rsidR="002A703B" w:rsidRPr="00A57C61" w:rsidRDefault="00AF63C4" w:rsidP="00A076E9">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 xml:space="preserve"> </w:t>
      </w:r>
      <w:r w:rsidR="00B3165F">
        <w:rPr>
          <w:bCs/>
          <w:iCs/>
          <w:sz w:val="28"/>
          <w:szCs w:val="28"/>
          <w:lang w:eastAsia="ar-SA"/>
        </w:rPr>
        <w:t xml:space="preserve">  </w:t>
      </w:r>
      <w:r>
        <w:rPr>
          <w:bCs/>
          <w:iCs/>
          <w:sz w:val="28"/>
          <w:szCs w:val="28"/>
          <w:lang w:eastAsia="ar-SA"/>
        </w:rPr>
        <w:t xml:space="preserve"> </w:t>
      </w:r>
      <w:r w:rsidR="00A076E9" w:rsidRPr="00A57C61">
        <w:rPr>
          <w:bCs/>
          <w:iCs/>
          <w:sz w:val="28"/>
          <w:szCs w:val="28"/>
          <w:lang w:eastAsia="ar-SA"/>
        </w:rPr>
        <w:t xml:space="preserve">- </w:t>
      </w:r>
      <w:r>
        <w:rPr>
          <w:bCs/>
          <w:iCs/>
          <w:sz w:val="28"/>
          <w:szCs w:val="28"/>
          <w:lang w:eastAsia="ar-SA"/>
        </w:rPr>
        <w:t>п</w:t>
      </w:r>
      <w:r w:rsidR="002A703B" w:rsidRPr="00A57C61">
        <w:rPr>
          <w:bCs/>
          <w:iCs/>
          <w:sz w:val="28"/>
          <w:szCs w:val="28"/>
          <w:lang w:eastAsia="ar-SA"/>
        </w:rPr>
        <w:t xml:space="preserve">роведення поточних ремонтів </w:t>
      </w:r>
      <w:r w:rsidR="00C13012">
        <w:rPr>
          <w:bCs/>
          <w:iCs/>
          <w:sz w:val="28"/>
          <w:szCs w:val="28"/>
          <w:lang w:eastAsia="ar-SA"/>
        </w:rPr>
        <w:t>приміщень закладів охорони здоров’</w:t>
      </w:r>
      <w:r w:rsidR="0085249A">
        <w:rPr>
          <w:bCs/>
          <w:iCs/>
          <w:sz w:val="28"/>
          <w:szCs w:val="28"/>
          <w:lang w:eastAsia="ar-SA"/>
        </w:rPr>
        <w:t>я</w:t>
      </w:r>
      <w:r w:rsidR="002A703B" w:rsidRPr="00A57C61">
        <w:rPr>
          <w:bCs/>
          <w:iCs/>
          <w:sz w:val="28"/>
          <w:szCs w:val="28"/>
          <w:lang w:eastAsia="ar-SA"/>
        </w:rPr>
        <w:t>;</w:t>
      </w:r>
      <w:r w:rsidR="002A703B" w:rsidRPr="00A57C61">
        <w:rPr>
          <w:bCs/>
          <w:iCs/>
          <w:sz w:val="28"/>
          <w:szCs w:val="28"/>
          <w:lang w:eastAsia="ar-SA"/>
        </w:rPr>
        <w:tab/>
      </w:r>
    </w:p>
    <w:p w:rsidR="002A703B" w:rsidRPr="00A57C61" w:rsidRDefault="00AF63C4" w:rsidP="00A076E9">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 xml:space="preserve"> </w:t>
      </w:r>
      <w:r w:rsidR="00B3165F">
        <w:rPr>
          <w:bCs/>
          <w:iCs/>
          <w:sz w:val="28"/>
          <w:szCs w:val="28"/>
          <w:lang w:eastAsia="ar-SA"/>
        </w:rPr>
        <w:t xml:space="preserve">  </w:t>
      </w:r>
      <w:r>
        <w:rPr>
          <w:bCs/>
          <w:iCs/>
          <w:sz w:val="28"/>
          <w:szCs w:val="28"/>
          <w:lang w:eastAsia="ar-SA"/>
        </w:rPr>
        <w:t xml:space="preserve"> </w:t>
      </w:r>
      <w:r w:rsidR="00A076E9" w:rsidRPr="00A57C61">
        <w:rPr>
          <w:bCs/>
          <w:iCs/>
          <w:sz w:val="28"/>
          <w:szCs w:val="28"/>
          <w:lang w:eastAsia="ar-SA"/>
        </w:rPr>
        <w:t xml:space="preserve">- </w:t>
      </w:r>
      <w:r>
        <w:rPr>
          <w:bCs/>
          <w:iCs/>
          <w:sz w:val="28"/>
          <w:szCs w:val="28"/>
          <w:lang w:eastAsia="ar-SA"/>
        </w:rPr>
        <w:t>п</w:t>
      </w:r>
      <w:r w:rsidR="002A703B" w:rsidRPr="00A57C61">
        <w:rPr>
          <w:bCs/>
          <w:iCs/>
          <w:sz w:val="28"/>
          <w:szCs w:val="28"/>
          <w:lang w:eastAsia="ar-SA"/>
        </w:rPr>
        <w:t>ридбання медичного обладнання, інструментарію тощо для закладів ох</w:t>
      </w:r>
      <w:r w:rsidR="00C13012">
        <w:rPr>
          <w:bCs/>
          <w:iCs/>
          <w:sz w:val="28"/>
          <w:szCs w:val="28"/>
          <w:lang w:eastAsia="ar-SA"/>
        </w:rPr>
        <w:t>орони здоров’я району</w:t>
      </w:r>
      <w:r w:rsidR="002A703B" w:rsidRPr="00A57C61">
        <w:rPr>
          <w:bCs/>
          <w:iCs/>
          <w:sz w:val="28"/>
          <w:szCs w:val="28"/>
          <w:lang w:eastAsia="ar-SA"/>
        </w:rPr>
        <w:t>;</w:t>
      </w:r>
    </w:p>
    <w:p w:rsidR="002A703B" w:rsidRPr="00A57C61" w:rsidRDefault="00B3165F" w:rsidP="00A076E9">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 xml:space="preserve">  </w:t>
      </w:r>
      <w:r w:rsidR="00AF63C4">
        <w:rPr>
          <w:bCs/>
          <w:iCs/>
          <w:sz w:val="28"/>
          <w:szCs w:val="28"/>
          <w:lang w:eastAsia="ar-SA"/>
        </w:rPr>
        <w:t xml:space="preserve">  </w:t>
      </w:r>
      <w:r w:rsidR="00A076E9" w:rsidRPr="00A57C61">
        <w:rPr>
          <w:bCs/>
          <w:iCs/>
          <w:sz w:val="28"/>
          <w:szCs w:val="28"/>
          <w:lang w:eastAsia="ar-SA"/>
        </w:rPr>
        <w:t xml:space="preserve">- </w:t>
      </w:r>
      <w:r w:rsidR="00AF63C4">
        <w:rPr>
          <w:bCs/>
          <w:iCs/>
          <w:sz w:val="28"/>
          <w:szCs w:val="28"/>
          <w:lang w:eastAsia="ar-SA"/>
        </w:rPr>
        <w:t>п</w:t>
      </w:r>
      <w:r w:rsidR="002A703B" w:rsidRPr="00A57C61">
        <w:rPr>
          <w:bCs/>
          <w:iCs/>
          <w:sz w:val="28"/>
          <w:szCs w:val="28"/>
          <w:lang w:eastAsia="ar-SA"/>
        </w:rPr>
        <w:t>ридбання меблів для закладів охор</w:t>
      </w:r>
      <w:r w:rsidR="00C13012">
        <w:rPr>
          <w:bCs/>
          <w:iCs/>
          <w:sz w:val="28"/>
          <w:szCs w:val="28"/>
          <w:lang w:eastAsia="ar-SA"/>
        </w:rPr>
        <w:t>они здоров’я району</w:t>
      </w:r>
      <w:r w:rsidR="00A076E9" w:rsidRPr="00A57C61">
        <w:rPr>
          <w:bCs/>
          <w:iCs/>
          <w:sz w:val="28"/>
          <w:szCs w:val="28"/>
          <w:lang w:eastAsia="ar-SA"/>
        </w:rPr>
        <w:t>;</w:t>
      </w:r>
    </w:p>
    <w:p w:rsidR="002A703B" w:rsidRDefault="00AF63C4" w:rsidP="00A076E9">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 xml:space="preserve"> </w:t>
      </w:r>
      <w:r w:rsidR="00B3165F">
        <w:rPr>
          <w:bCs/>
          <w:iCs/>
          <w:sz w:val="28"/>
          <w:szCs w:val="28"/>
          <w:lang w:eastAsia="ar-SA"/>
        </w:rPr>
        <w:t xml:space="preserve">  </w:t>
      </w:r>
      <w:r>
        <w:rPr>
          <w:bCs/>
          <w:iCs/>
          <w:sz w:val="28"/>
          <w:szCs w:val="28"/>
          <w:lang w:eastAsia="ar-SA"/>
        </w:rPr>
        <w:t xml:space="preserve"> </w:t>
      </w:r>
      <w:r w:rsidR="00A076E9" w:rsidRPr="00A57C61">
        <w:rPr>
          <w:bCs/>
          <w:iCs/>
          <w:sz w:val="28"/>
          <w:szCs w:val="28"/>
          <w:lang w:eastAsia="ar-SA"/>
        </w:rPr>
        <w:t xml:space="preserve">- </w:t>
      </w:r>
      <w:r>
        <w:rPr>
          <w:bCs/>
          <w:iCs/>
          <w:sz w:val="28"/>
          <w:szCs w:val="28"/>
          <w:lang w:eastAsia="ar-SA"/>
        </w:rPr>
        <w:t>з</w:t>
      </w:r>
      <w:r w:rsidR="002A703B" w:rsidRPr="00A57C61">
        <w:rPr>
          <w:bCs/>
          <w:iCs/>
          <w:sz w:val="28"/>
          <w:szCs w:val="28"/>
          <w:lang w:eastAsia="ar-SA"/>
        </w:rPr>
        <w:t>дійснення додаткового фінансування закладів охорони здоров’я для повного забезпечення дезінфікуючими засобами, лікарськими засобами, витратними матеріалами (в т. ч. за відшкодува</w:t>
      </w:r>
      <w:r w:rsidR="00A076E9" w:rsidRPr="00A57C61">
        <w:rPr>
          <w:bCs/>
          <w:iCs/>
          <w:sz w:val="28"/>
          <w:szCs w:val="28"/>
          <w:lang w:eastAsia="ar-SA"/>
        </w:rPr>
        <w:t xml:space="preserve">ння витрат за лікарські засоби) </w:t>
      </w:r>
      <w:r>
        <w:rPr>
          <w:bCs/>
          <w:iCs/>
          <w:sz w:val="28"/>
          <w:szCs w:val="28"/>
          <w:lang w:eastAsia="ar-SA"/>
        </w:rPr>
        <w:t xml:space="preserve">  </w:t>
      </w:r>
      <w:r w:rsidR="00B3165F">
        <w:rPr>
          <w:bCs/>
          <w:iCs/>
          <w:sz w:val="28"/>
          <w:szCs w:val="28"/>
          <w:lang w:eastAsia="ar-SA"/>
        </w:rPr>
        <w:t xml:space="preserve">  </w:t>
      </w:r>
      <w:r w:rsidR="00A076E9" w:rsidRPr="00A57C61">
        <w:rPr>
          <w:bCs/>
          <w:iCs/>
          <w:sz w:val="28"/>
          <w:szCs w:val="28"/>
          <w:lang w:eastAsia="ar-SA"/>
        </w:rPr>
        <w:t>- п</w:t>
      </w:r>
      <w:r w:rsidR="002A703B" w:rsidRPr="00A57C61">
        <w:rPr>
          <w:bCs/>
          <w:iCs/>
          <w:sz w:val="28"/>
          <w:szCs w:val="28"/>
          <w:lang w:eastAsia="ar-SA"/>
        </w:rPr>
        <w:t>роведення заходів по імунопрофілакт</w:t>
      </w:r>
      <w:r w:rsidR="0085249A">
        <w:rPr>
          <w:bCs/>
          <w:iCs/>
          <w:sz w:val="28"/>
          <w:szCs w:val="28"/>
          <w:lang w:eastAsia="ar-SA"/>
        </w:rPr>
        <w:t xml:space="preserve">иці та </w:t>
      </w:r>
      <w:proofErr w:type="spellStart"/>
      <w:r w:rsidR="0085249A">
        <w:rPr>
          <w:bCs/>
          <w:iCs/>
          <w:sz w:val="28"/>
          <w:szCs w:val="28"/>
          <w:lang w:eastAsia="ar-SA"/>
        </w:rPr>
        <w:t>туберкулінодіагностиці</w:t>
      </w:r>
      <w:proofErr w:type="spellEnd"/>
      <w:r w:rsidR="002A703B" w:rsidRPr="00A57C61">
        <w:rPr>
          <w:bCs/>
          <w:iCs/>
          <w:sz w:val="28"/>
          <w:szCs w:val="28"/>
          <w:lang w:eastAsia="ar-SA"/>
        </w:rPr>
        <w:t>;</w:t>
      </w:r>
    </w:p>
    <w:p w:rsidR="006A4002" w:rsidRPr="00A57C61" w:rsidRDefault="00DC33E2" w:rsidP="00DC33E2">
      <w:pPr>
        <w:jc w:val="both"/>
        <w:rPr>
          <w:bCs/>
          <w:iCs/>
          <w:sz w:val="28"/>
          <w:szCs w:val="28"/>
          <w:lang w:eastAsia="ar-SA"/>
        </w:rPr>
      </w:pPr>
      <w:r>
        <w:rPr>
          <w:bCs/>
          <w:iCs/>
          <w:sz w:val="28"/>
          <w:szCs w:val="28"/>
          <w:lang w:eastAsia="ar-SA"/>
        </w:rPr>
        <w:t xml:space="preserve">          </w:t>
      </w:r>
      <w:r w:rsidR="006A4002">
        <w:rPr>
          <w:bCs/>
          <w:iCs/>
          <w:sz w:val="28"/>
          <w:szCs w:val="28"/>
          <w:lang w:eastAsia="ar-SA"/>
        </w:rPr>
        <w:t xml:space="preserve">Всі заходи планується реалізувати в межах наявного фінансового ресурсу та залучення інших джерел </w:t>
      </w:r>
      <w:proofErr w:type="spellStart"/>
      <w:r w:rsidR="006A4002">
        <w:rPr>
          <w:bCs/>
          <w:iCs/>
          <w:sz w:val="28"/>
          <w:szCs w:val="28"/>
          <w:lang w:eastAsia="ar-SA"/>
        </w:rPr>
        <w:t>фінансування,не</w:t>
      </w:r>
      <w:proofErr w:type="spellEnd"/>
      <w:r w:rsidR="006A4002">
        <w:rPr>
          <w:bCs/>
          <w:iCs/>
          <w:sz w:val="28"/>
          <w:szCs w:val="28"/>
          <w:lang w:eastAsia="ar-SA"/>
        </w:rPr>
        <w:t xml:space="preserve"> </w:t>
      </w:r>
      <w:proofErr w:type="spellStart"/>
      <w:r w:rsidR="006A4002">
        <w:rPr>
          <w:bCs/>
          <w:iCs/>
          <w:sz w:val="28"/>
          <w:szCs w:val="28"/>
          <w:lang w:eastAsia="ar-SA"/>
        </w:rPr>
        <w:t>забороненних</w:t>
      </w:r>
      <w:proofErr w:type="spellEnd"/>
      <w:r w:rsidR="006A4002">
        <w:rPr>
          <w:bCs/>
          <w:iCs/>
          <w:sz w:val="28"/>
          <w:szCs w:val="28"/>
          <w:lang w:eastAsia="ar-SA"/>
        </w:rPr>
        <w:t xml:space="preserve"> чинним законодавством.</w:t>
      </w:r>
    </w:p>
    <w:p w:rsidR="00DC33E2" w:rsidRDefault="00DC33E2" w:rsidP="00427485">
      <w:pPr>
        <w:ind w:firstLine="709"/>
        <w:jc w:val="both"/>
        <w:rPr>
          <w:b/>
          <w:sz w:val="28"/>
          <w:szCs w:val="28"/>
          <w:u w:val="single"/>
        </w:rPr>
      </w:pPr>
    </w:p>
    <w:p w:rsidR="005C7E08" w:rsidRPr="00AF3850" w:rsidRDefault="00591C63" w:rsidP="00427485">
      <w:pPr>
        <w:ind w:firstLine="709"/>
        <w:jc w:val="both"/>
        <w:rPr>
          <w:b/>
          <w:sz w:val="28"/>
          <w:szCs w:val="28"/>
          <w:u w:val="single"/>
        </w:rPr>
      </w:pPr>
      <w:r w:rsidRPr="00AF3850">
        <w:rPr>
          <w:b/>
          <w:sz w:val="28"/>
          <w:szCs w:val="28"/>
          <w:u w:val="single"/>
        </w:rPr>
        <w:t>2.4.2. Освіта</w:t>
      </w:r>
    </w:p>
    <w:p w:rsidR="000320C4" w:rsidRPr="007D4D0D" w:rsidRDefault="000320C4" w:rsidP="00427485">
      <w:pPr>
        <w:ind w:firstLine="709"/>
        <w:jc w:val="both"/>
        <w:rPr>
          <w:b/>
          <w:sz w:val="16"/>
          <w:szCs w:val="16"/>
        </w:rPr>
      </w:pPr>
    </w:p>
    <w:p w:rsidR="00C0106A" w:rsidRPr="00155CEA" w:rsidRDefault="00B569AC" w:rsidP="00155CEA">
      <w:pPr>
        <w:ind w:firstLine="720"/>
        <w:jc w:val="both"/>
        <w:rPr>
          <w:color w:val="000000"/>
          <w:sz w:val="28"/>
          <w:szCs w:val="26"/>
        </w:rPr>
      </w:pPr>
      <w:r w:rsidRPr="00ED33A2">
        <w:rPr>
          <w:sz w:val="28"/>
          <w:szCs w:val="28"/>
        </w:rPr>
        <w:t>Освіта є базовою галуззю для переходу до інноваційної моделі розвитку економіки. Сучасна економіка, ринок праці потребують нової якісної о</w:t>
      </w:r>
      <w:r w:rsidR="00155CEA">
        <w:rPr>
          <w:sz w:val="28"/>
          <w:szCs w:val="28"/>
        </w:rPr>
        <w:t>світи і професійної підготовки.</w:t>
      </w:r>
      <w:r w:rsidR="00C0106A">
        <w:rPr>
          <w:sz w:val="28"/>
          <w:szCs w:val="28"/>
          <w:lang w:eastAsia="uk-UA" w:bidi="uk-UA"/>
        </w:rPr>
        <w:t xml:space="preserve">     </w:t>
      </w:r>
    </w:p>
    <w:p w:rsidR="00C0106A" w:rsidRDefault="00C0106A" w:rsidP="00C0106A">
      <w:pPr>
        <w:ind w:firstLine="720"/>
        <w:jc w:val="both"/>
        <w:rPr>
          <w:sz w:val="28"/>
          <w:szCs w:val="28"/>
        </w:rPr>
      </w:pPr>
      <w:r w:rsidRPr="00ED33A2">
        <w:rPr>
          <w:sz w:val="28"/>
          <w:szCs w:val="28"/>
        </w:rPr>
        <w:t>Реа</w:t>
      </w:r>
      <w:r w:rsidR="00155CEA">
        <w:rPr>
          <w:sz w:val="28"/>
          <w:szCs w:val="28"/>
        </w:rPr>
        <w:t>лізація завдань освітянської галузі</w:t>
      </w:r>
      <w:r>
        <w:rPr>
          <w:sz w:val="28"/>
          <w:szCs w:val="28"/>
        </w:rPr>
        <w:t xml:space="preserve"> району</w:t>
      </w:r>
      <w:r w:rsidRPr="00ED33A2">
        <w:rPr>
          <w:sz w:val="28"/>
          <w:szCs w:val="28"/>
        </w:rPr>
        <w:t xml:space="preserve">, забезпечується шляхом впровадження заходів щодо поліпшення концентрації наявних організаційних, </w:t>
      </w:r>
      <w:r w:rsidRPr="00ED33A2">
        <w:rPr>
          <w:sz w:val="28"/>
          <w:szCs w:val="28"/>
        </w:rPr>
        <w:lastRenderedPageBreak/>
        <w:t>інформаційних та фінансових ресурсів, спрямованих на збереження і розвиток мережі навчальних закладів, їх матеріально-технічне та кадрове забезпечення.</w:t>
      </w:r>
    </w:p>
    <w:p w:rsidR="00BB53B0" w:rsidRPr="00A57C61" w:rsidRDefault="005B49C8" w:rsidP="00BB53B0">
      <w:pPr>
        <w:ind w:firstLine="720"/>
        <w:jc w:val="both"/>
        <w:rPr>
          <w:sz w:val="28"/>
          <w:szCs w:val="28"/>
        </w:rPr>
      </w:pPr>
      <w:r>
        <w:rPr>
          <w:sz w:val="28"/>
          <w:szCs w:val="28"/>
        </w:rPr>
        <w:t xml:space="preserve">Планується </w:t>
      </w:r>
      <w:r w:rsidR="00BB53B0" w:rsidRPr="00A57C61">
        <w:rPr>
          <w:sz w:val="28"/>
          <w:szCs w:val="28"/>
        </w:rPr>
        <w:t>реалізаці</w:t>
      </w:r>
      <w:r>
        <w:rPr>
          <w:sz w:val="28"/>
          <w:szCs w:val="28"/>
        </w:rPr>
        <w:t>я наступних заходів</w:t>
      </w:r>
      <w:r w:rsidR="00BB53B0" w:rsidRPr="00A57C61">
        <w:rPr>
          <w:sz w:val="28"/>
          <w:szCs w:val="28"/>
        </w:rPr>
        <w:t xml:space="preserve"> в закладах освіти </w:t>
      </w:r>
      <w:r>
        <w:rPr>
          <w:sz w:val="28"/>
          <w:szCs w:val="28"/>
        </w:rPr>
        <w:t>району</w:t>
      </w:r>
      <w:r w:rsidR="00155CEA">
        <w:rPr>
          <w:sz w:val="28"/>
          <w:szCs w:val="28"/>
        </w:rPr>
        <w:t xml:space="preserve"> в 2022 році</w:t>
      </w:r>
      <w:r w:rsidR="00BB53B0" w:rsidRPr="00A57C61">
        <w:rPr>
          <w:sz w:val="28"/>
          <w:szCs w:val="28"/>
        </w:rPr>
        <w:t>:</w:t>
      </w:r>
      <w:r w:rsidR="00BB53B0" w:rsidRPr="00A57C61">
        <w:rPr>
          <w:sz w:val="28"/>
          <w:szCs w:val="28"/>
        </w:rPr>
        <w:tab/>
      </w:r>
    </w:p>
    <w:p w:rsidR="00B3165F" w:rsidRDefault="00B3165F" w:rsidP="00B3165F">
      <w:pPr>
        <w:jc w:val="both"/>
        <w:rPr>
          <w:sz w:val="28"/>
          <w:szCs w:val="28"/>
        </w:rPr>
      </w:pPr>
      <w:r>
        <w:rPr>
          <w:sz w:val="28"/>
          <w:szCs w:val="28"/>
        </w:rPr>
        <w:t xml:space="preserve">      - п</w:t>
      </w:r>
      <w:r w:rsidR="00BB53B0" w:rsidRPr="00A57C61">
        <w:rPr>
          <w:sz w:val="28"/>
          <w:szCs w:val="28"/>
        </w:rPr>
        <w:t xml:space="preserve">оточний </w:t>
      </w:r>
      <w:r w:rsidR="006A4002">
        <w:rPr>
          <w:sz w:val="28"/>
          <w:szCs w:val="28"/>
        </w:rPr>
        <w:t xml:space="preserve"> ремонт  систем</w:t>
      </w:r>
      <w:r w:rsidR="00155CEA">
        <w:rPr>
          <w:sz w:val="28"/>
          <w:szCs w:val="28"/>
        </w:rPr>
        <w:t xml:space="preserve">  опалення;</w:t>
      </w:r>
    </w:p>
    <w:p w:rsidR="00BB53B0" w:rsidRPr="00A57C61" w:rsidRDefault="00B3165F" w:rsidP="00BB53B0">
      <w:pPr>
        <w:jc w:val="both"/>
        <w:rPr>
          <w:sz w:val="28"/>
          <w:szCs w:val="28"/>
        </w:rPr>
      </w:pPr>
      <w:r>
        <w:rPr>
          <w:sz w:val="28"/>
          <w:szCs w:val="28"/>
        </w:rPr>
        <w:t xml:space="preserve">       - п</w:t>
      </w:r>
      <w:r w:rsidR="00BB53B0" w:rsidRPr="00A57C61">
        <w:rPr>
          <w:sz w:val="28"/>
          <w:szCs w:val="28"/>
        </w:rPr>
        <w:t xml:space="preserve">оточний  ремонт  </w:t>
      </w:r>
      <w:r w:rsidR="006A4002">
        <w:rPr>
          <w:sz w:val="28"/>
          <w:szCs w:val="28"/>
        </w:rPr>
        <w:t>харчоблоків  закладів  освіти</w:t>
      </w:r>
      <w:r w:rsidR="00BB53B0" w:rsidRPr="00A57C61">
        <w:rPr>
          <w:sz w:val="28"/>
          <w:szCs w:val="28"/>
        </w:rPr>
        <w:t>.;</w:t>
      </w:r>
    </w:p>
    <w:p w:rsidR="00BB53B0" w:rsidRPr="00A57C61" w:rsidRDefault="00B3165F" w:rsidP="00BB53B0">
      <w:pPr>
        <w:jc w:val="both"/>
        <w:rPr>
          <w:sz w:val="28"/>
          <w:szCs w:val="28"/>
        </w:rPr>
      </w:pPr>
      <w:r>
        <w:rPr>
          <w:sz w:val="28"/>
          <w:szCs w:val="28"/>
        </w:rPr>
        <w:t xml:space="preserve">       - о</w:t>
      </w:r>
      <w:r w:rsidR="00BB53B0" w:rsidRPr="00A57C61">
        <w:rPr>
          <w:sz w:val="28"/>
          <w:szCs w:val="28"/>
        </w:rPr>
        <w:t>блад</w:t>
      </w:r>
      <w:r w:rsidR="005B49C8">
        <w:rPr>
          <w:sz w:val="28"/>
          <w:szCs w:val="28"/>
        </w:rPr>
        <w:t>нання  ігрових  куточків закладів</w:t>
      </w:r>
      <w:r w:rsidR="00BB53B0" w:rsidRPr="00A57C61">
        <w:rPr>
          <w:sz w:val="28"/>
          <w:szCs w:val="28"/>
        </w:rPr>
        <w:t xml:space="preserve"> дошкільної освіти ;</w:t>
      </w:r>
    </w:p>
    <w:p w:rsidR="00BB53B0" w:rsidRPr="00A57C61" w:rsidRDefault="00B3165F" w:rsidP="00BB53B0">
      <w:pPr>
        <w:jc w:val="both"/>
        <w:rPr>
          <w:sz w:val="28"/>
          <w:szCs w:val="28"/>
        </w:rPr>
      </w:pPr>
      <w:r>
        <w:rPr>
          <w:sz w:val="28"/>
          <w:szCs w:val="28"/>
        </w:rPr>
        <w:t xml:space="preserve">       </w:t>
      </w:r>
      <w:r w:rsidR="00BB53B0" w:rsidRPr="00A57C61">
        <w:rPr>
          <w:sz w:val="28"/>
          <w:szCs w:val="28"/>
        </w:rPr>
        <w:t xml:space="preserve">- </w:t>
      </w:r>
      <w:r>
        <w:rPr>
          <w:sz w:val="28"/>
          <w:szCs w:val="28"/>
        </w:rPr>
        <w:t>к</w:t>
      </w:r>
      <w:r w:rsidR="00BB53B0" w:rsidRPr="00A57C61">
        <w:rPr>
          <w:sz w:val="28"/>
          <w:szCs w:val="28"/>
        </w:rPr>
        <w:t>апітальний  ремонт навчаль</w:t>
      </w:r>
      <w:r w:rsidR="005B49C8">
        <w:rPr>
          <w:sz w:val="28"/>
          <w:szCs w:val="28"/>
        </w:rPr>
        <w:t>них  кабінетів загальноосвітніх</w:t>
      </w:r>
      <w:r w:rsidR="006A4002">
        <w:rPr>
          <w:sz w:val="28"/>
          <w:szCs w:val="28"/>
        </w:rPr>
        <w:t xml:space="preserve">  шкі</w:t>
      </w:r>
      <w:r w:rsidR="00155CEA">
        <w:rPr>
          <w:sz w:val="28"/>
          <w:szCs w:val="28"/>
        </w:rPr>
        <w:t>л</w:t>
      </w:r>
      <w:r w:rsidR="00BB53B0" w:rsidRPr="00A57C61">
        <w:rPr>
          <w:sz w:val="28"/>
          <w:szCs w:val="28"/>
        </w:rPr>
        <w:t>;</w:t>
      </w:r>
    </w:p>
    <w:p w:rsidR="00BB53B0" w:rsidRPr="00A57C61" w:rsidRDefault="00B3165F" w:rsidP="00BB53B0">
      <w:pPr>
        <w:jc w:val="both"/>
        <w:rPr>
          <w:sz w:val="28"/>
          <w:szCs w:val="28"/>
        </w:rPr>
      </w:pPr>
      <w:r>
        <w:rPr>
          <w:sz w:val="28"/>
          <w:szCs w:val="28"/>
        </w:rPr>
        <w:t xml:space="preserve">       </w:t>
      </w:r>
      <w:r w:rsidR="00BB53B0" w:rsidRPr="00A57C61">
        <w:rPr>
          <w:sz w:val="28"/>
          <w:szCs w:val="28"/>
        </w:rPr>
        <w:t xml:space="preserve">- </w:t>
      </w:r>
      <w:r>
        <w:rPr>
          <w:sz w:val="28"/>
          <w:szCs w:val="28"/>
        </w:rPr>
        <w:t>п</w:t>
      </w:r>
      <w:r w:rsidR="00BB53B0" w:rsidRPr="00A57C61">
        <w:rPr>
          <w:sz w:val="28"/>
          <w:szCs w:val="28"/>
        </w:rPr>
        <w:t xml:space="preserve">ридбання меблів для закладів освіти </w:t>
      </w:r>
      <w:r w:rsidR="006A4002">
        <w:rPr>
          <w:sz w:val="28"/>
          <w:szCs w:val="28"/>
        </w:rPr>
        <w:t>району</w:t>
      </w:r>
      <w:r w:rsidR="00BB53B0" w:rsidRPr="00A57C61">
        <w:rPr>
          <w:sz w:val="28"/>
          <w:szCs w:val="28"/>
        </w:rPr>
        <w:t>;</w:t>
      </w:r>
    </w:p>
    <w:p w:rsidR="005B49C8" w:rsidRDefault="00B3165F" w:rsidP="00BB53B0">
      <w:pPr>
        <w:jc w:val="both"/>
        <w:rPr>
          <w:sz w:val="28"/>
          <w:szCs w:val="28"/>
        </w:rPr>
      </w:pPr>
      <w:r>
        <w:rPr>
          <w:sz w:val="28"/>
          <w:szCs w:val="28"/>
        </w:rPr>
        <w:t xml:space="preserve">       </w:t>
      </w:r>
      <w:r w:rsidR="005B49C8">
        <w:rPr>
          <w:sz w:val="28"/>
          <w:szCs w:val="28"/>
        </w:rPr>
        <w:t>- забезпечення дотримання пр</w:t>
      </w:r>
      <w:r w:rsidR="006A4002">
        <w:rPr>
          <w:sz w:val="28"/>
          <w:szCs w:val="28"/>
        </w:rPr>
        <w:t>отипожежних заходів</w:t>
      </w:r>
      <w:r w:rsidR="005B49C8">
        <w:rPr>
          <w:sz w:val="28"/>
          <w:szCs w:val="28"/>
        </w:rPr>
        <w:t>;</w:t>
      </w:r>
    </w:p>
    <w:p w:rsidR="00BB53B0" w:rsidRPr="00A57C61" w:rsidRDefault="00B3165F" w:rsidP="00BB53B0">
      <w:pPr>
        <w:jc w:val="both"/>
        <w:rPr>
          <w:sz w:val="28"/>
          <w:szCs w:val="28"/>
        </w:rPr>
      </w:pPr>
      <w:r>
        <w:rPr>
          <w:sz w:val="28"/>
          <w:szCs w:val="28"/>
        </w:rPr>
        <w:t xml:space="preserve">       </w:t>
      </w:r>
      <w:r w:rsidR="00BB53B0" w:rsidRPr="00A57C61">
        <w:rPr>
          <w:sz w:val="28"/>
          <w:szCs w:val="28"/>
        </w:rPr>
        <w:t xml:space="preserve">- </w:t>
      </w:r>
      <w:r>
        <w:rPr>
          <w:sz w:val="28"/>
          <w:szCs w:val="28"/>
        </w:rPr>
        <w:t>п</w:t>
      </w:r>
      <w:r w:rsidR="00BB53B0" w:rsidRPr="00A57C61">
        <w:rPr>
          <w:sz w:val="28"/>
          <w:szCs w:val="28"/>
        </w:rPr>
        <w:t>ідвезення дітей, вихователів та вчителів до закладів о</w:t>
      </w:r>
      <w:r w:rsidR="006A4002">
        <w:rPr>
          <w:sz w:val="28"/>
          <w:szCs w:val="28"/>
        </w:rPr>
        <w:t xml:space="preserve">світи </w:t>
      </w:r>
      <w:r w:rsidR="00BB53B0" w:rsidRPr="00A57C61">
        <w:rPr>
          <w:sz w:val="28"/>
          <w:szCs w:val="28"/>
        </w:rPr>
        <w:t>;</w:t>
      </w:r>
    </w:p>
    <w:p w:rsidR="00BB53B0" w:rsidRPr="00A57C61" w:rsidRDefault="00B3165F" w:rsidP="00BB53B0">
      <w:pPr>
        <w:jc w:val="both"/>
        <w:rPr>
          <w:sz w:val="28"/>
          <w:szCs w:val="28"/>
        </w:rPr>
      </w:pPr>
      <w:r>
        <w:rPr>
          <w:sz w:val="28"/>
          <w:szCs w:val="28"/>
        </w:rPr>
        <w:t xml:space="preserve">       </w:t>
      </w:r>
      <w:r w:rsidR="00BB53B0" w:rsidRPr="00A57C61">
        <w:rPr>
          <w:sz w:val="28"/>
          <w:szCs w:val="28"/>
        </w:rPr>
        <w:t xml:space="preserve">- </w:t>
      </w:r>
      <w:r>
        <w:rPr>
          <w:sz w:val="28"/>
          <w:szCs w:val="28"/>
        </w:rPr>
        <w:t>х</w:t>
      </w:r>
      <w:r w:rsidR="00BB53B0" w:rsidRPr="00A57C61">
        <w:rPr>
          <w:sz w:val="28"/>
          <w:szCs w:val="28"/>
        </w:rPr>
        <w:t>арчування у закладах освіти дітей  пільгової  категорії ;</w:t>
      </w:r>
    </w:p>
    <w:p w:rsidR="00BB53B0" w:rsidRPr="00A57C61" w:rsidRDefault="00B3165F" w:rsidP="00BB53B0">
      <w:pPr>
        <w:jc w:val="both"/>
        <w:rPr>
          <w:sz w:val="28"/>
          <w:szCs w:val="28"/>
        </w:rPr>
      </w:pPr>
      <w:r>
        <w:rPr>
          <w:sz w:val="28"/>
          <w:szCs w:val="28"/>
        </w:rPr>
        <w:t xml:space="preserve">       </w:t>
      </w:r>
      <w:r w:rsidR="00BB53B0" w:rsidRPr="00A57C61">
        <w:rPr>
          <w:sz w:val="28"/>
          <w:szCs w:val="28"/>
        </w:rPr>
        <w:t xml:space="preserve">- </w:t>
      </w:r>
      <w:r>
        <w:rPr>
          <w:sz w:val="28"/>
          <w:szCs w:val="28"/>
        </w:rPr>
        <w:t>о</w:t>
      </w:r>
      <w:r w:rsidR="00BB53B0" w:rsidRPr="00A57C61">
        <w:rPr>
          <w:sz w:val="28"/>
          <w:szCs w:val="28"/>
        </w:rPr>
        <w:t>снащення мультимедійними засобами, комп'ютерною технікою та оргтехнікою заклад</w:t>
      </w:r>
      <w:r w:rsidR="005B49C8">
        <w:rPr>
          <w:sz w:val="28"/>
          <w:szCs w:val="28"/>
        </w:rPr>
        <w:t>ів освіти</w:t>
      </w:r>
      <w:r w:rsidR="006A4002">
        <w:rPr>
          <w:sz w:val="28"/>
          <w:szCs w:val="28"/>
        </w:rPr>
        <w:t xml:space="preserve"> </w:t>
      </w:r>
      <w:r w:rsidR="00BB53B0" w:rsidRPr="00A57C61">
        <w:rPr>
          <w:sz w:val="28"/>
          <w:szCs w:val="28"/>
        </w:rPr>
        <w:t>;</w:t>
      </w:r>
    </w:p>
    <w:p w:rsidR="00BB53B0" w:rsidRPr="00A57C61" w:rsidRDefault="00B3165F" w:rsidP="00BB53B0">
      <w:pPr>
        <w:jc w:val="both"/>
        <w:rPr>
          <w:sz w:val="28"/>
          <w:szCs w:val="28"/>
        </w:rPr>
      </w:pPr>
      <w:r>
        <w:rPr>
          <w:sz w:val="28"/>
          <w:szCs w:val="28"/>
        </w:rPr>
        <w:t xml:space="preserve">       </w:t>
      </w:r>
      <w:r w:rsidR="00BB53B0" w:rsidRPr="00A57C61">
        <w:rPr>
          <w:sz w:val="28"/>
          <w:szCs w:val="28"/>
        </w:rPr>
        <w:t xml:space="preserve">- </w:t>
      </w:r>
      <w:r>
        <w:rPr>
          <w:sz w:val="28"/>
          <w:szCs w:val="28"/>
        </w:rPr>
        <w:t>п</w:t>
      </w:r>
      <w:r w:rsidR="00BB53B0" w:rsidRPr="00A57C61">
        <w:rPr>
          <w:sz w:val="28"/>
          <w:szCs w:val="28"/>
        </w:rPr>
        <w:t xml:space="preserve">риведення у відповідність </w:t>
      </w:r>
      <w:proofErr w:type="spellStart"/>
      <w:r w:rsidR="00BB53B0" w:rsidRPr="00A57C61">
        <w:rPr>
          <w:sz w:val="28"/>
          <w:szCs w:val="28"/>
        </w:rPr>
        <w:t>їдалень</w:t>
      </w:r>
      <w:proofErr w:type="spellEnd"/>
      <w:r w:rsidR="00BB53B0" w:rsidRPr="00A57C61">
        <w:rPr>
          <w:sz w:val="28"/>
          <w:szCs w:val="28"/>
        </w:rPr>
        <w:t xml:space="preserve">  до вимог затверджених законодавством  стандар</w:t>
      </w:r>
      <w:r w:rsidR="00155CEA">
        <w:rPr>
          <w:sz w:val="28"/>
          <w:szCs w:val="28"/>
        </w:rPr>
        <w:t>тів;</w:t>
      </w:r>
    </w:p>
    <w:p w:rsidR="006D1C8C" w:rsidRPr="00A57C61" w:rsidRDefault="005B49C8" w:rsidP="005B49C8">
      <w:pPr>
        <w:jc w:val="both"/>
        <w:rPr>
          <w:sz w:val="28"/>
          <w:szCs w:val="28"/>
        </w:rPr>
      </w:pPr>
      <w:r>
        <w:rPr>
          <w:sz w:val="28"/>
          <w:szCs w:val="28"/>
        </w:rPr>
        <w:t xml:space="preserve">      </w:t>
      </w:r>
      <w:r w:rsidR="00B3165F">
        <w:rPr>
          <w:sz w:val="28"/>
          <w:szCs w:val="28"/>
        </w:rPr>
        <w:t>- з</w:t>
      </w:r>
      <w:r w:rsidR="006D1C8C" w:rsidRPr="00A57C61">
        <w:rPr>
          <w:sz w:val="28"/>
          <w:szCs w:val="28"/>
        </w:rPr>
        <w:t>абезпечення високих стандартів навчання шляхом придбання навчально-методичних матеріалів, приладів та сучасних засобів;</w:t>
      </w:r>
    </w:p>
    <w:p w:rsidR="006D1C8C" w:rsidRPr="00A57C61" w:rsidRDefault="005B49C8" w:rsidP="006D1C8C">
      <w:pPr>
        <w:jc w:val="both"/>
        <w:rPr>
          <w:sz w:val="28"/>
          <w:szCs w:val="28"/>
        </w:rPr>
      </w:pPr>
      <w:r>
        <w:rPr>
          <w:sz w:val="28"/>
          <w:szCs w:val="28"/>
        </w:rPr>
        <w:t xml:space="preserve">      </w:t>
      </w:r>
      <w:r w:rsidR="00B3165F">
        <w:rPr>
          <w:sz w:val="28"/>
          <w:szCs w:val="28"/>
        </w:rPr>
        <w:t>- з</w:t>
      </w:r>
      <w:r w:rsidR="006D1C8C" w:rsidRPr="00A57C61">
        <w:rPr>
          <w:sz w:val="28"/>
          <w:szCs w:val="28"/>
        </w:rPr>
        <w:t>абезп</w:t>
      </w:r>
      <w:r w:rsidR="004168E0">
        <w:rPr>
          <w:sz w:val="28"/>
          <w:szCs w:val="28"/>
        </w:rPr>
        <w:t xml:space="preserve">ечення рівного доступу дітей </w:t>
      </w:r>
      <w:proofErr w:type="spellStart"/>
      <w:r w:rsidR="004168E0">
        <w:rPr>
          <w:sz w:val="28"/>
          <w:szCs w:val="28"/>
        </w:rPr>
        <w:t>району</w:t>
      </w:r>
      <w:r w:rsidR="006D1C8C" w:rsidRPr="00A57C61">
        <w:rPr>
          <w:sz w:val="28"/>
          <w:szCs w:val="28"/>
        </w:rPr>
        <w:t>до</w:t>
      </w:r>
      <w:proofErr w:type="spellEnd"/>
      <w:r w:rsidR="006D1C8C" w:rsidRPr="00A57C61">
        <w:rPr>
          <w:sz w:val="28"/>
          <w:szCs w:val="28"/>
        </w:rPr>
        <w:t xml:space="preserve"> якісної освіти;</w:t>
      </w:r>
    </w:p>
    <w:p w:rsidR="006D1C8C" w:rsidRPr="00A57C61" w:rsidRDefault="00DC33E2" w:rsidP="006D1C8C">
      <w:pPr>
        <w:jc w:val="both"/>
        <w:rPr>
          <w:sz w:val="28"/>
          <w:szCs w:val="28"/>
        </w:rPr>
      </w:pPr>
      <w:r>
        <w:rPr>
          <w:sz w:val="28"/>
          <w:szCs w:val="28"/>
        </w:rPr>
        <w:t xml:space="preserve">      </w:t>
      </w:r>
      <w:r w:rsidR="00B3165F">
        <w:rPr>
          <w:sz w:val="28"/>
          <w:szCs w:val="28"/>
        </w:rPr>
        <w:t>- з</w:t>
      </w:r>
      <w:r w:rsidR="006D1C8C" w:rsidRPr="00A57C61">
        <w:rPr>
          <w:sz w:val="28"/>
          <w:szCs w:val="28"/>
        </w:rPr>
        <w:t>абезпечення державних гарантій на якісну освіту, соціальний захист та підтримку дітей, які потребують особливої уваги, корекції фізичного та (або) розумового розвитку;</w:t>
      </w:r>
    </w:p>
    <w:p w:rsidR="006D1C8C" w:rsidRPr="00A57C61" w:rsidRDefault="00DC33E2" w:rsidP="006D1C8C">
      <w:pPr>
        <w:jc w:val="both"/>
        <w:rPr>
          <w:sz w:val="28"/>
          <w:szCs w:val="28"/>
        </w:rPr>
      </w:pPr>
      <w:r>
        <w:rPr>
          <w:sz w:val="28"/>
          <w:szCs w:val="28"/>
        </w:rPr>
        <w:t xml:space="preserve">     </w:t>
      </w:r>
      <w:r w:rsidR="005B49C8">
        <w:rPr>
          <w:sz w:val="28"/>
          <w:szCs w:val="28"/>
        </w:rPr>
        <w:t xml:space="preserve"> </w:t>
      </w:r>
      <w:r w:rsidR="00B3165F">
        <w:rPr>
          <w:sz w:val="28"/>
          <w:szCs w:val="28"/>
        </w:rPr>
        <w:t>- з</w:t>
      </w:r>
      <w:r w:rsidR="006D1C8C" w:rsidRPr="00A57C61">
        <w:rPr>
          <w:sz w:val="28"/>
          <w:szCs w:val="28"/>
        </w:rPr>
        <w:t>дійснення заходів щодо повного охоплення дошкільною освітою  діте</w:t>
      </w:r>
      <w:r w:rsidR="00155CEA">
        <w:rPr>
          <w:sz w:val="28"/>
          <w:szCs w:val="28"/>
        </w:rPr>
        <w:t>й відповідного віку, забезпечення</w:t>
      </w:r>
      <w:r w:rsidR="006D1C8C" w:rsidRPr="00A57C61">
        <w:rPr>
          <w:sz w:val="28"/>
          <w:szCs w:val="28"/>
        </w:rPr>
        <w:t xml:space="preserve"> стовідсоткове охоплення дошкільною освітою дітей 5-ти річного віку;</w:t>
      </w:r>
    </w:p>
    <w:p w:rsidR="006D1C8C" w:rsidRPr="00A57C61" w:rsidRDefault="005B49C8" w:rsidP="006D1C8C">
      <w:pPr>
        <w:jc w:val="both"/>
        <w:rPr>
          <w:sz w:val="28"/>
          <w:szCs w:val="28"/>
        </w:rPr>
      </w:pPr>
      <w:r>
        <w:rPr>
          <w:sz w:val="28"/>
          <w:szCs w:val="28"/>
        </w:rPr>
        <w:t xml:space="preserve">      </w:t>
      </w:r>
      <w:r w:rsidR="00B3165F">
        <w:rPr>
          <w:sz w:val="28"/>
          <w:szCs w:val="28"/>
        </w:rPr>
        <w:t>- з</w:t>
      </w:r>
      <w:r w:rsidR="006D1C8C" w:rsidRPr="00A57C61">
        <w:rPr>
          <w:sz w:val="28"/>
          <w:szCs w:val="28"/>
        </w:rPr>
        <w:t>абезпечення підвезення дітей, вихователів та вчителів до навчальних т</w:t>
      </w:r>
      <w:r w:rsidR="00155CEA">
        <w:rPr>
          <w:sz w:val="28"/>
          <w:szCs w:val="28"/>
        </w:rPr>
        <w:t>а  дошкільних   закладів</w:t>
      </w:r>
      <w:r w:rsidR="006D1C8C" w:rsidRPr="00A57C61">
        <w:rPr>
          <w:sz w:val="28"/>
          <w:szCs w:val="28"/>
        </w:rPr>
        <w:t>;</w:t>
      </w:r>
    </w:p>
    <w:p w:rsidR="006D1C8C" w:rsidRPr="00A57C61" w:rsidRDefault="00DC33E2" w:rsidP="006D1C8C">
      <w:pPr>
        <w:jc w:val="both"/>
        <w:rPr>
          <w:sz w:val="28"/>
          <w:szCs w:val="28"/>
        </w:rPr>
      </w:pPr>
      <w:r>
        <w:rPr>
          <w:sz w:val="28"/>
          <w:szCs w:val="28"/>
        </w:rPr>
        <w:t xml:space="preserve">      </w:t>
      </w:r>
      <w:r w:rsidR="00B3165F">
        <w:rPr>
          <w:sz w:val="28"/>
          <w:szCs w:val="28"/>
        </w:rPr>
        <w:t>- з</w:t>
      </w:r>
      <w:r w:rsidR="006D1C8C" w:rsidRPr="00A57C61">
        <w:rPr>
          <w:sz w:val="28"/>
          <w:szCs w:val="28"/>
        </w:rPr>
        <w:t>абезпечення безкоштовним харчуванням дітей-сиріт, дітей, позбавлених батьківського піклування, дітей, які перебувають на інклюзивному навчанні та дітей батьків, які мають статус малозабезпечених відповідно до законодавства України;</w:t>
      </w:r>
    </w:p>
    <w:p w:rsidR="006D1C8C" w:rsidRPr="00A57C61" w:rsidRDefault="00DC33E2" w:rsidP="006D1C8C">
      <w:pPr>
        <w:jc w:val="both"/>
        <w:rPr>
          <w:sz w:val="28"/>
          <w:szCs w:val="28"/>
        </w:rPr>
      </w:pPr>
      <w:r>
        <w:rPr>
          <w:sz w:val="28"/>
          <w:szCs w:val="28"/>
        </w:rPr>
        <w:t xml:space="preserve">      </w:t>
      </w:r>
      <w:r w:rsidR="00B3165F">
        <w:rPr>
          <w:sz w:val="28"/>
          <w:szCs w:val="28"/>
        </w:rPr>
        <w:t>- с</w:t>
      </w:r>
      <w:r w:rsidR="006D1C8C" w:rsidRPr="00A57C61">
        <w:rPr>
          <w:sz w:val="28"/>
          <w:szCs w:val="28"/>
        </w:rPr>
        <w:t>творення умов для особистісного зростання кожної дитини з урахуванням її задатків, нахилів, здібностей, індивідуальних психічних та фізичних особливостей;</w:t>
      </w:r>
    </w:p>
    <w:p w:rsidR="006D1C8C" w:rsidRPr="00A57C61" w:rsidRDefault="00DC33E2" w:rsidP="006D1C8C">
      <w:pPr>
        <w:jc w:val="both"/>
        <w:rPr>
          <w:sz w:val="28"/>
          <w:szCs w:val="28"/>
        </w:rPr>
      </w:pPr>
      <w:r>
        <w:rPr>
          <w:sz w:val="28"/>
          <w:szCs w:val="28"/>
        </w:rPr>
        <w:t xml:space="preserve">      </w:t>
      </w:r>
      <w:r w:rsidR="00B3165F">
        <w:rPr>
          <w:sz w:val="28"/>
          <w:szCs w:val="28"/>
        </w:rPr>
        <w:t>- з</w:t>
      </w:r>
      <w:r w:rsidR="006D1C8C" w:rsidRPr="00A57C61">
        <w:rPr>
          <w:sz w:val="28"/>
          <w:szCs w:val="28"/>
        </w:rPr>
        <w:t>дійснення ефективного психолого-медико-педагогічного супроводу дітей, які потребують особливої уваги, підтримки та корекції фізичного та розумового розвитку, спрямованих на компенсацію втрачених функцій, формування психологічних новоутворень;</w:t>
      </w:r>
    </w:p>
    <w:p w:rsidR="006D1C8C" w:rsidRPr="00A57C61" w:rsidRDefault="00DC33E2" w:rsidP="006D1C8C">
      <w:pPr>
        <w:jc w:val="both"/>
        <w:rPr>
          <w:sz w:val="28"/>
          <w:szCs w:val="28"/>
        </w:rPr>
      </w:pPr>
      <w:r>
        <w:rPr>
          <w:sz w:val="28"/>
          <w:szCs w:val="28"/>
        </w:rPr>
        <w:t xml:space="preserve">      </w:t>
      </w:r>
      <w:r w:rsidR="00B3165F">
        <w:rPr>
          <w:sz w:val="28"/>
          <w:szCs w:val="28"/>
        </w:rPr>
        <w:t>- з</w:t>
      </w:r>
      <w:r w:rsidR="006D1C8C" w:rsidRPr="00A57C61">
        <w:rPr>
          <w:sz w:val="28"/>
          <w:szCs w:val="28"/>
        </w:rPr>
        <w:t>більшення охоплення дітей науково-дослідною, експериментальною, науково-технічною та спортивно-технічною діяльністю;</w:t>
      </w:r>
    </w:p>
    <w:p w:rsidR="006D1C8C" w:rsidRPr="00A57C61" w:rsidRDefault="00DC33E2" w:rsidP="006D1C8C">
      <w:pPr>
        <w:jc w:val="both"/>
        <w:rPr>
          <w:sz w:val="28"/>
          <w:szCs w:val="28"/>
        </w:rPr>
      </w:pPr>
      <w:r>
        <w:rPr>
          <w:sz w:val="28"/>
          <w:szCs w:val="28"/>
        </w:rPr>
        <w:t xml:space="preserve">      </w:t>
      </w:r>
      <w:r w:rsidR="00B3165F">
        <w:rPr>
          <w:sz w:val="28"/>
          <w:szCs w:val="28"/>
        </w:rPr>
        <w:t>- п</w:t>
      </w:r>
      <w:r w:rsidR="006D1C8C" w:rsidRPr="00A57C61">
        <w:rPr>
          <w:sz w:val="28"/>
          <w:szCs w:val="28"/>
        </w:rPr>
        <w:t>ідвищення активності та показників участі громади в районних, обласних, Всеукраїнських та міжнародних масових заходах (конкурсах, змаганнях, олімпіадах, виставках, оглядах та ін.);</w:t>
      </w:r>
    </w:p>
    <w:p w:rsidR="006D1C8C" w:rsidRPr="00A57C61" w:rsidRDefault="00DC33E2" w:rsidP="006D1C8C">
      <w:pPr>
        <w:jc w:val="both"/>
        <w:rPr>
          <w:sz w:val="28"/>
          <w:szCs w:val="28"/>
        </w:rPr>
      </w:pPr>
      <w:r>
        <w:rPr>
          <w:sz w:val="28"/>
          <w:szCs w:val="28"/>
        </w:rPr>
        <w:lastRenderedPageBreak/>
        <w:t xml:space="preserve">      </w:t>
      </w:r>
      <w:r w:rsidR="00B3165F">
        <w:rPr>
          <w:sz w:val="28"/>
          <w:szCs w:val="28"/>
        </w:rPr>
        <w:t>- з</w:t>
      </w:r>
      <w:r w:rsidR="006D1C8C" w:rsidRPr="00A57C61">
        <w:rPr>
          <w:sz w:val="28"/>
          <w:szCs w:val="28"/>
        </w:rPr>
        <w:t>абезпечення кваліфікованими педагогічними кадрами закладів загальної середньої та дошкільної освіти;</w:t>
      </w:r>
    </w:p>
    <w:p w:rsidR="006D1C8C" w:rsidRPr="00A57C61" w:rsidRDefault="00DC33E2" w:rsidP="006D1C8C">
      <w:pPr>
        <w:jc w:val="both"/>
        <w:rPr>
          <w:sz w:val="28"/>
          <w:szCs w:val="28"/>
        </w:rPr>
      </w:pPr>
      <w:r>
        <w:rPr>
          <w:sz w:val="28"/>
          <w:szCs w:val="28"/>
        </w:rPr>
        <w:t xml:space="preserve">      </w:t>
      </w:r>
      <w:r w:rsidR="00B3165F">
        <w:rPr>
          <w:sz w:val="28"/>
          <w:szCs w:val="28"/>
        </w:rPr>
        <w:t>- н</w:t>
      </w:r>
      <w:r w:rsidR="006D1C8C" w:rsidRPr="00A57C61">
        <w:rPr>
          <w:sz w:val="28"/>
          <w:szCs w:val="28"/>
        </w:rPr>
        <w:t>алежне медичне обслуговування учасників навчально-виховного процесу, здійснення постійного контролю щодо належної організації гарячого харчування учнів;</w:t>
      </w:r>
    </w:p>
    <w:p w:rsidR="006D1C8C" w:rsidRPr="00A57C61" w:rsidRDefault="00DC33E2" w:rsidP="006D1C8C">
      <w:pPr>
        <w:jc w:val="both"/>
        <w:rPr>
          <w:sz w:val="28"/>
          <w:szCs w:val="28"/>
        </w:rPr>
      </w:pPr>
      <w:r>
        <w:rPr>
          <w:sz w:val="28"/>
          <w:szCs w:val="28"/>
        </w:rPr>
        <w:t xml:space="preserve">      </w:t>
      </w:r>
      <w:r w:rsidR="00B3165F">
        <w:rPr>
          <w:sz w:val="28"/>
          <w:szCs w:val="28"/>
        </w:rPr>
        <w:t>- з</w:t>
      </w:r>
      <w:r w:rsidR="006D1C8C" w:rsidRPr="00A57C61">
        <w:rPr>
          <w:sz w:val="28"/>
          <w:szCs w:val="28"/>
        </w:rPr>
        <w:t>абезпечення якісною питною водою дітей та учнів закладів освіти громади.</w:t>
      </w:r>
    </w:p>
    <w:p w:rsidR="006D1C8C" w:rsidRPr="00A57C61" w:rsidRDefault="00DC33E2" w:rsidP="006D1C8C">
      <w:pPr>
        <w:jc w:val="both"/>
        <w:rPr>
          <w:sz w:val="28"/>
          <w:szCs w:val="28"/>
        </w:rPr>
      </w:pPr>
      <w:r>
        <w:rPr>
          <w:sz w:val="28"/>
          <w:szCs w:val="28"/>
        </w:rPr>
        <w:t xml:space="preserve">      </w:t>
      </w:r>
      <w:r w:rsidR="00B3165F">
        <w:rPr>
          <w:sz w:val="28"/>
          <w:szCs w:val="28"/>
        </w:rPr>
        <w:t>- о</w:t>
      </w:r>
      <w:r w:rsidR="006D1C8C" w:rsidRPr="00A57C61">
        <w:rPr>
          <w:sz w:val="28"/>
          <w:szCs w:val="28"/>
        </w:rPr>
        <w:t xml:space="preserve">бстеження технологічного обладнання </w:t>
      </w:r>
      <w:proofErr w:type="spellStart"/>
      <w:r w:rsidR="006D1C8C" w:rsidRPr="00A57C61">
        <w:rPr>
          <w:sz w:val="28"/>
          <w:szCs w:val="28"/>
        </w:rPr>
        <w:t>їдалень</w:t>
      </w:r>
      <w:proofErr w:type="spellEnd"/>
      <w:r w:rsidR="006D1C8C" w:rsidRPr="00A57C61">
        <w:rPr>
          <w:sz w:val="28"/>
          <w:szCs w:val="28"/>
        </w:rPr>
        <w:t xml:space="preserve"> закладів освіти, узагальнення та аналіз інформації про стан технологічного обладнання  харчоблоків закладів освіти громади;</w:t>
      </w:r>
    </w:p>
    <w:p w:rsidR="00DC33E2" w:rsidRDefault="00DC33E2" w:rsidP="00DC33E2">
      <w:pPr>
        <w:jc w:val="both"/>
        <w:rPr>
          <w:sz w:val="28"/>
          <w:szCs w:val="28"/>
        </w:rPr>
      </w:pPr>
      <w:r>
        <w:rPr>
          <w:sz w:val="28"/>
          <w:szCs w:val="28"/>
        </w:rPr>
        <w:t xml:space="preserve">      </w:t>
      </w:r>
      <w:r w:rsidR="006D1C8C" w:rsidRPr="00A57C61">
        <w:rPr>
          <w:sz w:val="28"/>
          <w:szCs w:val="28"/>
        </w:rPr>
        <w:t xml:space="preserve">- </w:t>
      </w:r>
      <w:r w:rsidR="00B3165F">
        <w:rPr>
          <w:sz w:val="28"/>
          <w:szCs w:val="28"/>
        </w:rPr>
        <w:t>о</w:t>
      </w:r>
      <w:r w:rsidR="006D1C8C" w:rsidRPr="00A57C61">
        <w:rPr>
          <w:sz w:val="28"/>
          <w:szCs w:val="28"/>
        </w:rPr>
        <w:t>птимізація мережі закладів освіти, з урахуванням демографічних, економічних та соціальних потреб громади</w:t>
      </w:r>
      <w:r>
        <w:rPr>
          <w:sz w:val="28"/>
          <w:szCs w:val="28"/>
        </w:rPr>
        <w:t>.</w:t>
      </w:r>
    </w:p>
    <w:p w:rsidR="004168E0" w:rsidRPr="00A57C61" w:rsidRDefault="00DC33E2" w:rsidP="00DC33E2">
      <w:pPr>
        <w:jc w:val="both"/>
        <w:rPr>
          <w:bCs/>
          <w:iCs/>
          <w:sz w:val="28"/>
          <w:szCs w:val="28"/>
          <w:lang w:eastAsia="ar-SA"/>
        </w:rPr>
      </w:pPr>
      <w:r>
        <w:rPr>
          <w:bCs/>
          <w:iCs/>
          <w:sz w:val="28"/>
          <w:szCs w:val="28"/>
          <w:lang w:eastAsia="ar-SA"/>
        </w:rPr>
        <w:t xml:space="preserve">          </w:t>
      </w:r>
      <w:r w:rsidR="004168E0">
        <w:rPr>
          <w:bCs/>
          <w:iCs/>
          <w:sz w:val="28"/>
          <w:szCs w:val="28"/>
          <w:lang w:eastAsia="ar-SA"/>
        </w:rPr>
        <w:t xml:space="preserve">Всі заходи планується реалізувати в межах наявного фінансового ресурсу та залучення інших джерел </w:t>
      </w:r>
      <w:proofErr w:type="spellStart"/>
      <w:r w:rsidR="004168E0">
        <w:rPr>
          <w:bCs/>
          <w:iCs/>
          <w:sz w:val="28"/>
          <w:szCs w:val="28"/>
          <w:lang w:eastAsia="ar-SA"/>
        </w:rPr>
        <w:t>фінансування,не</w:t>
      </w:r>
      <w:proofErr w:type="spellEnd"/>
      <w:r w:rsidR="004168E0">
        <w:rPr>
          <w:bCs/>
          <w:iCs/>
          <w:sz w:val="28"/>
          <w:szCs w:val="28"/>
          <w:lang w:eastAsia="ar-SA"/>
        </w:rPr>
        <w:t xml:space="preserve"> </w:t>
      </w:r>
      <w:proofErr w:type="spellStart"/>
      <w:r w:rsidR="004168E0">
        <w:rPr>
          <w:bCs/>
          <w:iCs/>
          <w:sz w:val="28"/>
          <w:szCs w:val="28"/>
          <w:lang w:eastAsia="ar-SA"/>
        </w:rPr>
        <w:t>забороненних</w:t>
      </w:r>
      <w:proofErr w:type="spellEnd"/>
      <w:r w:rsidR="004168E0">
        <w:rPr>
          <w:bCs/>
          <w:iCs/>
          <w:sz w:val="28"/>
          <w:szCs w:val="28"/>
          <w:lang w:eastAsia="ar-SA"/>
        </w:rPr>
        <w:t xml:space="preserve"> чинним законодавством.</w:t>
      </w:r>
    </w:p>
    <w:p w:rsidR="006D1C8C" w:rsidRDefault="006D1C8C" w:rsidP="006D1C8C">
      <w:pPr>
        <w:jc w:val="both"/>
        <w:rPr>
          <w:sz w:val="28"/>
          <w:szCs w:val="28"/>
        </w:rPr>
      </w:pPr>
    </w:p>
    <w:p w:rsidR="006E1920" w:rsidRPr="00210288" w:rsidRDefault="006D0472" w:rsidP="007D4D0D">
      <w:pPr>
        <w:ind w:firstLine="709"/>
        <w:jc w:val="both"/>
        <w:rPr>
          <w:b/>
          <w:sz w:val="28"/>
          <w:szCs w:val="28"/>
          <w:u w:val="single"/>
        </w:rPr>
      </w:pPr>
      <w:r w:rsidRPr="00210288">
        <w:rPr>
          <w:b/>
          <w:sz w:val="28"/>
          <w:szCs w:val="28"/>
          <w:u w:val="single"/>
        </w:rPr>
        <w:t>2.4.3. Культура та охорона культурної спадщини</w:t>
      </w:r>
    </w:p>
    <w:p w:rsidR="00D57E72" w:rsidRPr="002478D0" w:rsidRDefault="00D57E72" w:rsidP="00E11BCD">
      <w:pPr>
        <w:jc w:val="both"/>
        <w:rPr>
          <w:b/>
          <w:sz w:val="16"/>
          <w:szCs w:val="16"/>
        </w:rPr>
      </w:pPr>
    </w:p>
    <w:p w:rsidR="00C0106A" w:rsidRDefault="00A67C6D" w:rsidP="00A67C6D">
      <w:pPr>
        <w:pStyle w:val="a4"/>
        <w:shd w:val="clear" w:color="auto" w:fill="FFFFFF"/>
        <w:ind w:left="426"/>
        <w:jc w:val="both"/>
        <w:rPr>
          <w:color w:val="000000"/>
          <w:sz w:val="28"/>
          <w:szCs w:val="26"/>
        </w:rPr>
      </w:pPr>
      <w:r>
        <w:rPr>
          <w:color w:val="000000"/>
          <w:sz w:val="28"/>
          <w:szCs w:val="26"/>
        </w:rPr>
        <w:t xml:space="preserve">    В </w:t>
      </w:r>
      <w:r w:rsidRPr="00A67C6D">
        <w:rPr>
          <w:color w:val="000000"/>
          <w:sz w:val="28"/>
          <w:szCs w:val="26"/>
        </w:rPr>
        <w:t>нових умовах адміністративно-територіального устрою та змін, які відбулися і ще відбудуться в країні завдяки децентралізації,</w:t>
      </w:r>
      <w:r w:rsidR="00C0106A" w:rsidRPr="00C0106A">
        <w:t xml:space="preserve"> </w:t>
      </w:r>
      <w:r w:rsidR="00C0106A" w:rsidRPr="00C0106A">
        <w:rPr>
          <w:color w:val="000000"/>
          <w:sz w:val="28"/>
          <w:szCs w:val="26"/>
        </w:rPr>
        <w:t>визначено актуальні питання та основні завдання</w:t>
      </w:r>
      <w:r w:rsidR="00C0106A">
        <w:rPr>
          <w:color w:val="000000"/>
          <w:sz w:val="28"/>
          <w:szCs w:val="26"/>
        </w:rPr>
        <w:t>:</w:t>
      </w:r>
    </w:p>
    <w:p w:rsidR="008B634B" w:rsidRPr="00A57C61" w:rsidRDefault="00A77822" w:rsidP="0036368E">
      <w:pPr>
        <w:pStyle w:val="a4"/>
        <w:shd w:val="clear" w:color="auto" w:fill="FFFFFF"/>
        <w:ind w:left="0"/>
        <w:jc w:val="both"/>
        <w:rPr>
          <w:bCs/>
          <w:iCs/>
          <w:sz w:val="28"/>
          <w:szCs w:val="28"/>
          <w:lang w:eastAsia="ar-SA"/>
        </w:rPr>
      </w:pPr>
      <w:r>
        <w:rPr>
          <w:sz w:val="28"/>
          <w:szCs w:val="26"/>
        </w:rPr>
        <w:t xml:space="preserve">         З метою</w:t>
      </w:r>
      <w:r w:rsidR="008B634B" w:rsidRPr="00A57C61">
        <w:rPr>
          <w:sz w:val="28"/>
          <w:szCs w:val="26"/>
        </w:rPr>
        <w:t xml:space="preserve"> реалізацію заход</w:t>
      </w:r>
      <w:r w:rsidR="0036368E">
        <w:rPr>
          <w:sz w:val="28"/>
          <w:szCs w:val="26"/>
        </w:rPr>
        <w:t>ів культури</w:t>
      </w:r>
      <w:r>
        <w:rPr>
          <w:sz w:val="28"/>
          <w:szCs w:val="26"/>
        </w:rPr>
        <w:t xml:space="preserve"> в територіальних громадах</w:t>
      </w:r>
      <w:r w:rsidR="0036368E">
        <w:rPr>
          <w:sz w:val="28"/>
          <w:szCs w:val="26"/>
        </w:rPr>
        <w:t xml:space="preserve"> району</w:t>
      </w:r>
      <w:r w:rsidR="008B634B" w:rsidRPr="00A57C61">
        <w:rPr>
          <w:sz w:val="28"/>
          <w:szCs w:val="26"/>
        </w:rPr>
        <w:t xml:space="preserve"> заплановано:</w:t>
      </w:r>
      <w:r w:rsidR="0036368E">
        <w:rPr>
          <w:bCs/>
          <w:iCs/>
          <w:sz w:val="28"/>
          <w:szCs w:val="28"/>
          <w:lang w:eastAsia="ar-SA"/>
        </w:rPr>
        <w:t xml:space="preserve">       </w:t>
      </w:r>
    </w:p>
    <w:p w:rsidR="008B634B" w:rsidRPr="00A57C61" w:rsidRDefault="00B3165F" w:rsidP="008B634B">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 xml:space="preserve">         </w:t>
      </w:r>
      <w:r w:rsidR="008B634B" w:rsidRPr="00A57C61">
        <w:rPr>
          <w:bCs/>
          <w:iCs/>
          <w:sz w:val="28"/>
          <w:szCs w:val="28"/>
          <w:lang w:eastAsia="ar-SA"/>
        </w:rPr>
        <w:t xml:space="preserve">- </w:t>
      </w:r>
      <w:r>
        <w:rPr>
          <w:bCs/>
          <w:iCs/>
          <w:sz w:val="28"/>
          <w:szCs w:val="28"/>
          <w:lang w:eastAsia="ar-SA"/>
        </w:rPr>
        <w:t>р</w:t>
      </w:r>
      <w:r w:rsidR="008B634B" w:rsidRPr="00A57C61">
        <w:rPr>
          <w:bCs/>
          <w:iCs/>
          <w:sz w:val="28"/>
          <w:szCs w:val="28"/>
          <w:lang w:eastAsia="ar-SA"/>
        </w:rPr>
        <w:t>емонт пр</w:t>
      </w:r>
      <w:r w:rsidR="00A77822">
        <w:rPr>
          <w:bCs/>
          <w:iCs/>
          <w:sz w:val="28"/>
          <w:szCs w:val="28"/>
          <w:lang w:eastAsia="ar-SA"/>
        </w:rPr>
        <w:t>иміщень закладів культури</w:t>
      </w:r>
      <w:r w:rsidR="008B634B" w:rsidRPr="00A57C61">
        <w:rPr>
          <w:bCs/>
          <w:iCs/>
          <w:sz w:val="28"/>
          <w:szCs w:val="28"/>
          <w:lang w:eastAsia="ar-SA"/>
        </w:rPr>
        <w:t>;</w:t>
      </w:r>
    </w:p>
    <w:p w:rsidR="008B634B" w:rsidRPr="00A57C61" w:rsidRDefault="00B3165F" w:rsidP="008B634B">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 xml:space="preserve">         - п</w:t>
      </w:r>
      <w:r w:rsidR="008B634B" w:rsidRPr="00A57C61">
        <w:rPr>
          <w:bCs/>
          <w:iCs/>
          <w:sz w:val="28"/>
          <w:szCs w:val="28"/>
          <w:lang w:eastAsia="ar-SA"/>
        </w:rPr>
        <w:t xml:space="preserve">оновлення бібліотечних фондів та </w:t>
      </w:r>
      <w:r w:rsidR="00A77822">
        <w:rPr>
          <w:bCs/>
          <w:iCs/>
          <w:sz w:val="28"/>
          <w:szCs w:val="28"/>
          <w:lang w:eastAsia="ar-SA"/>
        </w:rPr>
        <w:t>придбання періодичних видань</w:t>
      </w:r>
      <w:r w:rsidR="008B634B" w:rsidRPr="00A57C61">
        <w:rPr>
          <w:bCs/>
          <w:iCs/>
          <w:sz w:val="28"/>
          <w:szCs w:val="28"/>
          <w:lang w:eastAsia="ar-SA"/>
        </w:rPr>
        <w:t>;</w:t>
      </w:r>
    </w:p>
    <w:p w:rsidR="008B634B" w:rsidRPr="00A57C61" w:rsidRDefault="00B3165F" w:rsidP="008B634B">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 xml:space="preserve">         </w:t>
      </w:r>
      <w:r w:rsidR="008B634B" w:rsidRPr="00A57C61">
        <w:rPr>
          <w:bCs/>
          <w:iCs/>
          <w:sz w:val="28"/>
          <w:szCs w:val="28"/>
          <w:lang w:eastAsia="ar-SA"/>
        </w:rPr>
        <w:t xml:space="preserve">- </w:t>
      </w:r>
      <w:r>
        <w:rPr>
          <w:bCs/>
          <w:iCs/>
          <w:sz w:val="28"/>
          <w:szCs w:val="28"/>
          <w:lang w:eastAsia="ar-SA"/>
        </w:rPr>
        <w:t>п</w:t>
      </w:r>
      <w:r w:rsidR="0036368E">
        <w:rPr>
          <w:bCs/>
          <w:iCs/>
          <w:sz w:val="28"/>
          <w:szCs w:val="28"/>
          <w:lang w:eastAsia="ar-SA"/>
        </w:rPr>
        <w:t>окращення рівня</w:t>
      </w:r>
      <w:r w:rsidR="008B634B" w:rsidRPr="00A57C61">
        <w:rPr>
          <w:bCs/>
          <w:iCs/>
          <w:sz w:val="28"/>
          <w:szCs w:val="28"/>
          <w:lang w:eastAsia="ar-SA"/>
        </w:rPr>
        <w:t xml:space="preserve"> матеріально-технічної бази заклад</w:t>
      </w:r>
      <w:r w:rsidR="0036368E">
        <w:rPr>
          <w:bCs/>
          <w:iCs/>
          <w:sz w:val="28"/>
          <w:szCs w:val="28"/>
          <w:lang w:eastAsia="ar-SA"/>
        </w:rPr>
        <w:t>ів культури</w:t>
      </w:r>
      <w:r w:rsidR="008B634B" w:rsidRPr="00A57C61">
        <w:rPr>
          <w:bCs/>
          <w:iCs/>
          <w:sz w:val="28"/>
          <w:szCs w:val="28"/>
          <w:lang w:eastAsia="ar-SA"/>
        </w:rPr>
        <w:t>;</w:t>
      </w:r>
    </w:p>
    <w:p w:rsidR="000E4B35" w:rsidRPr="00A57C61" w:rsidRDefault="0036368E" w:rsidP="000E4B35">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 xml:space="preserve">       </w:t>
      </w:r>
      <w:r w:rsidR="00F46C87">
        <w:rPr>
          <w:bCs/>
          <w:iCs/>
          <w:sz w:val="28"/>
          <w:szCs w:val="28"/>
          <w:lang w:eastAsia="ar-SA"/>
        </w:rPr>
        <w:t xml:space="preserve">  </w:t>
      </w:r>
      <w:r w:rsidR="000E4B35" w:rsidRPr="00A57C61">
        <w:rPr>
          <w:bCs/>
          <w:iCs/>
          <w:sz w:val="28"/>
          <w:szCs w:val="28"/>
          <w:lang w:eastAsia="ar-SA"/>
        </w:rPr>
        <w:t xml:space="preserve">- </w:t>
      </w:r>
      <w:r w:rsidR="006432AA">
        <w:rPr>
          <w:bCs/>
          <w:iCs/>
          <w:sz w:val="28"/>
          <w:szCs w:val="28"/>
          <w:lang w:eastAsia="ar-SA"/>
        </w:rPr>
        <w:t>п</w:t>
      </w:r>
      <w:r w:rsidR="000E4B35" w:rsidRPr="00A57C61">
        <w:rPr>
          <w:bCs/>
          <w:iCs/>
          <w:sz w:val="28"/>
          <w:szCs w:val="28"/>
          <w:lang w:eastAsia="ar-SA"/>
        </w:rPr>
        <w:t>опуляризація культурних надбань та духовних цінностей шляхом проведення культурно-мистецьких за</w:t>
      </w:r>
      <w:r w:rsidR="00155CEA">
        <w:rPr>
          <w:bCs/>
          <w:iCs/>
          <w:sz w:val="28"/>
          <w:szCs w:val="28"/>
          <w:lang w:eastAsia="ar-SA"/>
        </w:rPr>
        <w:t>ходів та просвітницьких заходів;</w:t>
      </w:r>
    </w:p>
    <w:p w:rsidR="000E4B35" w:rsidRPr="00A57C61" w:rsidRDefault="006432AA" w:rsidP="000E4B35">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 xml:space="preserve">         </w:t>
      </w:r>
      <w:r w:rsidR="000E4B35" w:rsidRPr="00A57C61">
        <w:rPr>
          <w:bCs/>
          <w:iCs/>
          <w:sz w:val="28"/>
          <w:szCs w:val="28"/>
          <w:lang w:eastAsia="ar-SA"/>
        </w:rPr>
        <w:t xml:space="preserve">- </w:t>
      </w:r>
      <w:r>
        <w:rPr>
          <w:bCs/>
          <w:iCs/>
          <w:sz w:val="28"/>
          <w:szCs w:val="28"/>
          <w:lang w:eastAsia="ar-SA"/>
        </w:rPr>
        <w:t>п</w:t>
      </w:r>
      <w:r w:rsidR="000E4B35" w:rsidRPr="00A57C61">
        <w:rPr>
          <w:bCs/>
          <w:iCs/>
          <w:sz w:val="28"/>
          <w:szCs w:val="28"/>
          <w:lang w:eastAsia="ar-SA"/>
        </w:rPr>
        <w:t>оліпшення стану матеріально-технічної бази закладів</w:t>
      </w:r>
      <w:r w:rsidR="0036368E">
        <w:rPr>
          <w:bCs/>
          <w:iCs/>
          <w:sz w:val="28"/>
          <w:szCs w:val="28"/>
          <w:lang w:eastAsia="ar-SA"/>
        </w:rPr>
        <w:t xml:space="preserve"> культури району</w:t>
      </w:r>
      <w:r w:rsidR="00155CEA">
        <w:rPr>
          <w:bCs/>
          <w:iCs/>
          <w:sz w:val="28"/>
          <w:szCs w:val="28"/>
          <w:lang w:eastAsia="ar-SA"/>
        </w:rPr>
        <w:t>;</w:t>
      </w:r>
    </w:p>
    <w:p w:rsidR="00F46C87" w:rsidRDefault="006432AA" w:rsidP="000E4B35">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 xml:space="preserve">         </w:t>
      </w:r>
      <w:r w:rsidR="000E4B35" w:rsidRPr="00A57C61">
        <w:rPr>
          <w:bCs/>
          <w:iCs/>
          <w:sz w:val="28"/>
          <w:szCs w:val="28"/>
          <w:lang w:eastAsia="ar-SA"/>
        </w:rPr>
        <w:t xml:space="preserve">- </w:t>
      </w:r>
      <w:r>
        <w:rPr>
          <w:bCs/>
          <w:iCs/>
          <w:sz w:val="28"/>
          <w:szCs w:val="28"/>
          <w:lang w:eastAsia="ar-SA"/>
        </w:rPr>
        <w:t>з</w:t>
      </w:r>
      <w:r w:rsidR="00502CF5">
        <w:rPr>
          <w:bCs/>
          <w:iCs/>
          <w:sz w:val="28"/>
          <w:szCs w:val="28"/>
          <w:lang w:eastAsia="ar-SA"/>
        </w:rPr>
        <w:t>абезпечен</w:t>
      </w:r>
      <w:r w:rsidR="000E4B35" w:rsidRPr="00A57C61">
        <w:rPr>
          <w:bCs/>
          <w:iCs/>
          <w:sz w:val="28"/>
          <w:szCs w:val="28"/>
          <w:lang w:eastAsia="ar-SA"/>
        </w:rPr>
        <w:t xml:space="preserve">ня участі творчих колективів, колективів художньої самодіяльності і окремих виконавців, </w:t>
      </w:r>
      <w:r w:rsidR="00155CEA">
        <w:rPr>
          <w:bCs/>
          <w:iCs/>
          <w:sz w:val="28"/>
          <w:szCs w:val="28"/>
          <w:lang w:eastAsia="ar-SA"/>
        </w:rPr>
        <w:t>працівників культури та жителів району</w:t>
      </w:r>
      <w:r w:rsidR="000E4B35" w:rsidRPr="00A57C61">
        <w:rPr>
          <w:bCs/>
          <w:iCs/>
          <w:sz w:val="28"/>
          <w:szCs w:val="28"/>
          <w:lang w:eastAsia="ar-SA"/>
        </w:rPr>
        <w:t xml:space="preserve"> у проведенні фестивалів, конкурсів-оглядів, семінарів-тренінгів, науково-практичних конференціях, інших культурно-мистецьких, спортивних та історико-культурних заходів всеукраїнського, обласного, </w:t>
      </w:r>
      <w:r w:rsidR="00155CEA">
        <w:rPr>
          <w:bCs/>
          <w:iCs/>
          <w:sz w:val="28"/>
          <w:szCs w:val="28"/>
          <w:lang w:eastAsia="ar-SA"/>
        </w:rPr>
        <w:t>районного та місцевого значення;</w:t>
      </w:r>
    </w:p>
    <w:p w:rsidR="000E4B35" w:rsidRPr="00A57C61" w:rsidRDefault="00F46C87" w:rsidP="000E4B35">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 xml:space="preserve">          </w:t>
      </w:r>
      <w:r w:rsidR="000E4B35" w:rsidRPr="00A57C61">
        <w:rPr>
          <w:bCs/>
          <w:iCs/>
          <w:sz w:val="28"/>
          <w:szCs w:val="28"/>
          <w:lang w:eastAsia="ar-SA"/>
        </w:rPr>
        <w:t xml:space="preserve">- </w:t>
      </w:r>
      <w:r w:rsidR="006432AA">
        <w:rPr>
          <w:bCs/>
          <w:iCs/>
          <w:sz w:val="28"/>
          <w:szCs w:val="28"/>
          <w:lang w:eastAsia="ar-SA"/>
        </w:rPr>
        <w:t>з</w:t>
      </w:r>
      <w:r w:rsidR="000E4B35" w:rsidRPr="00A57C61">
        <w:rPr>
          <w:bCs/>
          <w:iCs/>
          <w:sz w:val="28"/>
          <w:szCs w:val="28"/>
          <w:lang w:eastAsia="ar-SA"/>
        </w:rPr>
        <w:t>амовлення випуску соціально значу</w:t>
      </w:r>
      <w:r w:rsidR="00155CEA">
        <w:rPr>
          <w:bCs/>
          <w:iCs/>
          <w:sz w:val="28"/>
          <w:szCs w:val="28"/>
          <w:lang w:eastAsia="ar-SA"/>
        </w:rPr>
        <w:t>щої літератури місцевих авторів;</w:t>
      </w:r>
    </w:p>
    <w:p w:rsidR="000E4B35" w:rsidRPr="00A57C61" w:rsidRDefault="006432AA" w:rsidP="000E4B35">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 xml:space="preserve">         </w:t>
      </w:r>
      <w:r w:rsidR="00F46C87">
        <w:rPr>
          <w:bCs/>
          <w:iCs/>
          <w:sz w:val="28"/>
          <w:szCs w:val="28"/>
          <w:lang w:eastAsia="ar-SA"/>
        </w:rPr>
        <w:t xml:space="preserve"> </w:t>
      </w:r>
      <w:r w:rsidR="00502CF5">
        <w:rPr>
          <w:bCs/>
          <w:iCs/>
          <w:sz w:val="28"/>
          <w:szCs w:val="28"/>
          <w:lang w:eastAsia="ar-SA"/>
        </w:rPr>
        <w:t xml:space="preserve">- </w:t>
      </w:r>
      <w:r>
        <w:rPr>
          <w:bCs/>
          <w:iCs/>
          <w:sz w:val="28"/>
          <w:szCs w:val="28"/>
          <w:lang w:eastAsia="ar-SA"/>
        </w:rPr>
        <w:t>н</w:t>
      </w:r>
      <w:r w:rsidR="000E4B35" w:rsidRPr="00A57C61">
        <w:rPr>
          <w:bCs/>
          <w:iCs/>
          <w:sz w:val="28"/>
          <w:szCs w:val="28"/>
          <w:lang w:eastAsia="ar-SA"/>
        </w:rPr>
        <w:t>агородження призами, цінними подарунками, виплата грошової винагород</w:t>
      </w:r>
      <w:r w:rsidR="0036368E">
        <w:rPr>
          <w:bCs/>
          <w:iCs/>
          <w:sz w:val="28"/>
          <w:szCs w:val="28"/>
          <w:lang w:eastAsia="ar-SA"/>
        </w:rPr>
        <w:t>и під час відзначення  в громадах району</w:t>
      </w:r>
      <w:r w:rsidR="000E4B35" w:rsidRPr="00A57C61">
        <w:rPr>
          <w:bCs/>
          <w:iCs/>
          <w:sz w:val="28"/>
          <w:szCs w:val="28"/>
          <w:lang w:eastAsia="ar-SA"/>
        </w:rPr>
        <w:t xml:space="preserve"> державних, професійних свят, пам'ятних подій та ювілейних дат</w:t>
      </w:r>
      <w:r w:rsidR="00155CEA">
        <w:rPr>
          <w:bCs/>
          <w:iCs/>
          <w:sz w:val="28"/>
          <w:szCs w:val="28"/>
          <w:lang w:eastAsia="ar-SA"/>
        </w:rPr>
        <w:t>,  культурно-мистецьких заходів;</w:t>
      </w:r>
    </w:p>
    <w:p w:rsidR="000E4B35" w:rsidRPr="00A57C61" w:rsidRDefault="0036368E" w:rsidP="001D4950">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 xml:space="preserve">       </w:t>
      </w:r>
      <w:r w:rsidR="00F46C87">
        <w:rPr>
          <w:bCs/>
          <w:iCs/>
          <w:sz w:val="28"/>
          <w:szCs w:val="28"/>
          <w:lang w:eastAsia="ar-SA"/>
        </w:rPr>
        <w:t xml:space="preserve">  </w:t>
      </w:r>
      <w:r w:rsidR="00502CF5">
        <w:rPr>
          <w:bCs/>
          <w:iCs/>
          <w:sz w:val="28"/>
          <w:szCs w:val="28"/>
          <w:lang w:eastAsia="ar-SA"/>
        </w:rPr>
        <w:t xml:space="preserve"> - з</w:t>
      </w:r>
      <w:r w:rsidR="000E4B35" w:rsidRPr="00A57C61">
        <w:rPr>
          <w:bCs/>
          <w:iCs/>
          <w:sz w:val="28"/>
          <w:szCs w:val="28"/>
          <w:lang w:eastAsia="ar-SA"/>
        </w:rPr>
        <w:t>береження та модернізація мережі закладів культури, інфраструктури для формування сучасного культур</w:t>
      </w:r>
      <w:r>
        <w:rPr>
          <w:bCs/>
          <w:iCs/>
          <w:sz w:val="28"/>
          <w:szCs w:val="28"/>
          <w:lang w:eastAsia="ar-SA"/>
        </w:rPr>
        <w:t>ного простору</w:t>
      </w:r>
      <w:r w:rsidR="001D4950" w:rsidRPr="00A57C61">
        <w:rPr>
          <w:bCs/>
          <w:iCs/>
          <w:sz w:val="28"/>
          <w:szCs w:val="28"/>
          <w:lang w:eastAsia="ar-SA"/>
        </w:rPr>
        <w:t>;</w:t>
      </w:r>
    </w:p>
    <w:p w:rsidR="000E4B35" w:rsidRPr="00A57C61" w:rsidRDefault="00502CF5" w:rsidP="000E4B35">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 xml:space="preserve">         -</w:t>
      </w:r>
      <w:r w:rsidR="000E4B35" w:rsidRPr="00A57C61">
        <w:rPr>
          <w:bCs/>
          <w:iCs/>
          <w:sz w:val="28"/>
          <w:szCs w:val="28"/>
          <w:lang w:eastAsia="ar-SA"/>
        </w:rPr>
        <w:t xml:space="preserve"> </w:t>
      </w:r>
      <w:r>
        <w:rPr>
          <w:bCs/>
          <w:iCs/>
          <w:sz w:val="28"/>
          <w:szCs w:val="28"/>
          <w:lang w:eastAsia="ar-SA"/>
        </w:rPr>
        <w:t>а</w:t>
      </w:r>
      <w:r w:rsidR="000E4B35" w:rsidRPr="00A57C61">
        <w:rPr>
          <w:bCs/>
          <w:iCs/>
          <w:sz w:val="28"/>
          <w:szCs w:val="28"/>
          <w:lang w:eastAsia="ar-SA"/>
        </w:rPr>
        <w:t>ктивізація взаємодії з громадськістю для створення території креативу з метою поєднання з</w:t>
      </w:r>
      <w:r w:rsidR="00155CEA">
        <w:rPr>
          <w:bCs/>
          <w:iCs/>
          <w:sz w:val="28"/>
          <w:szCs w:val="28"/>
          <w:lang w:eastAsia="ar-SA"/>
        </w:rPr>
        <w:t>нань та інноваційних технологій;</w:t>
      </w:r>
    </w:p>
    <w:p w:rsidR="000E4B35" w:rsidRPr="00A57C61" w:rsidRDefault="0036368E" w:rsidP="000E4B35">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 xml:space="preserve">        </w:t>
      </w:r>
      <w:r w:rsidR="00F46C87">
        <w:rPr>
          <w:bCs/>
          <w:iCs/>
          <w:sz w:val="28"/>
          <w:szCs w:val="28"/>
          <w:lang w:eastAsia="ar-SA"/>
        </w:rPr>
        <w:t xml:space="preserve"> </w:t>
      </w:r>
      <w:r w:rsidR="00502CF5">
        <w:rPr>
          <w:bCs/>
          <w:iCs/>
          <w:sz w:val="28"/>
          <w:szCs w:val="28"/>
          <w:lang w:eastAsia="ar-SA"/>
        </w:rPr>
        <w:t>-</w:t>
      </w:r>
      <w:r w:rsidR="00F46C87">
        <w:rPr>
          <w:bCs/>
          <w:iCs/>
          <w:sz w:val="28"/>
          <w:szCs w:val="28"/>
          <w:lang w:eastAsia="ar-SA"/>
        </w:rPr>
        <w:t xml:space="preserve"> </w:t>
      </w:r>
      <w:r w:rsidR="00502CF5">
        <w:rPr>
          <w:bCs/>
          <w:iCs/>
          <w:sz w:val="28"/>
          <w:szCs w:val="28"/>
          <w:lang w:eastAsia="ar-SA"/>
        </w:rPr>
        <w:t>н</w:t>
      </w:r>
      <w:r w:rsidR="000E4B35" w:rsidRPr="00A57C61">
        <w:rPr>
          <w:bCs/>
          <w:iCs/>
          <w:sz w:val="28"/>
          <w:szCs w:val="28"/>
          <w:lang w:eastAsia="ar-SA"/>
        </w:rPr>
        <w:t>адання якісних культурно-мистецьких та інформаційно-</w:t>
      </w:r>
      <w:r w:rsidR="000E4B35" w:rsidRPr="00A57C61">
        <w:rPr>
          <w:bCs/>
          <w:iCs/>
          <w:sz w:val="28"/>
          <w:szCs w:val="28"/>
          <w:lang w:eastAsia="ar-SA"/>
        </w:rPr>
        <w:lastRenderedPageBreak/>
        <w:t xml:space="preserve">просвітницьких послуг населенню, підготовка та проведення соціально важливих культурно-мистецьких заходів, у тому числі покращення їх кількісного та якісного змісту з акцентом на патріотичне виховання </w:t>
      </w:r>
      <w:r w:rsidR="00155CEA">
        <w:rPr>
          <w:bCs/>
          <w:iCs/>
          <w:sz w:val="28"/>
          <w:szCs w:val="28"/>
          <w:lang w:eastAsia="ar-SA"/>
        </w:rPr>
        <w:t>та збереження народних традицій;</w:t>
      </w:r>
    </w:p>
    <w:p w:rsidR="000E4B35" w:rsidRPr="00A57C61" w:rsidRDefault="00F46C87" w:rsidP="000E4B35">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 xml:space="preserve">        </w:t>
      </w:r>
      <w:r w:rsidR="00502CF5">
        <w:rPr>
          <w:bCs/>
          <w:iCs/>
          <w:sz w:val="28"/>
          <w:szCs w:val="28"/>
          <w:lang w:eastAsia="ar-SA"/>
        </w:rPr>
        <w:t>-</w:t>
      </w:r>
      <w:r w:rsidR="000E4B35" w:rsidRPr="00A57C61">
        <w:rPr>
          <w:bCs/>
          <w:iCs/>
          <w:sz w:val="28"/>
          <w:szCs w:val="28"/>
          <w:lang w:eastAsia="ar-SA"/>
        </w:rPr>
        <w:t xml:space="preserve"> </w:t>
      </w:r>
      <w:r w:rsidR="00502CF5">
        <w:rPr>
          <w:bCs/>
          <w:iCs/>
          <w:sz w:val="28"/>
          <w:szCs w:val="28"/>
          <w:lang w:eastAsia="ar-SA"/>
        </w:rPr>
        <w:t>с</w:t>
      </w:r>
      <w:r w:rsidR="000E4B35" w:rsidRPr="00A57C61">
        <w:rPr>
          <w:bCs/>
          <w:iCs/>
          <w:sz w:val="28"/>
          <w:szCs w:val="28"/>
          <w:lang w:eastAsia="ar-SA"/>
        </w:rPr>
        <w:t>творення оптимальних умов для залучення дітей та учнівської молоді сільської місцевості до навчання у гуртках, творчих об’єднаннях, секціях, клубах.</w:t>
      </w:r>
      <w:r w:rsidR="001D4950" w:rsidRPr="00A57C61">
        <w:t xml:space="preserve"> </w:t>
      </w:r>
      <w:r w:rsidR="001D4950" w:rsidRPr="00A57C61">
        <w:rPr>
          <w:bCs/>
          <w:iCs/>
          <w:sz w:val="28"/>
          <w:szCs w:val="28"/>
          <w:lang w:eastAsia="ar-SA"/>
        </w:rPr>
        <w:t>Збереження та збільшення к</w:t>
      </w:r>
      <w:r w:rsidR="00155CEA">
        <w:rPr>
          <w:bCs/>
          <w:iCs/>
          <w:sz w:val="28"/>
          <w:szCs w:val="28"/>
          <w:lang w:eastAsia="ar-SA"/>
        </w:rPr>
        <w:t>онтингенту учнів мистецьких шкіл;</w:t>
      </w:r>
    </w:p>
    <w:p w:rsidR="000E4B35" w:rsidRPr="00A57C61" w:rsidRDefault="00F46C87" w:rsidP="000E4B35">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 xml:space="preserve">       </w:t>
      </w:r>
      <w:r w:rsidR="006432AA">
        <w:rPr>
          <w:bCs/>
          <w:iCs/>
          <w:sz w:val="28"/>
          <w:szCs w:val="28"/>
          <w:lang w:eastAsia="ar-SA"/>
        </w:rPr>
        <w:t xml:space="preserve"> </w:t>
      </w:r>
      <w:r w:rsidR="00502CF5">
        <w:rPr>
          <w:bCs/>
          <w:iCs/>
          <w:sz w:val="28"/>
          <w:szCs w:val="28"/>
          <w:lang w:eastAsia="ar-SA"/>
        </w:rPr>
        <w:t>- р</w:t>
      </w:r>
      <w:r w:rsidR="000E4B35" w:rsidRPr="00A57C61">
        <w:rPr>
          <w:bCs/>
          <w:iCs/>
          <w:sz w:val="28"/>
          <w:szCs w:val="28"/>
          <w:lang w:eastAsia="ar-SA"/>
        </w:rPr>
        <w:t>обота щодо виявлення, розвитку, збереження культурної спадщини, популяризація досягнень народної творчості, усіх видів аматорської художньої творчо</w:t>
      </w:r>
      <w:r w:rsidR="00155CEA">
        <w:rPr>
          <w:bCs/>
          <w:iCs/>
          <w:sz w:val="28"/>
          <w:szCs w:val="28"/>
          <w:lang w:eastAsia="ar-SA"/>
        </w:rPr>
        <w:t>сті, підвищення їх майстерності;</w:t>
      </w:r>
    </w:p>
    <w:p w:rsidR="000E4B35" w:rsidRPr="00A57C61" w:rsidRDefault="00F46C87" w:rsidP="000E4B35">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 xml:space="preserve">        </w:t>
      </w:r>
      <w:r w:rsidR="00502CF5">
        <w:rPr>
          <w:bCs/>
          <w:iCs/>
          <w:sz w:val="28"/>
          <w:szCs w:val="28"/>
          <w:lang w:eastAsia="ar-SA"/>
        </w:rPr>
        <w:t>- с</w:t>
      </w:r>
      <w:r w:rsidR="000E4B35" w:rsidRPr="00A57C61">
        <w:rPr>
          <w:bCs/>
          <w:iCs/>
          <w:sz w:val="28"/>
          <w:szCs w:val="28"/>
          <w:lang w:eastAsia="ar-SA"/>
        </w:rPr>
        <w:t>прияння фізичному, інтелектуальному і духовному розвитку молоді, створення рівних можливостей для участі в політичному, економічному, соціальному,</w:t>
      </w:r>
      <w:r w:rsidR="00155CEA">
        <w:rPr>
          <w:bCs/>
          <w:iCs/>
          <w:sz w:val="28"/>
          <w:szCs w:val="28"/>
          <w:lang w:eastAsia="ar-SA"/>
        </w:rPr>
        <w:t xml:space="preserve"> культурному і суспільному </w:t>
      </w:r>
      <w:proofErr w:type="spellStart"/>
      <w:r w:rsidR="00155CEA">
        <w:rPr>
          <w:bCs/>
          <w:iCs/>
          <w:sz w:val="28"/>
          <w:szCs w:val="28"/>
          <w:lang w:eastAsia="ar-SA"/>
        </w:rPr>
        <w:t>житт</w:t>
      </w:r>
      <w:proofErr w:type="spellEnd"/>
      <w:r w:rsidR="00155CEA">
        <w:rPr>
          <w:bCs/>
          <w:iCs/>
          <w:sz w:val="28"/>
          <w:szCs w:val="28"/>
          <w:lang w:eastAsia="ar-SA"/>
        </w:rPr>
        <w:t>;</w:t>
      </w:r>
      <w:r w:rsidR="000E4B35" w:rsidRPr="00A57C61">
        <w:rPr>
          <w:bCs/>
          <w:iCs/>
          <w:sz w:val="28"/>
          <w:szCs w:val="28"/>
          <w:lang w:eastAsia="ar-SA"/>
        </w:rPr>
        <w:t>.</w:t>
      </w:r>
    </w:p>
    <w:p w:rsidR="000E4B35" w:rsidRPr="00A57C61" w:rsidRDefault="00F46C87" w:rsidP="000E4B35">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 xml:space="preserve">        </w:t>
      </w:r>
      <w:r w:rsidR="00502CF5">
        <w:rPr>
          <w:bCs/>
          <w:iCs/>
          <w:sz w:val="28"/>
          <w:szCs w:val="28"/>
          <w:lang w:eastAsia="ar-SA"/>
        </w:rPr>
        <w:t>- з</w:t>
      </w:r>
      <w:r w:rsidR="000E4B35" w:rsidRPr="00A57C61">
        <w:rPr>
          <w:bCs/>
          <w:iCs/>
          <w:sz w:val="28"/>
          <w:szCs w:val="28"/>
          <w:lang w:eastAsia="ar-SA"/>
        </w:rPr>
        <w:t>абезпечення підготовки та проведення спортивних та інших заходів, навчально-тренувальних зборів спортсменів, які беруть участь у спортивних змаганн</w:t>
      </w:r>
      <w:r w:rsidR="00155CEA">
        <w:rPr>
          <w:bCs/>
          <w:iCs/>
          <w:sz w:val="28"/>
          <w:szCs w:val="28"/>
          <w:lang w:eastAsia="ar-SA"/>
        </w:rPr>
        <w:t>ях різних рівнів;</w:t>
      </w:r>
    </w:p>
    <w:p w:rsidR="001D4950" w:rsidRPr="00A57C61" w:rsidRDefault="00F46C87" w:rsidP="0036368E">
      <w:pPr>
        <w:widowControl w:val="0"/>
        <w:tabs>
          <w:tab w:val="left" w:pos="0"/>
        </w:tabs>
        <w:suppressAutoHyphens/>
        <w:autoSpaceDE w:val="0"/>
        <w:spacing w:after="200" w:line="200" w:lineRule="atLeast"/>
        <w:contextualSpacing/>
        <w:jc w:val="both"/>
        <w:rPr>
          <w:bCs/>
          <w:iCs/>
          <w:sz w:val="28"/>
          <w:szCs w:val="28"/>
          <w:lang w:eastAsia="ar-SA"/>
        </w:rPr>
      </w:pPr>
      <w:r>
        <w:rPr>
          <w:bCs/>
          <w:iCs/>
          <w:sz w:val="28"/>
          <w:szCs w:val="28"/>
          <w:lang w:eastAsia="ar-SA"/>
        </w:rPr>
        <w:t xml:space="preserve">        </w:t>
      </w:r>
      <w:r w:rsidR="00502CF5">
        <w:rPr>
          <w:bCs/>
          <w:iCs/>
          <w:sz w:val="28"/>
          <w:szCs w:val="28"/>
          <w:lang w:eastAsia="ar-SA"/>
        </w:rPr>
        <w:t>-</w:t>
      </w:r>
      <w:r w:rsidR="000E4B35" w:rsidRPr="00A57C61">
        <w:rPr>
          <w:bCs/>
          <w:iCs/>
          <w:sz w:val="28"/>
          <w:szCs w:val="28"/>
          <w:lang w:eastAsia="ar-SA"/>
        </w:rPr>
        <w:t xml:space="preserve"> </w:t>
      </w:r>
      <w:r w:rsidR="00502CF5">
        <w:rPr>
          <w:bCs/>
          <w:iCs/>
          <w:sz w:val="28"/>
          <w:szCs w:val="28"/>
          <w:lang w:eastAsia="ar-SA"/>
        </w:rPr>
        <w:t>с</w:t>
      </w:r>
      <w:r w:rsidR="000E4B35" w:rsidRPr="00A57C61">
        <w:rPr>
          <w:bCs/>
          <w:iCs/>
          <w:sz w:val="28"/>
          <w:szCs w:val="28"/>
          <w:lang w:eastAsia="ar-SA"/>
        </w:rPr>
        <w:t>прияння роботі асоціацій інших громадських та неприбуткових організацій, які діють у сфері роботи з молоддю</w:t>
      </w:r>
      <w:r w:rsidR="00155CEA">
        <w:rPr>
          <w:bCs/>
          <w:iCs/>
          <w:sz w:val="28"/>
          <w:szCs w:val="28"/>
          <w:lang w:eastAsia="ar-SA"/>
        </w:rPr>
        <w:t xml:space="preserve"> та фізичної культури і спорт</w:t>
      </w:r>
      <w:r w:rsidR="00567B80" w:rsidRPr="00A57C61">
        <w:rPr>
          <w:bCs/>
          <w:iCs/>
          <w:sz w:val="28"/>
          <w:szCs w:val="28"/>
          <w:lang w:eastAsia="ar-SA"/>
        </w:rPr>
        <w:t>.</w:t>
      </w:r>
      <w:r w:rsidR="00D71488" w:rsidRPr="00A57C61">
        <w:rPr>
          <w:bCs/>
          <w:iCs/>
          <w:sz w:val="28"/>
          <w:szCs w:val="28"/>
          <w:lang w:eastAsia="ar-SA"/>
        </w:rPr>
        <w:t xml:space="preserve">      </w:t>
      </w:r>
      <w:r w:rsidR="0036368E">
        <w:rPr>
          <w:bCs/>
          <w:iCs/>
          <w:sz w:val="28"/>
          <w:szCs w:val="28"/>
          <w:lang w:eastAsia="ar-SA"/>
        </w:rPr>
        <w:t xml:space="preserve"> </w:t>
      </w:r>
    </w:p>
    <w:p w:rsidR="00D71488" w:rsidRPr="00A57C61" w:rsidRDefault="00F46C87" w:rsidP="00F46C87">
      <w:pPr>
        <w:jc w:val="both"/>
        <w:rPr>
          <w:bCs/>
          <w:iCs/>
          <w:sz w:val="28"/>
          <w:szCs w:val="28"/>
          <w:lang w:eastAsia="ar-SA"/>
        </w:rPr>
      </w:pPr>
      <w:r>
        <w:rPr>
          <w:bCs/>
          <w:iCs/>
          <w:sz w:val="28"/>
          <w:szCs w:val="28"/>
          <w:lang w:eastAsia="ar-SA"/>
        </w:rPr>
        <w:t xml:space="preserve">          </w:t>
      </w:r>
      <w:r w:rsidR="00A77822">
        <w:rPr>
          <w:bCs/>
          <w:iCs/>
          <w:sz w:val="28"/>
          <w:szCs w:val="28"/>
          <w:lang w:eastAsia="ar-SA"/>
        </w:rPr>
        <w:t>Всі заходи планується реалізувати в межах наявного фінансового ресурсу та залучення</w:t>
      </w:r>
      <w:r w:rsidR="004168E0">
        <w:rPr>
          <w:bCs/>
          <w:iCs/>
          <w:sz w:val="28"/>
          <w:szCs w:val="28"/>
          <w:lang w:eastAsia="ar-SA"/>
        </w:rPr>
        <w:t xml:space="preserve"> ін</w:t>
      </w:r>
      <w:r w:rsidR="00A77822">
        <w:rPr>
          <w:bCs/>
          <w:iCs/>
          <w:sz w:val="28"/>
          <w:szCs w:val="28"/>
          <w:lang w:eastAsia="ar-SA"/>
        </w:rPr>
        <w:t xml:space="preserve">ших джерел </w:t>
      </w:r>
      <w:proofErr w:type="spellStart"/>
      <w:r w:rsidR="00A77822">
        <w:rPr>
          <w:bCs/>
          <w:iCs/>
          <w:sz w:val="28"/>
          <w:szCs w:val="28"/>
          <w:lang w:eastAsia="ar-SA"/>
        </w:rPr>
        <w:t>фінансування,</w:t>
      </w:r>
      <w:r w:rsidR="004168E0">
        <w:rPr>
          <w:bCs/>
          <w:iCs/>
          <w:sz w:val="28"/>
          <w:szCs w:val="28"/>
          <w:lang w:eastAsia="ar-SA"/>
        </w:rPr>
        <w:t>не</w:t>
      </w:r>
      <w:proofErr w:type="spellEnd"/>
      <w:r w:rsidR="004168E0">
        <w:rPr>
          <w:bCs/>
          <w:iCs/>
          <w:sz w:val="28"/>
          <w:szCs w:val="28"/>
          <w:lang w:eastAsia="ar-SA"/>
        </w:rPr>
        <w:t xml:space="preserve"> </w:t>
      </w:r>
      <w:proofErr w:type="spellStart"/>
      <w:r w:rsidR="004168E0">
        <w:rPr>
          <w:bCs/>
          <w:iCs/>
          <w:sz w:val="28"/>
          <w:szCs w:val="28"/>
          <w:lang w:eastAsia="ar-SA"/>
        </w:rPr>
        <w:t>забороненних</w:t>
      </w:r>
      <w:proofErr w:type="spellEnd"/>
      <w:r w:rsidR="004168E0">
        <w:rPr>
          <w:bCs/>
          <w:iCs/>
          <w:sz w:val="28"/>
          <w:szCs w:val="28"/>
          <w:lang w:eastAsia="ar-SA"/>
        </w:rPr>
        <w:t xml:space="preserve"> чинним зак</w:t>
      </w:r>
      <w:r w:rsidR="00A77822">
        <w:rPr>
          <w:bCs/>
          <w:iCs/>
          <w:sz w:val="28"/>
          <w:szCs w:val="28"/>
          <w:lang w:eastAsia="ar-SA"/>
        </w:rPr>
        <w:t>онодавством.</w:t>
      </w:r>
    </w:p>
    <w:p w:rsidR="00D71488" w:rsidRPr="00A57C61" w:rsidRDefault="00D71488" w:rsidP="00022ED1">
      <w:pPr>
        <w:ind w:firstLine="709"/>
        <w:jc w:val="both"/>
        <w:rPr>
          <w:bCs/>
          <w:iCs/>
          <w:sz w:val="16"/>
          <w:szCs w:val="16"/>
          <w:lang w:eastAsia="ar-SA"/>
        </w:rPr>
      </w:pPr>
    </w:p>
    <w:p w:rsidR="00210288" w:rsidRDefault="00210288" w:rsidP="00022ED1">
      <w:pPr>
        <w:ind w:firstLine="709"/>
        <w:jc w:val="both"/>
        <w:rPr>
          <w:b/>
          <w:sz w:val="28"/>
          <w:szCs w:val="28"/>
        </w:rPr>
      </w:pPr>
    </w:p>
    <w:p w:rsidR="00DE224D" w:rsidRDefault="00DE224D" w:rsidP="00022ED1">
      <w:pPr>
        <w:ind w:firstLine="709"/>
        <w:jc w:val="both"/>
        <w:rPr>
          <w:b/>
          <w:sz w:val="28"/>
          <w:szCs w:val="28"/>
        </w:rPr>
      </w:pPr>
      <w:r w:rsidRPr="002C410F">
        <w:rPr>
          <w:b/>
          <w:sz w:val="28"/>
          <w:szCs w:val="28"/>
        </w:rPr>
        <w:t>2.5.</w:t>
      </w:r>
      <w:r w:rsidR="00022ED1">
        <w:rPr>
          <w:b/>
          <w:sz w:val="28"/>
          <w:szCs w:val="28"/>
        </w:rPr>
        <w:t xml:space="preserve"> БЕЗПЕКА ЖИТТЄДІЯЛЬНОСТІ ЛЮДИНИ</w:t>
      </w:r>
    </w:p>
    <w:p w:rsidR="0040011A" w:rsidRPr="0040011A" w:rsidRDefault="0040011A" w:rsidP="00022ED1">
      <w:pPr>
        <w:ind w:firstLine="709"/>
        <w:jc w:val="both"/>
        <w:rPr>
          <w:b/>
          <w:sz w:val="16"/>
          <w:szCs w:val="16"/>
        </w:rPr>
      </w:pPr>
    </w:p>
    <w:p w:rsidR="00DE224D" w:rsidRPr="00210288" w:rsidRDefault="00DE224D" w:rsidP="00523FC8">
      <w:pPr>
        <w:ind w:firstLine="709"/>
        <w:jc w:val="both"/>
        <w:rPr>
          <w:b/>
          <w:sz w:val="28"/>
          <w:szCs w:val="28"/>
          <w:u w:val="single"/>
        </w:rPr>
      </w:pPr>
      <w:r w:rsidRPr="00210288">
        <w:rPr>
          <w:b/>
          <w:sz w:val="28"/>
          <w:szCs w:val="28"/>
          <w:u w:val="single"/>
        </w:rPr>
        <w:t>2.5.1. Забезпечення законності і правопорядку</w:t>
      </w:r>
    </w:p>
    <w:p w:rsidR="00E11BCD" w:rsidRPr="002C410F" w:rsidRDefault="00E11BCD" w:rsidP="00274581">
      <w:pPr>
        <w:jc w:val="both"/>
        <w:rPr>
          <w:b/>
          <w:sz w:val="16"/>
          <w:szCs w:val="16"/>
        </w:rPr>
      </w:pPr>
    </w:p>
    <w:p w:rsidR="00E8008D" w:rsidRDefault="00F46C87" w:rsidP="006432AA">
      <w:pPr>
        <w:pStyle w:val="Default"/>
        <w:jc w:val="both"/>
        <w:rPr>
          <w:sz w:val="28"/>
          <w:szCs w:val="28"/>
          <w:lang w:val="uk-UA"/>
        </w:rPr>
      </w:pPr>
      <w:r>
        <w:rPr>
          <w:sz w:val="28"/>
          <w:szCs w:val="28"/>
          <w:lang w:val="uk-UA"/>
        </w:rPr>
        <w:t xml:space="preserve">          </w:t>
      </w:r>
      <w:r w:rsidR="00B5280C" w:rsidRPr="002C410F">
        <w:rPr>
          <w:sz w:val="28"/>
          <w:szCs w:val="28"/>
          <w:lang w:val="uk-UA"/>
        </w:rPr>
        <w:t xml:space="preserve">Основною метою є посилення захисту життя і здоров’я людей, дотримання режиму законності та правопорядку, публічної безпеки та порядку, забезпечення ефективності здійснення заходів щодо профілактики правопорушень, протидії злочинності та усунення причин і умов, що спричинили вчинення протиправних дій; підвищення готовності органів влади до реалізації завдань із запобігання та припинення можливих терористичних проявів на території району; створення належних умов для ефективної діяльності правоохоронних органів, військових частин </w:t>
      </w:r>
      <w:r w:rsidR="00B5280C" w:rsidRPr="008A6693">
        <w:rPr>
          <w:sz w:val="28"/>
          <w:szCs w:val="28"/>
          <w:lang w:val="uk-UA"/>
        </w:rPr>
        <w:t>Первомайс</w:t>
      </w:r>
      <w:r w:rsidR="0040011A">
        <w:rPr>
          <w:sz w:val="28"/>
          <w:szCs w:val="28"/>
          <w:lang w:val="uk-UA"/>
        </w:rPr>
        <w:t>ького гарнізону, Первомайського</w:t>
      </w:r>
      <w:r w:rsidR="0040011A" w:rsidRPr="0040011A">
        <w:rPr>
          <w:sz w:val="28"/>
          <w:szCs w:val="28"/>
          <w:lang w:val="uk-UA"/>
        </w:rPr>
        <w:t xml:space="preserve"> об’єднаного міського територіального центру комплектування  та соціальної підтримки </w:t>
      </w:r>
      <w:r w:rsidR="00B5280C" w:rsidRPr="002C410F">
        <w:rPr>
          <w:sz w:val="28"/>
          <w:szCs w:val="28"/>
          <w:lang w:val="uk-UA"/>
        </w:rPr>
        <w:t>та інших військових формувань, утворених відповідно до діючого законодавства, що дислокуються на території Первомайського району</w:t>
      </w:r>
      <w:r w:rsidR="0040011A">
        <w:rPr>
          <w:sz w:val="28"/>
          <w:szCs w:val="28"/>
          <w:lang w:val="uk-UA"/>
        </w:rPr>
        <w:t>.</w:t>
      </w:r>
    </w:p>
    <w:p w:rsidR="0040011A" w:rsidRPr="00A57C61" w:rsidRDefault="006432AA" w:rsidP="003A1130">
      <w:pPr>
        <w:pStyle w:val="a4"/>
        <w:shd w:val="clear" w:color="auto" w:fill="FFFFFF"/>
        <w:ind w:left="0"/>
        <w:jc w:val="both"/>
        <w:rPr>
          <w:sz w:val="28"/>
          <w:szCs w:val="26"/>
        </w:rPr>
      </w:pPr>
      <w:r>
        <w:rPr>
          <w:sz w:val="28"/>
          <w:szCs w:val="26"/>
        </w:rPr>
        <w:t xml:space="preserve">          </w:t>
      </w:r>
      <w:r w:rsidR="0040011A" w:rsidRPr="00A57C61">
        <w:rPr>
          <w:sz w:val="28"/>
          <w:szCs w:val="26"/>
        </w:rPr>
        <w:t>На реаліза</w:t>
      </w:r>
      <w:r w:rsidR="004168E0">
        <w:rPr>
          <w:sz w:val="28"/>
          <w:szCs w:val="26"/>
        </w:rPr>
        <w:t>цію заходів</w:t>
      </w:r>
      <w:r w:rsidR="0040011A" w:rsidRPr="00A57C61">
        <w:rPr>
          <w:sz w:val="28"/>
          <w:szCs w:val="26"/>
        </w:rPr>
        <w:t xml:space="preserve"> заплановано</w:t>
      </w:r>
      <w:r w:rsidR="003A1130" w:rsidRPr="00A57C61">
        <w:rPr>
          <w:sz w:val="28"/>
          <w:szCs w:val="26"/>
        </w:rPr>
        <w:t>:</w:t>
      </w:r>
    </w:p>
    <w:p w:rsidR="0040011A" w:rsidRPr="00A57C61" w:rsidRDefault="006432AA" w:rsidP="0040011A">
      <w:pPr>
        <w:jc w:val="both"/>
        <w:rPr>
          <w:sz w:val="28"/>
          <w:szCs w:val="28"/>
        </w:rPr>
      </w:pPr>
      <w:r>
        <w:rPr>
          <w:sz w:val="28"/>
          <w:szCs w:val="28"/>
        </w:rPr>
        <w:t xml:space="preserve">          - п</w:t>
      </w:r>
      <w:r w:rsidR="0040011A" w:rsidRPr="00A57C61">
        <w:rPr>
          <w:sz w:val="28"/>
          <w:szCs w:val="28"/>
        </w:rPr>
        <w:t>роведення спільних рейдів в міс</w:t>
      </w:r>
      <w:r w:rsidR="00803FC8" w:rsidRPr="00A57C61">
        <w:rPr>
          <w:sz w:val="28"/>
          <w:szCs w:val="28"/>
        </w:rPr>
        <w:t xml:space="preserve">цях масового відпочинку молоді </w:t>
      </w:r>
      <w:r w:rsidR="00502CF5">
        <w:rPr>
          <w:sz w:val="28"/>
          <w:szCs w:val="28"/>
        </w:rPr>
        <w:t>(н</w:t>
      </w:r>
      <w:r w:rsidR="0040011A" w:rsidRPr="00A57C61">
        <w:rPr>
          <w:sz w:val="28"/>
          <w:szCs w:val="28"/>
        </w:rPr>
        <w:t>е потребує фінансування);</w:t>
      </w:r>
    </w:p>
    <w:p w:rsidR="003A1130" w:rsidRPr="00A57C61" w:rsidRDefault="006432AA" w:rsidP="0040011A">
      <w:pPr>
        <w:jc w:val="both"/>
        <w:rPr>
          <w:sz w:val="28"/>
          <w:szCs w:val="28"/>
        </w:rPr>
      </w:pPr>
      <w:r>
        <w:rPr>
          <w:sz w:val="28"/>
          <w:szCs w:val="28"/>
        </w:rPr>
        <w:t xml:space="preserve">          </w:t>
      </w:r>
      <w:r w:rsidR="0040011A" w:rsidRPr="00A57C61">
        <w:rPr>
          <w:sz w:val="28"/>
          <w:szCs w:val="28"/>
        </w:rPr>
        <w:t xml:space="preserve">- </w:t>
      </w:r>
      <w:r>
        <w:rPr>
          <w:sz w:val="28"/>
          <w:szCs w:val="28"/>
        </w:rPr>
        <w:t>п</w:t>
      </w:r>
      <w:r w:rsidR="0040011A" w:rsidRPr="00A57C61">
        <w:rPr>
          <w:sz w:val="28"/>
          <w:szCs w:val="28"/>
        </w:rPr>
        <w:t xml:space="preserve">роведення рейдів перевірок неблагополучних сімей та сімей, які проживають в </w:t>
      </w:r>
      <w:r w:rsidR="004168E0">
        <w:rPr>
          <w:sz w:val="28"/>
          <w:szCs w:val="28"/>
        </w:rPr>
        <w:t>складних  життєвих обставинах</w:t>
      </w:r>
      <w:r w:rsidR="004168E0">
        <w:rPr>
          <w:sz w:val="28"/>
          <w:szCs w:val="28"/>
        </w:rPr>
        <w:tab/>
        <w:t>(н</w:t>
      </w:r>
      <w:r w:rsidR="0040011A" w:rsidRPr="00A57C61">
        <w:rPr>
          <w:sz w:val="28"/>
          <w:szCs w:val="28"/>
        </w:rPr>
        <w:t xml:space="preserve">е потребує </w:t>
      </w:r>
      <w:r w:rsidR="003A1130" w:rsidRPr="00A57C61">
        <w:rPr>
          <w:sz w:val="28"/>
          <w:szCs w:val="28"/>
        </w:rPr>
        <w:t>фінансування);</w:t>
      </w:r>
    </w:p>
    <w:p w:rsidR="00E14284" w:rsidRPr="00A57C61" w:rsidRDefault="006432AA" w:rsidP="004168E0">
      <w:pPr>
        <w:jc w:val="both"/>
        <w:rPr>
          <w:bCs/>
          <w:iCs/>
          <w:sz w:val="28"/>
          <w:szCs w:val="28"/>
          <w:lang w:eastAsia="ar-SA"/>
        </w:rPr>
      </w:pPr>
      <w:r>
        <w:rPr>
          <w:sz w:val="28"/>
          <w:szCs w:val="28"/>
        </w:rPr>
        <w:t xml:space="preserve">          </w:t>
      </w:r>
      <w:r w:rsidR="003A1130" w:rsidRPr="00A57C61">
        <w:rPr>
          <w:sz w:val="28"/>
          <w:szCs w:val="28"/>
        </w:rPr>
        <w:t xml:space="preserve">- </w:t>
      </w:r>
      <w:r>
        <w:rPr>
          <w:sz w:val="28"/>
          <w:szCs w:val="28"/>
        </w:rPr>
        <w:t>р</w:t>
      </w:r>
      <w:r w:rsidR="0040011A" w:rsidRPr="00A57C61">
        <w:rPr>
          <w:sz w:val="28"/>
          <w:szCs w:val="28"/>
        </w:rPr>
        <w:t>еалізація  проєкту  «Поліцейський  офіцер  громади» (ремонт  приміщення, меблі, паливно-</w:t>
      </w:r>
      <w:r w:rsidR="004168E0">
        <w:rPr>
          <w:sz w:val="28"/>
          <w:szCs w:val="28"/>
        </w:rPr>
        <w:t>мастильні  матеріали, техніка)</w:t>
      </w:r>
      <w:r w:rsidR="00155CEA">
        <w:rPr>
          <w:sz w:val="28"/>
          <w:szCs w:val="28"/>
        </w:rPr>
        <w:t>;</w:t>
      </w:r>
      <w:r w:rsidR="004168E0">
        <w:rPr>
          <w:bCs/>
          <w:iCs/>
          <w:sz w:val="28"/>
          <w:szCs w:val="28"/>
          <w:lang w:eastAsia="ar-SA"/>
        </w:rPr>
        <w:t xml:space="preserve">       </w:t>
      </w:r>
    </w:p>
    <w:p w:rsidR="00E14284" w:rsidRPr="00A57C61" w:rsidRDefault="00E14284" w:rsidP="001D4950">
      <w:pPr>
        <w:widowControl w:val="0"/>
        <w:tabs>
          <w:tab w:val="left" w:pos="0"/>
        </w:tabs>
        <w:suppressAutoHyphens/>
        <w:autoSpaceDE w:val="0"/>
        <w:spacing w:after="200" w:line="200" w:lineRule="atLeast"/>
        <w:contextualSpacing/>
        <w:jc w:val="both"/>
        <w:rPr>
          <w:sz w:val="28"/>
          <w:szCs w:val="28"/>
        </w:rPr>
      </w:pPr>
      <w:r w:rsidRPr="00A57C61">
        <w:rPr>
          <w:bCs/>
          <w:iCs/>
          <w:sz w:val="28"/>
          <w:szCs w:val="28"/>
          <w:lang w:eastAsia="ar-SA"/>
        </w:rPr>
        <w:lastRenderedPageBreak/>
        <w:t xml:space="preserve"> </w:t>
      </w:r>
      <w:r w:rsidR="006432AA">
        <w:rPr>
          <w:bCs/>
          <w:iCs/>
          <w:sz w:val="28"/>
          <w:szCs w:val="28"/>
          <w:lang w:eastAsia="ar-SA"/>
        </w:rPr>
        <w:t xml:space="preserve">          </w:t>
      </w:r>
      <w:r w:rsidRPr="00A57C61">
        <w:rPr>
          <w:bCs/>
          <w:iCs/>
          <w:sz w:val="28"/>
          <w:szCs w:val="28"/>
          <w:lang w:eastAsia="ar-SA"/>
        </w:rPr>
        <w:t xml:space="preserve">- </w:t>
      </w:r>
      <w:r w:rsidR="001D4950" w:rsidRPr="00A57C61">
        <w:rPr>
          <w:bCs/>
          <w:iCs/>
          <w:sz w:val="28"/>
          <w:szCs w:val="28"/>
          <w:lang w:eastAsia="ar-SA"/>
        </w:rPr>
        <w:t xml:space="preserve"> </w:t>
      </w:r>
      <w:r w:rsidR="0040011A" w:rsidRPr="00A57C61">
        <w:rPr>
          <w:sz w:val="28"/>
          <w:szCs w:val="28"/>
        </w:rPr>
        <w:t>встано</w:t>
      </w:r>
      <w:r w:rsidR="001D4950" w:rsidRPr="00A57C61">
        <w:rPr>
          <w:sz w:val="28"/>
          <w:szCs w:val="28"/>
        </w:rPr>
        <w:t>влення камер відеоспостереження</w:t>
      </w:r>
      <w:r w:rsidRPr="00A57C61">
        <w:rPr>
          <w:sz w:val="28"/>
          <w:szCs w:val="28"/>
        </w:rPr>
        <w:t>;</w:t>
      </w:r>
    </w:p>
    <w:p w:rsidR="00F46C87" w:rsidRDefault="00F46C87" w:rsidP="004168E0">
      <w:pPr>
        <w:ind w:firstLine="709"/>
        <w:jc w:val="both"/>
        <w:rPr>
          <w:bCs/>
          <w:iCs/>
          <w:sz w:val="28"/>
          <w:szCs w:val="28"/>
          <w:lang w:eastAsia="ar-SA"/>
        </w:rPr>
      </w:pPr>
      <w:r>
        <w:t xml:space="preserve"> </w:t>
      </w:r>
      <w:r w:rsidR="004168E0">
        <w:rPr>
          <w:sz w:val="28"/>
          <w:szCs w:val="28"/>
        </w:rPr>
        <w:t xml:space="preserve">- створення громадських </w:t>
      </w:r>
      <w:proofErr w:type="spellStart"/>
      <w:r w:rsidR="004168E0">
        <w:rPr>
          <w:sz w:val="28"/>
          <w:szCs w:val="28"/>
        </w:rPr>
        <w:t>об’єднаннь</w:t>
      </w:r>
      <w:proofErr w:type="spellEnd"/>
      <w:r w:rsidR="00E14284" w:rsidRPr="00A57C61">
        <w:rPr>
          <w:sz w:val="28"/>
          <w:szCs w:val="28"/>
        </w:rPr>
        <w:t xml:space="preserve"> охорони правопорядку</w:t>
      </w:r>
      <w:r w:rsidR="004168E0">
        <w:rPr>
          <w:sz w:val="28"/>
          <w:szCs w:val="28"/>
        </w:rPr>
        <w:t>(не потребує фінансування)</w:t>
      </w:r>
      <w:r w:rsidR="00E14284" w:rsidRPr="00A57C61">
        <w:rPr>
          <w:sz w:val="28"/>
          <w:szCs w:val="28"/>
        </w:rPr>
        <w:t>.</w:t>
      </w:r>
      <w:r w:rsidR="004168E0" w:rsidRPr="004168E0">
        <w:rPr>
          <w:bCs/>
          <w:iCs/>
          <w:sz w:val="28"/>
          <w:szCs w:val="28"/>
          <w:lang w:eastAsia="ar-SA"/>
        </w:rPr>
        <w:t xml:space="preserve"> </w:t>
      </w:r>
      <w:r w:rsidR="004168E0">
        <w:rPr>
          <w:bCs/>
          <w:iCs/>
          <w:sz w:val="28"/>
          <w:szCs w:val="28"/>
          <w:lang w:eastAsia="ar-SA"/>
        </w:rPr>
        <w:t xml:space="preserve">                                                                                                              </w:t>
      </w:r>
    </w:p>
    <w:p w:rsidR="004168E0" w:rsidRPr="00A57C61" w:rsidRDefault="00F46C87" w:rsidP="00F46C87">
      <w:pPr>
        <w:jc w:val="both"/>
        <w:rPr>
          <w:bCs/>
          <w:iCs/>
          <w:sz w:val="28"/>
          <w:szCs w:val="28"/>
          <w:lang w:eastAsia="ar-SA"/>
        </w:rPr>
      </w:pPr>
      <w:r>
        <w:rPr>
          <w:bCs/>
          <w:iCs/>
          <w:sz w:val="28"/>
          <w:szCs w:val="28"/>
          <w:lang w:eastAsia="ar-SA"/>
        </w:rPr>
        <w:t xml:space="preserve">          </w:t>
      </w:r>
      <w:r w:rsidR="004168E0">
        <w:rPr>
          <w:bCs/>
          <w:iCs/>
          <w:sz w:val="28"/>
          <w:szCs w:val="28"/>
          <w:lang w:eastAsia="ar-SA"/>
        </w:rPr>
        <w:t xml:space="preserve">Всі заходи планується реалізувати в межах наявного фінансового ресурсу та залучення інших джерел </w:t>
      </w:r>
      <w:proofErr w:type="spellStart"/>
      <w:r w:rsidR="004168E0">
        <w:rPr>
          <w:bCs/>
          <w:iCs/>
          <w:sz w:val="28"/>
          <w:szCs w:val="28"/>
          <w:lang w:eastAsia="ar-SA"/>
        </w:rPr>
        <w:t>фінансування,не</w:t>
      </w:r>
      <w:proofErr w:type="spellEnd"/>
      <w:r w:rsidR="004168E0">
        <w:rPr>
          <w:bCs/>
          <w:iCs/>
          <w:sz w:val="28"/>
          <w:szCs w:val="28"/>
          <w:lang w:eastAsia="ar-SA"/>
        </w:rPr>
        <w:t xml:space="preserve"> </w:t>
      </w:r>
      <w:proofErr w:type="spellStart"/>
      <w:r w:rsidR="004168E0">
        <w:rPr>
          <w:bCs/>
          <w:iCs/>
          <w:sz w:val="28"/>
          <w:szCs w:val="28"/>
          <w:lang w:eastAsia="ar-SA"/>
        </w:rPr>
        <w:t>забороненних</w:t>
      </w:r>
      <w:proofErr w:type="spellEnd"/>
      <w:r w:rsidR="004168E0">
        <w:rPr>
          <w:bCs/>
          <w:iCs/>
          <w:sz w:val="28"/>
          <w:szCs w:val="28"/>
          <w:lang w:eastAsia="ar-SA"/>
        </w:rPr>
        <w:t xml:space="preserve"> чинним законодавством.</w:t>
      </w:r>
    </w:p>
    <w:p w:rsidR="004168E0" w:rsidRPr="00A57C61" w:rsidRDefault="004168E0" w:rsidP="004168E0">
      <w:pPr>
        <w:ind w:firstLine="709"/>
        <w:jc w:val="both"/>
        <w:rPr>
          <w:bCs/>
          <w:iCs/>
          <w:sz w:val="16"/>
          <w:szCs w:val="16"/>
          <w:lang w:eastAsia="ar-SA"/>
        </w:rPr>
      </w:pPr>
    </w:p>
    <w:p w:rsidR="00903BE0" w:rsidRPr="00210288" w:rsidRDefault="00210288" w:rsidP="00210288">
      <w:pPr>
        <w:jc w:val="both"/>
        <w:rPr>
          <w:b/>
          <w:sz w:val="28"/>
          <w:szCs w:val="28"/>
          <w:u w:val="single"/>
        </w:rPr>
      </w:pPr>
      <w:r w:rsidRPr="00210288">
        <w:rPr>
          <w:b/>
          <w:sz w:val="28"/>
          <w:szCs w:val="28"/>
        </w:rPr>
        <w:t xml:space="preserve">       </w:t>
      </w:r>
      <w:r w:rsidR="006432AA">
        <w:rPr>
          <w:b/>
          <w:sz w:val="28"/>
          <w:szCs w:val="28"/>
        </w:rPr>
        <w:t xml:space="preserve"> </w:t>
      </w:r>
      <w:r w:rsidRPr="00210288">
        <w:rPr>
          <w:b/>
          <w:sz w:val="28"/>
          <w:szCs w:val="28"/>
        </w:rPr>
        <w:t xml:space="preserve"> </w:t>
      </w:r>
      <w:r w:rsidR="00903BE0" w:rsidRPr="00210288">
        <w:rPr>
          <w:b/>
          <w:sz w:val="28"/>
          <w:szCs w:val="28"/>
          <w:u w:val="single"/>
        </w:rPr>
        <w:t>2.5.2.Охорона навколишнього природного середовища</w:t>
      </w:r>
    </w:p>
    <w:p w:rsidR="00FF662C" w:rsidRDefault="006432AA" w:rsidP="006432AA">
      <w:pPr>
        <w:widowControl w:val="0"/>
        <w:tabs>
          <w:tab w:val="left" w:pos="0"/>
        </w:tabs>
        <w:jc w:val="both"/>
        <w:rPr>
          <w:sz w:val="16"/>
          <w:szCs w:val="16"/>
        </w:rPr>
      </w:pPr>
      <w:r>
        <w:rPr>
          <w:sz w:val="16"/>
          <w:szCs w:val="16"/>
        </w:rPr>
        <w:t xml:space="preserve">               </w:t>
      </w:r>
    </w:p>
    <w:p w:rsidR="001F0D62" w:rsidRDefault="00FF662C" w:rsidP="006432AA">
      <w:pPr>
        <w:widowControl w:val="0"/>
        <w:tabs>
          <w:tab w:val="left" w:pos="0"/>
        </w:tabs>
        <w:jc w:val="both"/>
        <w:rPr>
          <w:sz w:val="28"/>
          <w:szCs w:val="28"/>
        </w:rPr>
      </w:pPr>
      <w:r>
        <w:rPr>
          <w:sz w:val="16"/>
          <w:szCs w:val="16"/>
        </w:rPr>
        <w:t xml:space="preserve">                </w:t>
      </w:r>
      <w:r w:rsidR="001F0D62">
        <w:rPr>
          <w:sz w:val="28"/>
          <w:szCs w:val="28"/>
        </w:rPr>
        <w:t xml:space="preserve">Метою охорони природнього навколишнього середовища є забезпечення екологічної безпеки шляхом зниження рівня забруднення навколишнього середовища, охорона, збереження і розвиток природно-заповідного фонду, зменшення обсягів відходів, викидів забруднюючих речовин в атмосферне повітря та скидів забруднюючих речовин в водні об’єкти з метою запобігання негативного впливу на навколишнє природне середовище і здоров’я людини. </w:t>
      </w:r>
    </w:p>
    <w:p w:rsidR="001D4950" w:rsidRPr="00A57C61" w:rsidRDefault="00FF662C" w:rsidP="001D4950">
      <w:pPr>
        <w:widowControl w:val="0"/>
        <w:tabs>
          <w:tab w:val="left" w:pos="0"/>
        </w:tabs>
        <w:suppressAutoHyphens/>
        <w:autoSpaceDE w:val="0"/>
        <w:spacing w:line="200" w:lineRule="atLeast"/>
        <w:jc w:val="both"/>
        <w:rPr>
          <w:bCs/>
          <w:iCs/>
          <w:sz w:val="28"/>
          <w:szCs w:val="28"/>
          <w:lang w:eastAsia="ar-SA"/>
        </w:rPr>
      </w:pPr>
      <w:r>
        <w:rPr>
          <w:bCs/>
          <w:iCs/>
          <w:sz w:val="28"/>
          <w:szCs w:val="28"/>
          <w:lang w:eastAsia="ar-SA"/>
        </w:rPr>
        <w:t xml:space="preserve">          </w:t>
      </w:r>
      <w:r w:rsidR="00511C0B">
        <w:rPr>
          <w:bCs/>
          <w:iCs/>
          <w:sz w:val="28"/>
          <w:szCs w:val="28"/>
          <w:lang w:eastAsia="ar-SA"/>
        </w:rPr>
        <w:t>З</w:t>
      </w:r>
      <w:r w:rsidR="00502CF5">
        <w:rPr>
          <w:bCs/>
          <w:iCs/>
          <w:sz w:val="28"/>
          <w:szCs w:val="28"/>
          <w:lang w:eastAsia="ar-SA"/>
        </w:rPr>
        <w:t>аплановано</w:t>
      </w:r>
      <w:r w:rsidR="001D4950" w:rsidRPr="00A57C61">
        <w:rPr>
          <w:bCs/>
          <w:iCs/>
          <w:sz w:val="28"/>
          <w:szCs w:val="28"/>
          <w:lang w:eastAsia="ar-SA"/>
        </w:rPr>
        <w:t xml:space="preserve"> заходи </w:t>
      </w:r>
      <w:r w:rsidR="00502CF5">
        <w:rPr>
          <w:bCs/>
          <w:iCs/>
          <w:sz w:val="28"/>
          <w:szCs w:val="28"/>
          <w:lang w:eastAsia="ar-SA"/>
        </w:rPr>
        <w:t xml:space="preserve">по </w:t>
      </w:r>
      <w:proofErr w:type="spellStart"/>
      <w:r w:rsidR="00502CF5">
        <w:rPr>
          <w:bCs/>
          <w:iCs/>
          <w:sz w:val="28"/>
          <w:szCs w:val="28"/>
          <w:lang w:eastAsia="ar-SA"/>
        </w:rPr>
        <w:t>б</w:t>
      </w:r>
      <w:r w:rsidR="001D4950" w:rsidRPr="00A57C61">
        <w:rPr>
          <w:bCs/>
          <w:sz w:val="28"/>
          <w:szCs w:val="28"/>
          <w:lang w:eastAsia="ar-SA"/>
        </w:rPr>
        <w:t>лагоустрію</w:t>
      </w:r>
      <w:proofErr w:type="spellEnd"/>
      <w:r w:rsidR="001D4950" w:rsidRPr="00A57C61">
        <w:rPr>
          <w:bCs/>
          <w:sz w:val="28"/>
          <w:szCs w:val="28"/>
          <w:lang w:eastAsia="ar-SA"/>
        </w:rPr>
        <w:t xml:space="preserve"> території та поліпшення стану довкілля</w:t>
      </w:r>
      <w:r w:rsidR="00502CF5">
        <w:rPr>
          <w:bCs/>
          <w:sz w:val="28"/>
          <w:szCs w:val="28"/>
          <w:lang w:eastAsia="ar-SA"/>
        </w:rPr>
        <w:t>, в тому числі</w:t>
      </w:r>
      <w:r w:rsidR="001D4950" w:rsidRPr="00A57C61">
        <w:rPr>
          <w:bCs/>
          <w:iCs/>
          <w:sz w:val="28"/>
          <w:szCs w:val="28"/>
          <w:lang w:eastAsia="ar-SA"/>
        </w:rPr>
        <w:t>:</w:t>
      </w:r>
    </w:p>
    <w:p w:rsidR="001D4950" w:rsidRPr="00A57C61" w:rsidRDefault="006432AA" w:rsidP="001D4950">
      <w:pPr>
        <w:widowControl w:val="0"/>
        <w:tabs>
          <w:tab w:val="left" w:pos="0"/>
        </w:tabs>
        <w:suppressAutoHyphens/>
        <w:autoSpaceDE w:val="0"/>
        <w:spacing w:line="200" w:lineRule="atLeast"/>
        <w:jc w:val="both"/>
        <w:rPr>
          <w:bCs/>
          <w:iCs/>
          <w:sz w:val="28"/>
          <w:szCs w:val="28"/>
          <w:lang w:eastAsia="ar-SA"/>
        </w:rPr>
      </w:pPr>
      <w:r>
        <w:rPr>
          <w:bCs/>
          <w:iCs/>
          <w:sz w:val="28"/>
          <w:szCs w:val="28"/>
          <w:lang w:eastAsia="ar-SA"/>
        </w:rPr>
        <w:t xml:space="preserve">          </w:t>
      </w:r>
      <w:r w:rsidR="001D4950" w:rsidRPr="00A57C61">
        <w:rPr>
          <w:bCs/>
          <w:iCs/>
          <w:sz w:val="28"/>
          <w:szCs w:val="28"/>
          <w:lang w:eastAsia="ar-SA"/>
        </w:rPr>
        <w:t xml:space="preserve">- </w:t>
      </w:r>
      <w:r>
        <w:rPr>
          <w:bCs/>
          <w:iCs/>
          <w:sz w:val="28"/>
          <w:szCs w:val="28"/>
          <w:lang w:eastAsia="ar-SA"/>
        </w:rPr>
        <w:t>п</w:t>
      </w:r>
      <w:r w:rsidR="001D4950" w:rsidRPr="00A57C61">
        <w:rPr>
          <w:bCs/>
          <w:iCs/>
          <w:sz w:val="28"/>
          <w:szCs w:val="28"/>
          <w:lang w:eastAsia="ar-SA"/>
        </w:rPr>
        <w:t xml:space="preserve">оточні ремонти вуличного освітлення та  утримання  </w:t>
      </w:r>
      <w:proofErr w:type="spellStart"/>
      <w:r w:rsidR="001D4950" w:rsidRPr="00A57C61">
        <w:rPr>
          <w:bCs/>
          <w:iCs/>
          <w:sz w:val="28"/>
          <w:szCs w:val="28"/>
          <w:lang w:eastAsia="ar-SA"/>
        </w:rPr>
        <w:t>сві</w:t>
      </w:r>
      <w:r w:rsidR="00511C0B">
        <w:rPr>
          <w:bCs/>
          <w:iCs/>
          <w:sz w:val="28"/>
          <w:szCs w:val="28"/>
          <w:lang w:eastAsia="ar-SA"/>
        </w:rPr>
        <w:t>тлоточок</w:t>
      </w:r>
      <w:proofErr w:type="spellEnd"/>
      <w:r w:rsidR="00511C0B">
        <w:rPr>
          <w:bCs/>
          <w:iCs/>
          <w:sz w:val="28"/>
          <w:szCs w:val="28"/>
          <w:lang w:eastAsia="ar-SA"/>
        </w:rPr>
        <w:t xml:space="preserve"> по населених </w:t>
      </w:r>
      <w:proofErr w:type="spellStart"/>
      <w:r w:rsidR="00511C0B">
        <w:rPr>
          <w:bCs/>
          <w:iCs/>
          <w:sz w:val="28"/>
          <w:szCs w:val="28"/>
          <w:lang w:eastAsia="ar-SA"/>
        </w:rPr>
        <w:t>пункта</w:t>
      </w:r>
      <w:proofErr w:type="spellEnd"/>
      <w:r w:rsidR="001D4950" w:rsidRPr="00A57C61">
        <w:rPr>
          <w:bCs/>
          <w:iCs/>
          <w:sz w:val="28"/>
          <w:szCs w:val="28"/>
          <w:lang w:eastAsia="ar-SA"/>
        </w:rPr>
        <w:t>.;</w:t>
      </w:r>
    </w:p>
    <w:p w:rsidR="001D4950" w:rsidRPr="00A57C61" w:rsidRDefault="006432AA" w:rsidP="001D4950">
      <w:pPr>
        <w:widowControl w:val="0"/>
        <w:tabs>
          <w:tab w:val="left" w:pos="0"/>
        </w:tabs>
        <w:suppressAutoHyphens/>
        <w:autoSpaceDE w:val="0"/>
        <w:spacing w:line="200" w:lineRule="atLeast"/>
        <w:jc w:val="both"/>
        <w:rPr>
          <w:bCs/>
          <w:iCs/>
          <w:sz w:val="28"/>
          <w:szCs w:val="28"/>
          <w:lang w:eastAsia="ar-SA"/>
        </w:rPr>
      </w:pPr>
      <w:r>
        <w:rPr>
          <w:bCs/>
          <w:iCs/>
          <w:sz w:val="28"/>
          <w:szCs w:val="28"/>
          <w:lang w:eastAsia="ar-SA"/>
        </w:rPr>
        <w:t xml:space="preserve">          </w:t>
      </w:r>
      <w:r w:rsidR="001D4950" w:rsidRPr="00A57C61">
        <w:rPr>
          <w:bCs/>
          <w:iCs/>
          <w:sz w:val="28"/>
          <w:szCs w:val="28"/>
          <w:lang w:eastAsia="ar-SA"/>
        </w:rPr>
        <w:t xml:space="preserve">- </w:t>
      </w:r>
      <w:r>
        <w:rPr>
          <w:bCs/>
          <w:iCs/>
          <w:sz w:val="28"/>
          <w:szCs w:val="28"/>
          <w:lang w:eastAsia="ar-SA"/>
        </w:rPr>
        <w:t>п</w:t>
      </w:r>
      <w:r w:rsidR="001D4950" w:rsidRPr="00A57C61">
        <w:rPr>
          <w:bCs/>
          <w:iCs/>
          <w:sz w:val="28"/>
          <w:szCs w:val="28"/>
          <w:lang w:eastAsia="ar-SA"/>
        </w:rPr>
        <w:t>оточний ремонт та  очищення громадських  ко</w:t>
      </w:r>
      <w:r w:rsidR="00511C0B">
        <w:rPr>
          <w:bCs/>
          <w:iCs/>
          <w:sz w:val="28"/>
          <w:szCs w:val="28"/>
          <w:lang w:eastAsia="ar-SA"/>
        </w:rPr>
        <w:t>лодязів   населених  пунктів  району</w:t>
      </w:r>
      <w:r w:rsidR="001D4950" w:rsidRPr="00A57C61">
        <w:rPr>
          <w:bCs/>
          <w:iCs/>
          <w:sz w:val="28"/>
          <w:szCs w:val="28"/>
          <w:lang w:eastAsia="ar-SA"/>
        </w:rPr>
        <w:t>;</w:t>
      </w:r>
    </w:p>
    <w:p w:rsidR="001D4950" w:rsidRPr="00A57C61" w:rsidRDefault="006432AA" w:rsidP="001D4950">
      <w:pPr>
        <w:widowControl w:val="0"/>
        <w:tabs>
          <w:tab w:val="left" w:pos="0"/>
        </w:tabs>
        <w:suppressAutoHyphens/>
        <w:autoSpaceDE w:val="0"/>
        <w:spacing w:line="200" w:lineRule="atLeast"/>
        <w:jc w:val="both"/>
        <w:rPr>
          <w:bCs/>
          <w:iCs/>
          <w:sz w:val="28"/>
          <w:szCs w:val="28"/>
          <w:lang w:eastAsia="ar-SA"/>
        </w:rPr>
      </w:pPr>
      <w:r>
        <w:rPr>
          <w:bCs/>
          <w:iCs/>
          <w:sz w:val="28"/>
          <w:szCs w:val="28"/>
          <w:lang w:eastAsia="ar-SA"/>
        </w:rPr>
        <w:t xml:space="preserve">          </w:t>
      </w:r>
      <w:r w:rsidR="001D4950" w:rsidRPr="00A57C61">
        <w:rPr>
          <w:bCs/>
          <w:iCs/>
          <w:sz w:val="28"/>
          <w:szCs w:val="28"/>
          <w:lang w:eastAsia="ar-SA"/>
        </w:rPr>
        <w:t xml:space="preserve">- </w:t>
      </w:r>
      <w:r>
        <w:rPr>
          <w:bCs/>
          <w:iCs/>
          <w:sz w:val="28"/>
          <w:szCs w:val="28"/>
          <w:lang w:eastAsia="ar-SA"/>
        </w:rPr>
        <w:t>г</w:t>
      </w:r>
      <w:r w:rsidR="001D4950" w:rsidRPr="00A57C61">
        <w:rPr>
          <w:bCs/>
          <w:iCs/>
          <w:sz w:val="28"/>
          <w:szCs w:val="28"/>
          <w:lang w:eastAsia="ar-SA"/>
        </w:rPr>
        <w:t xml:space="preserve">еодезичні </w:t>
      </w:r>
      <w:r w:rsidR="00511C0B">
        <w:rPr>
          <w:bCs/>
          <w:iCs/>
          <w:sz w:val="28"/>
          <w:szCs w:val="28"/>
          <w:lang w:eastAsia="ar-SA"/>
        </w:rPr>
        <w:t xml:space="preserve"> роботи</w:t>
      </w:r>
      <w:r w:rsidR="001D4950" w:rsidRPr="00A57C61">
        <w:rPr>
          <w:bCs/>
          <w:iCs/>
          <w:sz w:val="28"/>
          <w:szCs w:val="28"/>
          <w:lang w:eastAsia="ar-SA"/>
        </w:rPr>
        <w:t>;</w:t>
      </w:r>
      <w:r w:rsidR="00511C0B">
        <w:rPr>
          <w:bCs/>
          <w:iCs/>
          <w:sz w:val="28"/>
          <w:szCs w:val="28"/>
          <w:lang w:eastAsia="ar-SA"/>
        </w:rPr>
        <w:t xml:space="preserve">       </w:t>
      </w:r>
    </w:p>
    <w:p w:rsidR="001D4950" w:rsidRPr="00A57C61" w:rsidRDefault="006432AA" w:rsidP="001D4950">
      <w:pPr>
        <w:widowControl w:val="0"/>
        <w:tabs>
          <w:tab w:val="left" w:pos="0"/>
        </w:tabs>
        <w:suppressAutoHyphens/>
        <w:autoSpaceDE w:val="0"/>
        <w:spacing w:line="200" w:lineRule="atLeast"/>
        <w:jc w:val="both"/>
        <w:rPr>
          <w:bCs/>
          <w:iCs/>
          <w:sz w:val="28"/>
          <w:szCs w:val="28"/>
          <w:lang w:eastAsia="ar-SA"/>
        </w:rPr>
      </w:pPr>
      <w:r>
        <w:rPr>
          <w:bCs/>
          <w:iCs/>
          <w:sz w:val="28"/>
          <w:szCs w:val="28"/>
          <w:lang w:eastAsia="ar-SA"/>
        </w:rPr>
        <w:t xml:space="preserve">          </w:t>
      </w:r>
      <w:r w:rsidR="001D4950" w:rsidRPr="00A57C61">
        <w:rPr>
          <w:bCs/>
          <w:iCs/>
          <w:sz w:val="28"/>
          <w:szCs w:val="28"/>
          <w:lang w:eastAsia="ar-SA"/>
        </w:rPr>
        <w:t xml:space="preserve">- </w:t>
      </w:r>
      <w:r>
        <w:rPr>
          <w:bCs/>
          <w:iCs/>
          <w:sz w:val="28"/>
          <w:szCs w:val="28"/>
          <w:lang w:eastAsia="ar-SA"/>
        </w:rPr>
        <w:t>в</w:t>
      </w:r>
      <w:r w:rsidR="001D4950" w:rsidRPr="00A57C61">
        <w:rPr>
          <w:bCs/>
          <w:iCs/>
          <w:sz w:val="28"/>
          <w:szCs w:val="28"/>
          <w:lang w:eastAsia="ar-SA"/>
        </w:rPr>
        <w:t>иготовлення проект</w:t>
      </w:r>
      <w:r w:rsidR="00511C0B">
        <w:rPr>
          <w:bCs/>
          <w:iCs/>
          <w:sz w:val="28"/>
          <w:szCs w:val="28"/>
          <w:lang w:eastAsia="ar-SA"/>
        </w:rPr>
        <w:t>но- кошторисної документації по проектах з благоустрою</w:t>
      </w:r>
      <w:r w:rsidR="001D4950" w:rsidRPr="00A57C61">
        <w:rPr>
          <w:bCs/>
          <w:iCs/>
          <w:sz w:val="28"/>
          <w:szCs w:val="28"/>
          <w:lang w:eastAsia="ar-SA"/>
        </w:rPr>
        <w:t>;</w:t>
      </w:r>
    </w:p>
    <w:p w:rsidR="001D4950" w:rsidRPr="00A57C61" w:rsidRDefault="006432AA" w:rsidP="001D4950">
      <w:pPr>
        <w:widowControl w:val="0"/>
        <w:tabs>
          <w:tab w:val="left" w:pos="0"/>
        </w:tabs>
        <w:suppressAutoHyphens/>
        <w:autoSpaceDE w:val="0"/>
        <w:spacing w:line="200" w:lineRule="atLeast"/>
        <w:jc w:val="both"/>
        <w:rPr>
          <w:bCs/>
          <w:iCs/>
          <w:sz w:val="28"/>
          <w:szCs w:val="28"/>
          <w:lang w:eastAsia="ar-SA"/>
        </w:rPr>
      </w:pPr>
      <w:r>
        <w:rPr>
          <w:bCs/>
          <w:iCs/>
          <w:sz w:val="28"/>
          <w:szCs w:val="28"/>
          <w:lang w:eastAsia="ar-SA"/>
        </w:rPr>
        <w:t xml:space="preserve">          </w:t>
      </w:r>
      <w:r w:rsidR="001D4950" w:rsidRPr="00A57C61">
        <w:rPr>
          <w:bCs/>
          <w:iCs/>
          <w:sz w:val="28"/>
          <w:szCs w:val="28"/>
          <w:lang w:eastAsia="ar-SA"/>
        </w:rPr>
        <w:t xml:space="preserve">- </w:t>
      </w:r>
      <w:r>
        <w:rPr>
          <w:bCs/>
          <w:iCs/>
          <w:sz w:val="28"/>
          <w:szCs w:val="28"/>
          <w:lang w:eastAsia="ar-SA"/>
        </w:rPr>
        <w:t>к</w:t>
      </w:r>
      <w:r w:rsidR="001D4950" w:rsidRPr="00A57C61">
        <w:rPr>
          <w:bCs/>
          <w:iCs/>
          <w:sz w:val="28"/>
          <w:szCs w:val="28"/>
          <w:lang w:eastAsia="ar-SA"/>
        </w:rPr>
        <w:t>ап</w:t>
      </w:r>
      <w:r w:rsidR="00511C0B">
        <w:rPr>
          <w:bCs/>
          <w:iCs/>
          <w:sz w:val="28"/>
          <w:szCs w:val="28"/>
          <w:lang w:eastAsia="ar-SA"/>
        </w:rPr>
        <w:t>італьний  ремонт  водопровідних мереж;</w:t>
      </w:r>
    </w:p>
    <w:p w:rsidR="001D4950" w:rsidRPr="00A57C61" w:rsidRDefault="006432AA" w:rsidP="001D4950">
      <w:pPr>
        <w:widowControl w:val="0"/>
        <w:tabs>
          <w:tab w:val="left" w:pos="0"/>
        </w:tabs>
        <w:suppressAutoHyphens/>
        <w:autoSpaceDE w:val="0"/>
        <w:spacing w:line="200" w:lineRule="atLeast"/>
        <w:jc w:val="both"/>
        <w:rPr>
          <w:bCs/>
          <w:iCs/>
          <w:sz w:val="28"/>
          <w:szCs w:val="28"/>
          <w:lang w:eastAsia="ar-SA"/>
        </w:rPr>
      </w:pPr>
      <w:r>
        <w:rPr>
          <w:bCs/>
          <w:iCs/>
          <w:sz w:val="28"/>
          <w:szCs w:val="28"/>
          <w:lang w:eastAsia="ar-SA"/>
        </w:rPr>
        <w:t xml:space="preserve">          </w:t>
      </w:r>
      <w:r w:rsidR="001D4950" w:rsidRPr="00A57C61">
        <w:rPr>
          <w:bCs/>
          <w:iCs/>
          <w:sz w:val="28"/>
          <w:szCs w:val="28"/>
          <w:lang w:eastAsia="ar-SA"/>
        </w:rPr>
        <w:t xml:space="preserve">- </w:t>
      </w:r>
      <w:r>
        <w:rPr>
          <w:bCs/>
          <w:iCs/>
          <w:sz w:val="28"/>
          <w:szCs w:val="28"/>
          <w:lang w:eastAsia="ar-SA"/>
        </w:rPr>
        <w:t>п</w:t>
      </w:r>
      <w:r w:rsidR="001D4950" w:rsidRPr="00A57C61">
        <w:rPr>
          <w:bCs/>
          <w:iCs/>
          <w:sz w:val="28"/>
          <w:szCs w:val="28"/>
          <w:lang w:eastAsia="ar-SA"/>
        </w:rPr>
        <w:t xml:space="preserve">роведення лабораторних досліджень </w:t>
      </w:r>
      <w:r w:rsidR="00511C0B">
        <w:rPr>
          <w:bCs/>
          <w:iCs/>
          <w:sz w:val="28"/>
          <w:szCs w:val="28"/>
          <w:lang w:eastAsia="ar-SA"/>
        </w:rPr>
        <w:t>води в громадських колодязях</w:t>
      </w:r>
      <w:r w:rsidR="001D4950" w:rsidRPr="00A57C61">
        <w:rPr>
          <w:bCs/>
          <w:iCs/>
          <w:sz w:val="28"/>
          <w:szCs w:val="28"/>
          <w:lang w:eastAsia="ar-SA"/>
        </w:rPr>
        <w:t>;</w:t>
      </w:r>
      <w:r w:rsidR="00511C0B">
        <w:rPr>
          <w:bCs/>
          <w:iCs/>
          <w:sz w:val="28"/>
          <w:szCs w:val="28"/>
          <w:lang w:eastAsia="ar-SA"/>
        </w:rPr>
        <w:t xml:space="preserve">       </w:t>
      </w:r>
    </w:p>
    <w:p w:rsidR="001D4950" w:rsidRPr="00A57C61" w:rsidRDefault="006432AA" w:rsidP="001D4950">
      <w:pPr>
        <w:widowControl w:val="0"/>
        <w:tabs>
          <w:tab w:val="left" w:pos="0"/>
        </w:tabs>
        <w:suppressAutoHyphens/>
        <w:autoSpaceDE w:val="0"/>
        <w:spacing w:line="200" w:lineRule="atLeast"/>
        <w:jc w:val="both"/>
        <w:rPr>
          <w:bCs/>
          <w:iCs/>
          <w:sz w:val="28"/>
          <w:szCs w:val="28"/>
          <w:lang w:eastAsia="ar-SA"/>
        </w:rPr>
      </w:pPr>
      <w:r>
        <w:rPr>
          <w:bCs/>
          <w:iCs/>
          <w:sz w:val="28"/>
          <w:szCs w:val="28"/>
          <w:lang w:eastAsia="ar-SA"/>
        </w:rPr>
        <w:t xml:space="preserve">          </w:t>
      </w:r>
      <w:r w:rsidR="001D4950" w:rsidRPr="00A57C61">
        <w:rPr>
          <w:bCs/>
          <w:iCs/>
          <w:sz w:val="28"/>
          <w:szCs w:val="28"/>
          <w:lang w:eastAsia="ar-SA"/>
        </w:rPr>
        <w:t xml:space="preserve">- </w:t>
      </w:r>
      <w:r>
        <w:rPr>
          <w:bCs/>
          <w:iCs/>
          <w:sz w:val="28"/>
          <w:szCs w:val="28"/>
          <w:lang w:eastAsia="ar-SA"/>
        </w:rPr>
        <w:t>о</w:t>
      </w:r>
      <w:r w:rsidR="001D4950" w:rsidRPr="00A57C61">
        <w:rPr>
          <w:bCs/>
          <w:iCs/>
          <w:sz w:val="28"/>
          <w:szCs w:val="28"/>
          <w:lang w:eastAsia="ar-SA"/>
        </w:rPr>
        <w:t>блаштування контейнерних майданчиків та придбання контейнерів для роздільного</w:t>
      </w:r>
      <w:r w:rsidR="00511C0B">
        <w:rPr>
          <w:bCs/>
          <w:iCs/>
          <w:sz w:val="28"/>
          <w:szCs w:val="28"/>
          <w:lang w:eastAsia="ar-SA"/>
        </w:rPr>
        <w:t xml:space="preserve"> збору сміття</w:t>
      </w:r>
      <w:r w:rsidR="001D4950" w:rsidRPr="00A57C61">
        <w:rPr>
          <w:bCs/>
          <w:iCs/>
          <w:sz w:val="28"/>
          <w:szCs w:val="28"/>
          <w:lang w:eastAsia="ar-SA"/>
        </w:rPr>
        <w:t>;</w:t>
      </w:r>
    </w:p>
    <w:p w:rsidR="001D4950" w:rsidRPr="00A57C61" w:rsidRDefault="006432AA" w:rsidP="001D4950">
      <w:pPr>
        <w:widowControl w:val="0"/>
        <w:tabs>
          <w:tab w:val="left" w:pos="0"/>
        </w:tabs>
        <w:suppressAutoHyphens/>
        <w:autoSpaceDE w:val="0"/>
        <w:spacing w:line="200" w:lineRule="atLeast"/>
        <w:jc w:val="both"/>
        <w:rPr>
          <w:bCs/>
          <w:iCs/>
          <w:sz w:val="28"/>
          <w:szCs w:val="28"/>
          <w:lang w:eastAsia="ar-SA"/>
        </w:rPr>
      </w:pPr>
      <w:r>
        <w:rPr>
          <w:bCs/>
          <w:iCs/>
          <w:sz w:val="28"/>
          <w:szCs w:val="28"/>
          <w:lang w:eastAsia="ar-SA"/>
        </w:rPr>
        <w:t xml:space="preserve">          </w:t>
      </w:r>
      <w:r w:rsidR="001D4950" w:rsidRPr="00A57C61">
        <w:rPr>
          <w:bCs/>
          <w:iCs/>
          <w:sz w:val="28"/>
          <w:szCs w:val="28"/>
          <w:lang w:eastAsia="ar-SA"/>
        </w:rPr>
        <w:t xml:space="preserve">- </w:t>
      </w:r>
      <w:r>
        <w:rPr>
          <w:bCs/>
          <w:iCs/>
          <w:sz w:val="28"/>
          <w:szCs w:val="28"/>
          <w:lang w:eastAsia="ar-SA"/>
        </w:rPr>
        <w:t>п</w:t>
      </w:r>
      <w:r w:rsidR="001D4950" w:rsidRPr="00A57C61">
        <w:rPr>
          <w:bCs/>
          <w:iCs/>
          <w:sz w:val="28"/>
          <w:szCs w:val="28"/>
          <w:lang w:eastAsia="ar-SA"/>
        </w:rPr>
        <w:t>ридба</w:t>
      </w:r>
      <w:r w:rsidR="00511C0B">
        <w:rPr>
          <w:bCs/>
          <w:iCs/>
          <w:sz w:val="28"/>
          <w:szCs w:val="28"/>
          <w:lang w:eastAsia="ar-SA"/>
        </w:rPr>
        <w:t>ння спецтехніки для комунальних</w:t>
      </w:r>
      <w:r w:rsidR="001D4950" w:rsidRPr="00A57C61">
        <w:rPr>
          <w:bCs/>
          <w:iCs/>
          <w:sz w:val="28"/>
          <w:szCs w:val="28"/>
          <w:lang w:eastAsia="ar-SA"/>
        </w:rPr>
        <w:t xml:space="preserve"> підп</w:t>
      </w:r>
      <w:r w:rsidR="00511C0B">
        <w:rPr>
          <w:bCs/>
          <w:iCs/>
          <w:sz w:val="28"/>
          <w:szCs w:val="28"/>
          <w:lang w:eastAsia="ar-SA"/>
        </w:rPr>
        <w:t>риємств</w:t>
      </w:r>
      <w:r w:rsidR="001D4950" w:rsidRPr="00A57C61">
        <w:rPr>
          <w:bCs/>
          <w:iCs/>
          <w:sz w:val="28"/>
          <w:szCs w:val="28"/>
          <w:lang w:eastAsia="ar-SA"/>
        </w:rPr>
        <w:t>;</w:t>
      </w:r>
    </w:p>
    <w:p w:rsidR="001D4950" w:rsidRPr="00A57C61" w:rsidRDefault="006432AA" w:rsidP="001D4950">
      <w:pPr>
        <w:widowControl w:val="0"/>
        <w:tabs>
          <w:tab w:val="left" w:pos="0"/>
        </w:tabs>
        <w:suppressAutoHyphens/>
        <w:autoSpaceDE w:val="0"/>
        <w:spacing w:line="200" w:lineRule="atLeast"/>
        <w:jc w:val="both"/>
        <w:rPr>
          <w:bCs/>
          <w:iCs/>
          <w:sz w:val="28"/>
          <w:szCs w:val="28"/>
          <w:lang w:eastAsia="ar-SA"/>
        </w:rPr>
      </w:pPr>
      <w:r>
        <w:rPr>
          <w:bCs/>
          <w:iCs/>
          <w:sz w:val="28"/>
          <w:szCs w:val="28"/>
          <w:lang w:eastAsia="ar-SA"/>
        </w:rPr>
        <w:t xml:space="preserve">          </w:t>
      </w:r>
      <w:r w:rsidR="001D4950" w:rsidRPr="00A57C61">
        <w:rPr>
          <w:bCs/>
          <w:iCs/>
          <w:sz w:val="28"/>
          <w:szCs w:val="28"/>
          <w:lang w:eastAsia="ar-SA"/>
        </w:rPr>
        <w:t xml:space="preserve">- </w:t>
      </w:r>
      <w:r>
        <w:rPr>
          <w:bCs/>
          <w:iCs/>
          <w:sz w:val="28"/>
          <w:szCs w:val="28"/>
          <w:lang w:eastAsia="ar-SA"/>
        </w:rPr>
        <w:t>б</w:t>
      </w:r>
      <w:r w:rsidR="001D4950" w:rsidRPr="00A57C61">
        <w:rPr>
          <w:bCs/>
          <w:iCs/>
          <w:sz w:val="28"/>
          <w:szCs w:val="28"/>
          <w:lang w:eastAsia="ar-SA"/>
        </w:rPr>
        <w:t>лагоус</w:t>
      </w:r>
      <w:r w:rsidR="00511C0B">
        <w:rPr>
          <w:bCs/>
          <w:iCs/>
          <w:sz w:val="28"/>
          <w:szCs w:val="28"/>
          <w:lang w:eastAsia="ar-SA"/>
        </w:rPr>
        <w:t xml:space="preserve">трій  території кладовищ </w:t>
      </w:r>
      <w:r w:rsidR="001D4950" w:rsidRPr="00A57C61">
        <w:rPr>
          <w:bCs/>
          <w:iCs/>
          <w:sz w:val="28"/>
          <w:szCs w:val="28"/>
          <w:lang w:eastAsia="ar-SA"/>
        </w:rPr>
        <w:t>;</w:t>
      </w:r>
    </w:p>
    <w:p w:rsidR="001D4950" w:rsidRPr="00A57C61" w:rsidRDefault="006432AA" w:rsidP="001D4950">
      <w:pPr>
        <w:widowControl w:val="0"/>
        <w:tabs>
          <w:tab w:val="left" w:pos="0"/>
        </w:tabs>
        <w:suppressAutoHyphens/>
        <w:autoSpaceDE w:val="0"/>
        <w:spacing w:line="200" w:lineRule="atLeast"/>
        <w:jc w:val="both"/>
        <w:rPr>
          <w:bCs/>
          <w:iCs/>
          <w:sz w:val="28"/>
          <w:szCs w:val="28"/>
          <w:lang w:eastAsia="ar-SA"/>
        </w:rPr>
      </w:pPr>
      <w:r>
        <w:rPr>
          <w:bCs/>
          <w:iCs/>
          <w:sz w:val="28"/>
          <w:szCs w:val="28"/>
          <w:lang w:eastAsia="ar-SA"/>
        </w:rPr>
        <w:t xml:space="preserve">          </w:t>
      </w:r>
      <w:r w:rsidR="001D4950" w:rsidRPr="00A57C61">
        <w:rPr>
          <w:bCs/>
          <w:iCs/>
          <w:sz w:val="28"/>
          <w:szCs w:val="28"/>
          <w:lang w:eastAsia="ar-SA"/>
        </w:rPr>
        <w:t xml:space="preserve">- </w:t>
      </w:r>
      <w:r>
        <w:rPr>
          <w:bCs/>
          <w:iCs/>
          <w:sz w:val="28"/>
          <w:szCs w:val="28"/>
          <w:lang w:eastAsia="ar-SA"/>
        </w:rPr>
        <w:t>в</w:t>
      </w:r>
      <w:r w:rsidR="001D4950" w:rsidRPr="00A57C61">
        <w:rPr>
          <w:bCs/>
          <w:iCs/>
          <w:sz w:val="28"/>
          <w:szCs w:val="28"/>
          <w:lang w:eastAsia="ar-SA"/>
        </w:rPr>
        <w:t>порядкування територі</w:t>
      </w:r>
      <w:r w:rsidR="00511C0B">
        <w:rPr>
          <w:bCs/>
          <w:iCs/>
          <w:sz w:val="28"/>
          <w:szCs w:val="28"/>
          <w:lang w:eastAsia="ar-SA"/>
        </w:rPr>
        <w:t>ї несанкціонованих сміттєзвалищ</w:t>
      </w:r>
      <w:r w:rsidR="001D4950" w:rsidRPr="00A57C61">
        <w:rPr>
          <w:bCs/>
          <w:iCs/>
          <w:sz w:val="28"/>
          <w:szCs w:val="28"/>
          <w:lang w:eastAsia="ar-SA"/>
        </w:rPr>
        <w:t xml:space="preserve">; </w:t>
      </w:r>
    </w:p>
    <w:p w:rsidR="00E14284" w:rsidRPr="00A57C61" w:rsidRDefault="006432AA" w:rsidP="006432AA">
      <w:pPr>
        <w:pStyle w:val="a4"/>
        <w:ind w:left="0"/>
        <w:rPr>
          <w:bCs/>
          <w:iCs/>
          <w:sz w:val="28"/>
          <w:szCs w:val="28"/>
          <w:lang w:eastAsia="ar-SA"/>
        </w:rPr>
      </w:pPr>
      <w:r>
        <w:rPr>
          <w:bCs/>
          <w:iCs/>
          <w:sz w:val="28"/>
          <w:szCs w:val="28"/>
          <w:lang w:eastAsia="ar-SA"/>
        </w:rPr>
        <w:t xml:space="preserve">          </w:t>
      </w:r>
      <w:r w:rsidR="001D4950" w:rsidRPr="00A57C61">
        <w:rPr>
          <w:bCs/>
          <w:iCs/>
          <w:sz w:val="28"/>
          <w:szCs w:val="28"/>
          <w:lang w:eastAsia="ar-SA"/>
        </w:rPr>
        <w:t xml:space="preserve">- </w:t>
      </w:r>
      <w:r>
        <w:rPr>
          <w:bCs/>
          <w:iCs/>
          <w:sz w:val="28"/>
          <w:szCs w:val="28"/>
          <w:lang w:eastAsia="ar-SA"/>
        </w:rPr>
        <w:t>л</w:t>
      </w:r>
      <w:r w:rsidR="001D4950" w:rsidRPr="00A57C61">
        <w:rPr>
          <w:bCs/>
          <w:iCs/>
          <w:sz w:val="28"/>
          <w:szCs w:val="28"/>
          <w:lang w:eastAsia="ar-SA"/>
        </w:rPr>
        <w:t>іквідація несан</w:t>
      </w:r>
      <w:r w:rsidR="00511C0B">
        <w:rPr>
          <w:bCs/>
          <w:iCs/>
          <w:sz w:val="28"/>
          <w:szCs w:val="28"/>
          <w:lang w:eastAsia="ar-SA"/>
        </w:rPr>
        <w:t>кціонованих  сміттєзвалищ;</w:t>
      </w:r>
      <w:r w:rsidR="00854070">
        <w:rPr>
          <w:bCs/>
          <w:iCs/>
          <w:sz w:val="28"/>
          <w:szCs w:val="28"/>
          <w:lang w:eastAsia="ar-SA"/>
        </w:rPr>
        <w:t xml:space="preserve">          </w:t>
      </w:r>
      <w:r>
        <w:rPr>
          <w:bCs/>
          <w:iCs/>
          <w:sz w:val="28"/>
          <w:szCs w:val="28"/>
          <w:lang w:eastAsia="ar-SA"/>
        </w:rPr>
        <w:t xml:space="preserve">      </w:t>
      </w:r>
      <w:r w:rsidR="00511C0B">
        <w:rPr>
          <w:bCs/>
          <w:iCs/>
          <w:sz w:val="28"/>
          <w:szCs w:val="28"/>
          <w:lang w:eastAsia="ar-SA"/>
        </w:rPr>
        <w:t xml:space="preserve">   </w:t>
      </w:r>
    </w:p>
    <w:p w:rsidR="001D4950" w:rsidRPr="00A57C61" w:rsidRDefault="00FF662C" w:rsidP="006432AA">
      <w:pPr>
        <w:pStyle w:val="a4"/>
        <w:ind w:left="0"/>
        <w:rPr>
          <w:bCs/>
          <w:iCs/>
          <w:sz w:val="28"/>
          <w:szCs w:val="28"/>
          <w:lang w:eastAsia="ar-SA"/>
        </w:rPr>
      </w:pPr>
      <w:r>
        <w:rPr>
          <w:bCs/>
          <w:iCs/>
          <w:sz w:val="28"/>
          <w:szCs w:val="28"/>
          <w:lang w:eastAsia="ar-SA"/>
        </w:rPr>
        <w:t xml:space="preserve">          - у</w:t>
      </w:r>
      <w:r w:rsidR="001D4950" w:rsidRPr="00A57C61">
        <w:rPr>
          <w:bCs/>
          <w:iCs/>
          <w:sz w:val="28"/>
          <w:szCs w:val="28"/>
          <w:lang w:eastAsia="ar-SA"/>
        </w:rPr>
        <w:t xml:space="preserve">тримання в належному стані місць відпочинку </w:t>
      </w:r>
      <w:r w:rsidR="00155CEA">
        <w:rPr>
          <w:bCs/>
          <w:iCs/>
          <w:sz w:val="28"/>
          <w:szCs w:val="28"/>
          <w:lang w:eastAsia="ar-SA"/>
        </w:rPr>
        <w:t>населення підвідомчих територій;</w:t>
      </w:r>
    </w:p>
    <w:p w:rsidR="001D4950" w:rsidRPr="00A57C61" w:rsidRDefault="00FF662C" w:rsidP="00FF662C">
      <w:pPr>
        <w:pStyle w:val="a4"/>
        <w:ind w:left="0"/>
        <w:rPr>
          <w:bCs/>
          <w:iCs/>
          <w:sz w:val="28"/>
          <w:szCs w:val="28"/>
          <w:lang w:eastAsia="ar-SA"/>
        </w:rPr>
      </w:pPr>
      <w:r>
        <w:rPr>
          <w:bCs/>
          <w:iCs/>
          <w:sz w:val="28"/>
          <w:szCs w:val="28"/>
          <w:lang w:eastAsia="ar-SA"/>
        </w:rPr>
        <w:t xml:space="preserve">          - л</w:t>
      </w:r>
      <w:r w:rsidR="001D4950" w:rsidRPr="00A57C61">
        <w:rPr>
          <w:bCs/>
          <w:iCs/>
          <w:sz w:val="28"/>
          <w:szCs w:val="28"/>
          <w:lang w:eastAsia="ar-SA"/>
        </w:rPr>
        <w:t>ік</w:t>
      </w:r>
      <w:r w:rsidR="00155CEA">
        <w:rPr>
          <w:bCs/>
          <w:iCs/>
          <w:sz w:val="28"/>
          <w:szCs w:val="28"/>
          <w:lang w:eastAsia="ar-SA"/>
        </w:rPr>
        <w:t>відація несанкціонованих звалищ;</w:t>
      </w:r>
    </w:p>
    <w:p w:rsidR="001D4950" w:rsidRPr="00A57C61" w:rsidRDefault="00FF662C" w:rsidP="001B4436">
      <w:pPr>
        <w:pStyle w:val="a4"/>
        <w:ind w:left="0"/>
        <w:rPr>
          <w:bCs/>
          <w:iCs/>
          <w:sz w:val="28"/>
          <w:szCs w:val="28"/>
          <w:lang w:eastAsia="ar-SA"/>
        </w:rPr>
      </w:pPr>
      <w:r>
        <w:rPr>
          <w:bCs/>
          <w:iCs/>
          <w:sz w:val="28"/>
          <w:szCs w:val="28"/>
          <w:lang w:eastAsia="ar-SA"/>
        </w:rPr>
        <w:t xml:space="preserve">          - у</w:t>
      </w:r>
      <w:r w:rsidR="001D4950" w:rsidRPr="00A57C61">
        <w:rPr>
          <w:bCs/>
          <w:iCs/>
          <w:sz w:val="28"/>
          <w:szCs w:val="28"/>
          <w:lang w:eastAsia="ar-SA"/>
        </w:rPr>
        <w:t>тримання в належному стані к</w:t>
      </w:r>
      <w:r w:rsidR="00511C0B">
        <w:rPr>
          <w:bCs/>
          <w:iCs/>
          <w:sz w:val="28"/>
          <w:szCs w:val="28"/>
          <w:lang w:eastAsia="ar-SA"/>
        </w:rPr>
        <w:t xml:space="preserve">ладовищ, пам’ятників, обелісків;          </w:t>
      </w:r>
    </w:p>
    <w:p w:rsidR="001D4950" w:rsidRPr="00A57C61" w:rsidRDefault="00B45CC4" w:rsidP="001B4436">
      <w:pPr>
        <w:pStyle w:val="a4"/>
        <w:ind w:left="0"/>
        <w:rPr>
          <w:bCs/>
          <w:iCs/>
          <w:sz w:val="28"/>
          <w:szCs w:val="28"/>
          <w:lang w:eastAsia="ar-SA"/>
        </w:rPr>
      </w:pPr>
      <w:r w:rsidRPr="00A57C61">
        <w:rPr>
          <w:bCs/>
          <w:iCs/>
          <w:sz w:val="28"/>
          <w:szCs w:val="28"/>
          <w:lang w:eastAsia="ar-SA"/>
        </w:rPr>
        <w:t xml:space="preserve">    </w:t>
      </w:r>
      <w:r w:rsidR="00FF662C">
        <w:rPr>
          <w:bCs/>
          <w:iCs/>
          <w:sz w:val="28"/>
          <w:szCs w:val="28"/>
          <w:lang w:eastAsia="ar-SA"/>
        </w:rPr>
        <w:t xml:space="preserve">     </w:t>
      </w:r>
      <w:r w:rsidRPr="00A57C61">
        <w:rPr>
          <w:bCs/>
          <w:iCs/>
          <w:sz w:val="28"/>
          <w:szCs w:val="28"/>
          <w:lang w:eastAsia="ar-SA"/>
        </w:rPr>
        <w:t xml:space="preserve"> - </w:t>
      </w:r>
      <w:r w:rsidR="00FF662C">
        <w:rPr>
          <w:bCs/>
          <w:iCs/>
          <w:sz w:val="28"/>
          <w:szCs w:val="28"/>
          <w:lang w:eastAsia="ar-SA"/>
        </w:rPr>
        <w:t>у</w:t>
      </w:r>
      <w:r w:rsidR="001D4950" w:rsidRPr="00A57C61">
        <w:rPr>
          <w:bCs/>
          <w:iCs/>
          <w:sz w:val="28"/>
          <w:szCs w:val="28"/>
          <w:lang w:eastAsia="ar-SA"/>
        </w:rPr>
        <w:t>сунення пошкоджень елементів благоустрою (їх відновлення) до ст</w:t>
      </w:r>
      <w:r w:rsidRPr="00A57C61">
        <w:rPr>
          <w:bCs/>
          <w:iCs/>
          <w:sz w:val="28"/>
          <w:szCs w:val="28"/>
          <w:lang w:eastAsia="ar-SA"/>
        </w:rPr>
        <w:t>а</w:t>
      </w:r>
      <w:r w:rsidR="001D4950" w:rsidRPr="00A57C61">
        <w:rPr>
          <w:bCs/>
          <w:iCs/>
          <w:sz w:val="28"/>
          <w:szCs w:val="28"/>
          <w:lang w:eastAsia="ar-SA"/>
        </w:rPr>
        <w:t>ну їх функціонального використання за призначенням, який відповідає вимогам держ</w:t>
      </w:r>
      <w:r w:rsidR="00511C0B">
        <w:rPr>
          <w:bCs/>
          <w:iCs/>
          <w:sz w:val="28"/>
          <w:szCs w:val="28"/>
          <w:lang w:eastAsia="ar-SA"/>
        </w:rPr>
        <w:t>авних стандартів, норм і правил;</w:t>
      </w:r>
    </w:p>
    <w:p w:rsidR="00B45CC4" w:rsidRPr="00A57C61" w:rsidRDefault="00B45CC4" w:rsidP="00511C0B">
      <w:pPr>
        <w:pStyle w:val="a4"/>
        <w:ind w:left="0"/>
        <w:rPr>
          <w:bCs/>
          <w:iCs/>
          <w:sz w:val="28"/>
          <w:szCs w:val="28"/>
          <w:lang w:eastAsia="ar-SA"/>
        </w:rPr>
      </w:pPr>
      <w:r w:rsidRPr="00A57C61">
        <w:rPr>
          <w:bCs/>
          <w:iCs/>
          <w:sz w:val="28"/>
          <w:szCs w:val="28"/>
          <w:lang w:eastAsia="ar-SA"/>
        </w:rPr>
        <w:t xml:space="preserve">    </w:t>
      </w:r>
      <w:r w:rsidR="00FF662C">
        <w:rPr>
          <w:bCs/>
          <w:iCs/>
          <w:sz w:val="28"/>
          <w:szCs w:val="28"/>
          <w:lang w:eastAsia="ar-SA"/>
        </w:rPr>
        <w:t xml:space="preserve">    </w:t>
      </w:r>
      <w:r w:rsidRPr="00A57C61">
        <w:rPr>
          <w:bCs/>
          <w:iCs/>
          <w:sz w:val="28"/>
          <w:szCs w:val="28"/>
          <w:lang w:eastAsia="ar-SA"/>
        </w:rPr>
        <w:t xml:space="preserve"> - </w:t>
      </w:r>
      <w:r w:rsidR="00FF662C">
        <w:rPr>
          <w:bCs/>
          <w:iCs/>
          <w:sz w:val="28"/>
          <w:szCs w:val="28"/>
          <w:lang w:eastAsia="ar-SA"/>
        </w:rPr>
        <w:t>у</w:t>
      </w:r>
      <w:r w:rsidR="001D4950" w:rsidRPr="00A57C61">
        <w:rPr>
          <w:bCs/>
          <w:iCs/>
          <w:sz w:val="28"/>
          <w:szCs w:val="28"/>
          <w:lang w:eastAsia="ar-SA"/>
        </w:rPr>
        <w:t>лаштування стендів (дошок) для розм</w:t>
      </w:r>
      <w:r w:rsidR="00511C0B">
        <w:rPr>
          <w:bCs/>
          <w:iCs/>
          <w:sz w:val="28"/>
          <w:szCs w:val="28"/>
          <w:lang w:eastAsia="ar-SA"/>
        </w:rPr>
        <w:t>іщення об’яв, офіційної реклами;</w:t>
      </w:r>
      <w:r w:rsidRPr="00A57C61">
        <w:rPr>
          <w:bCs/>
          <w:iCs/>
          <w:sz w:val="28"/>
          <w:szCs w:val="28"/>
          <w:lang w:eastAsia="ar-SA"/>
        </w:rPr>
        <w:t xml:space="preserve">     </w:t>
      </w:r>
      <w:r w:rsidR="00511C0B">
        <w:rPr>
          <w:bCs/>
          <w:iCs/>
          <w:sz w:val="28"/>
          <w:szCs w:val="28"/>
          <w:lang w:eastAsia="ar-SA"/>
        </w:rPr>
        <w:t xml:space="preserve">   </w:t>
      </w:r>
    </w:p>
    <w:p w:rsidR="00B45CC4" w:rsidRPr="00854070" w:rsidRDefault="00854070" w:rsidP="00854070">
      <w:pPr>
        <w:jc w:val="both"/>
        <w:rPr>
          <w:bCs/>
          <w:iCs/>
          <w:sz w:val="28"/>
          <w:szCs w:val="28"/>
          <w:lang w:eastAsia="ar-SA"/>
        </w:rPr>
      </w:pPr>
      <w:r>
        <w:rPr>
          <w:bCs/>
          <w:iCs/>
          <w:sz w:val="28"/>
          <w:szCs w:val="28"/>
          <w:lang w:eastAsia="ar-SA"/>
        </w:rPr>
        <w:t xml:space="preserve">        </w:t>
      </w:r>
      <w:r w:rsidR="00B45CC4" w:rsidRPr="00854070">
        <w:rPr>
          <w:bCs/>
          <w:iCs/>
          <w:sz w:val="28"/>
          <w:szCs w:val="28"/>
          <w:lang w:eastAsia="ar-SA"/>
        </w:rPr>
        <w:t>-</w:t>
      </w:r>
      <w:r w:rsidR="00B45CC4" w:rsidRPr="00854070">
        <w:rPr>
          <w:bCs/>
          <w:iCs/>
          <w:sz w:val="28"/>
          <w:szCs w:val="28"/>
          <w:lang w:eastAsia="ar-SA"/>
        </w:rPr>
        <w:tab/>
        <w:t>організація роботи підприємств, установ та організацій по збору, утилізації і захороненню промислових, побутових та інших видів відходів відповідно до чинного законодавства;</w:t>
      </w:r>
    </w:p>
    <w:p w:rsidR="00B45CC4" w:rsidRPr="00854070" w:rsidRDefault="00854070" w:rsidP="00854070">
      <w:pPr>
        <w:jc w:val="both"/>
        <w:rPr>
          <w:bCs/>
          <w:iCs/>
          <w:sz w:val="28"/>
          <w:szCs w:val="28"/>
          <w:lang w:eastAsia="ar-SA"/>
        </w:rPr>
      </w:pPr>
      <w:r>
        <w:rPr>
          <w:bCs/>
          <w:iCs/>
          <w:sz w:val="28"/>
          <w:szCs w:val="28"/>
          <w:lang w:eastAsia="ar-SA"/>
        </w:rPr>
        <w:lastRenderedPageBreak/>
        <w:t xml:space="preserve">        </w:t>
      </w:r>
      <w:r w:rsidR="00B45CC4" w:rsidRPr="00854070">
        <w:rPr>
          <w:bCs/>
          <w:iCs/>
          <w:sz w:val="28"/>
          <w:szCs w:val="28"/>
          <w:lang w:eastAsia="ar-SA"/>
        </w:rPr>
        <w:t>-</w:t>
      </w:r>
      <w:r w:rsidR="00B45CC4" w:rsidRPr="00854070">
        <w:rPr>
          <w:bCs/>
          <w:iCs/>
          <w:sz w:val="28"/>
          <w:szCs w:val="28"/>
          <w:lang w:eastAsia="ar-SA"/>
        </w:rPr>
        <w:tab/>
        <w:t>організація роботи із запобігання забрудненню земель хімічними і радіоактивними речовинами, відходами, стічними водами;</w:t>
      </w:r>
    </w:p>
    <w:p w:rsidR="00B45CC4" w:rsidRPr="00854070" w:rsidRDefault="00854070" w:rsidP="00854070">
      <w:pPr>
        <w:jc w:val="both"/>
        <w:rPr>
          <w:bCs/>
          <w:iCs/>
          <w:sz w:val="28"/>
          <w:szCs w:val="28"/>
          <w:lang w:eastAsia="ar-SA"/>
        </w:rPr>
      </w:pPr>
      <w:r>
        <w:rPr>
          <w:bCs/>
          <w:iCs/>
          <w:sz w:val="28"/>
          <w:szCs w:val="28"/>
          <w:lang w:eastAsia="ar-SA"/>
        </w:rPr>
        <w:t xml:space="preserve">        </w:t>
      </w:r>
      <w:r w:rsidR="00B45CC4" w:rsidRPr="00854070">
        <w:rPr>
          <w:bCs/>
          <w:iCs/>
          <w:sz w:val="28"/>
          <w:szCs w:val="28"/>
          <w:lang w:eastAsia="ar-SA"/>
        </w:rPr>
        <w:t>-</w:t>
      </w:r>
      <w:r w:rsidR="00B45CC4" w:rsidRPr="00854070">
        <w:rPr>
          <w:bCs/>
          <w:iCs/>
          <w:sz w:val="28"/>
          <w:szCs w:val="28"/>
          <w:lang w:eastAsia="ar-SA"/>
        </w:rPr>
        <w:tab/>
        <w:t>покращення стану навколишнього природного середовища шляхом зменшення рівня екологічного забруднення навколишнього середовища підприємствами, установами, о</w:t>
      </w:r>
      <w:r w:rsidR="00511C0B">
        <w:rPr>
          <w:bCs/>
          <w:iCs/>
          <w:sz w:val="28"/>
          <w:szCs w:val="28"/>
          <w:lang w:eastAsia="ar-SA"/>
        </w:rPr>
        <w:t>рганізаціями та населенням району</w:t>
      </w:r>
      <w:r w:rsidR="00B45CC4" w:rsidRPr="00854070">
        <w:rPr>
          <w:bCs/>
          <w:iCs/>
          <w:sz w:val="28"/>
          <w:szCs w:val="28"/>
          <w:lang w:eastAsia="ar-SA"/>
        </w:rPr>
        <w:t>;</w:t>
      </w:r>
    </w:p>
    <w:p w:rsidR="00B45CC4" w:rsidRPr="00A57C61" w:rsidRDefault="00FF662C" w:rsidP="00B45CC4">
      <w:pPr>
        <w:pStyle w:val="a4"/>
        <w:ind w:left="0"/>
        <w:jc w:val="both"/>
        <w:rPr>
          <w:bCs/>
          <w:iCs/>
          <w:sz w:val="28"/>
          <w:szCs w:val="28"/>
          <w:lang w:eastAsia="ar-SA"/>
        </w:rPr>
      </w:pPr>
      <w:r>
        <w:rPr>
          <w:bCs/>
          <w:iCs/>
          <w:sz w:val="28"/>
          <w:szCs w:val="28"/>
          <w:lang w:eastAsia="ar-SA"/>
        </w:rPr>
        <w:t xml:space="preserve"> </w:t>
      </w:r>
      <w:r w:rsidR="00854070">
        <w:rPr>
          <w:bCs/>
          <w:iCs/>
          <w:sz w:val="28"/>
          <w:szCs w:val="28"/>
          <w:lang w:eastAsia="ar-SA"/>
        </w:rPr>
        <w:t xml:space="preserve">      </w:t>
      </w:r>
      <w:r>
        <w:rPr>
          <w:bCs/>
          <w:iCs/>
          <w:sz w:val="28"/>
          <w:szCs w:val="28"/>
          <w:lang w:eastAsia="ar-SA"/>
        </w:rPr>
        <w:t xml:space="preserve"> - </w:t>
      </w:r>
      <w:r w:rsidR="00B45CC4" w:rsidRPr="00A57C61">
        <w:rPr>
          <w:bCs/>
          <w:iCs/>
          <w:sz w:val="28"/>
          <w:szCs w:val="28"/>
          <w:lang w:eastAsia="ar-SA"/>
        </w:rPr>
        <w:t>проведення заходів щодо еколог</w:t>
      </w:r>
      <w:r w:rsidR="00511C0B">
        <w:rPr>
          <w:bCs/>
          <w:iCs/>
          <w:sz w:val="28"/>
          <w:szCs w:val="28"/>
          <w:lang w:eastAsia="ar-SA"/>
        </w:rPr>
        <w:t>ічного виховання мешканців району;</w:t>
      </w:r>
      <w:r w:rsidR="00B45CC4" w:rsidRPr="00A57C61">
        <w:rPr>
          <w:bCs/>
          <w:iCs/>
          <w:sz w:val="28"/>
          <w:szCs w:val="28"/>
          <w:lang w:eastAsia="ar-SA"/>
        </w:rPr>
        <w:t xml:space="preserve">   </w:t>
      </w:r>
      <w:r w:rsidR="00854070">
        <w:rPr>
          <w:bCs/>
          <w:iCs/>
          <w:sz w:val="28"/>
          <w:szCs w:val="28"/>
          <w:lang w:eastAsia="ar-SA"/>
        </w:rPr>
        <w:t xml:space="preserve">   </w:t>
      </w:r>
      <w:r>
        <w:rPr>
          <w:bCs/>
          <w:iCs/>
          <w:sz w:val="28"/>
          <w:szCs w:val="28"/>
          <w:lang w:eastAsia="ar-SA"/>
        </w:rPr>
        <w:t xml:space="preserve">  </w:t>
      </w:r>
    </w:p>
    <w:p w:rsidR="0081771D" w:rsidRPr="00A57C61" w:rsidRDefault="0081771D" w:rsidP="0081771D">
      <w:pPr>
        <w:pStyle w:val="a4"/>
        <w:ind w:left="0"/>
        <w:jc w:val="both"/>
        <w:rPr>
          <w:bCs/>
          <w:iCs/>
          <w:sz w:val="28"/>
          <w:szCs w:val="28"/>
          <w:lang w:eastAsia="ar-SA"/>
        </w:rPr>
      </w:pPr>
      <w:r w:rsidRPr="00A57C61">
        <w:rPr>
          <w:bCs/>
          <w:iCs/>
          <w:sz w:val="28"/>
          <w:szCs w:val="28"/>
          <w:lang w:eastAsia="ar-SA"/>
        </w:rPr>
        <w:t xml:space="preserve">    </w:t>
      </w:r>
      <w:r w:rsidR="00F46C87">
        <w:rPr>
          <w:bCs/>
          <w:iCs/>
          <w:sz w:val="28"/>
          <w:szCs w:val="28"/>
          <w:lang w:eastAsia="ar-SA"/>
        </w:rPr>
        <w:t xml:space="preserve">    </w:t>
      </w:r>
      <w:r w:rsidRPr="00A57C61">
        <w:rPr>
          <w:bCs/>
          <w:iCs/>
          <w:sz w:val="28"/>
          <w:szCs w:val="28"/>
          <w:lang w:eastAsia="ar-SA"/>
        </w:rPr>
        <w:t xml:space="preserve">- </w:t>
      </w:r>
      <w:r w:rsidR="00FF662C">
        <w:rPr>
          <w:bCs/>
          <w:iCs/>
          <w:sz w:val="28"/>
          <w:szCs w:val="28"/>
          <w:lang w:eastAsia="ar-SA"/>
        </w:rPr>
        <w:t>р</w:t>
      </w:r>
      <w:r w:rsidR="00155CEA">
        <w:rPr>
          <w:bCs/>
          <w:iCs/>
          <w:sz w:val="28"/>
          <w:szCs w:val="28"/>
          <w:lang w:eastAsia="ar-SA"/>
        </w:rPr>
        <w:t>озчищення річок;</w:t>
      </w:r>
    </w:p>
    <w:p w:rsidR="0081771D" w:rsidRPr="00A57C61" w:rsidRDefault="0081771D" w:rsidP="0081771D">
      <w:pPr>
        <w:pStyle w:val="a4"/>
        <w:ind w:left="0"/>
        <w:jc w:val="both"/>
        <w:rPr>
          <w:bCs/>
          <w:iCs/>
          <w:sz w:val="28"/>
          <w:szCs w:val="28"/>
          <w:lang w:eastAsia="ar-SA"/>
        </w:rPr>
      </w:pPr>
      <w:r w:rsidRPr="00A57C61">
        <w:rPr>
          <w:bCs/>
          <w:iCs/>
          <w:sz w:val="28"/>
          <w:szCs w:val="28"/>
          <w:lang w:eastAsia="ar-SA"/>
        </w:rPr>
        <w:t xml:space="preserve">     </w:t>
      </w:r>
      <w:r w:rsidR="00F46C87">
        <w:rPr>
          <w:bCs/>
          <w:iCs/>
          <w:sz w:val="28"/>
          <w:szCs w:val="28"/>
          <w:lang w:eastAsia="ar-SA"/>
        </w:rPr>
        <w:t xml:space="preserve">  </w:t>
      </w:r>
      <w:r w:rsidR="00FF662C">
        <w:rPr>
          <w:bCs/>
          <w:iCs/>
          <w:sz w:val="28"/>
          <w:szCs w:val="28"/>
          <w:lang w:eastAsia="ar-SA"/>
        </w:rPr>
        <w:t xml:space="preserve"> - з</w:t>
      </w:r>
      <w:r w:rsidRPr="00A57C61">
        <w:rPr>
          <w:bCs/>
          <w:iCs/>
          <w:sz w:val="28"/>
          <w:szCs w:val="28"/>
          <w:lang w:eastAsia="ar-SA"/>
        </w:rPr>
        <w:t>дійснення заходів з відтворення і оздоровлення лісу та зелених насаджень.</w:t>
      </w:r>
    </w:p>
    <w:p w:rsidR="00511C0B" w:rsidRPr="00A57C61" w:rsidRDefault="00F46C87" w:rsidP="00511C0B">
      <w:pPr>
        <w:jc w:val="both"/>
        <w:rPr>
          <w:bCs/>
          <w:iCs/>
          <w:sz w:val="28"/>
          <w:szCs w:val="28"/>
          <w:lang w:eastAsia="ar-SA"/>
        </w:rPr>
      </w:pPr>
      <w:r>
        <w:rPr>
          <w:bCs/>
          <w:iCs/>
          <w:sz w:val="28"/>
          <w:szCs w:val="28"/>
          <w:lang w:eastAsia="ar-SA"/>
        </w:rPr>
        <w:t xml:space="preserve">          </w:t>
      </w:r>
      <w:r w:rsidR="00511C0B">
        <w:rPr>
          <w:bCs/>
          <w:iCs/>
          <w:sz w:val="28"/>
          <w:szCs w:val="28"/>
          <w:lang w:eastAsia="ar-SA"/>
        </w:rPr>
        <w:t xml:space="preserve">Всі заходи планується реалізувати в межах наявного фінансового ресурсу та залучення інших джерел </w:t>
      </w:r>
      <w:proofErr w:type="spellStart"/>
      <w:r w:rsidR="00511C0B">
        <w:rPr>
          <w:bCs/>
          <w:iCs/>
          <w:sz w:val="28"/>
          <w:szCs w:val="28"/>
          <w:lang w:eastAsia="ar-SA"/>
        </w:rPr>
        <w:t>фінансування,не</w:t>
      </w:r>
      <w:proofErr w:type="spellEnd"/>
      <w:r w:rsidR="00511C0B">
        <w:rPr>
          <w:bCs/>
          <w:iCs/>
          <w:sz w:val="28"/>
          <w:szCs w:val="28"/>
          <w:lang w:eastAsia="ar-SA"/>
        </w:rPr>
        <w:t xml:space="preserve"> </w:t>
      </w:r>
      <w:proofErr w:type="spellStart"/>
      <w:r w:rsidR="00511C0B">
        <w:rPr>
          <w:bCs/>
          <w:iCs/>
          <w:sz w:val="28"/>
          <w:szCs w:val="28"/>
          <w:lang w:eastAsia="ar-SA"/>
        </w:rPr>
        <w:t>забороненних</w:t>
      </w:r>
      <w:proofErr w:type="spellEnd"/>
      <w:r w:rsidR="00511C0B">
        <w:rPr>
          <w:bCs/>
          <w:iCs/>
          <w:sz w:val="28"/>
          <w:szCs w:val="28"/>
          <w:lang w:eastAsia="ar-SA"/>
        </w:rPr>
        <w:t xml:space="preserve"> чинним законодавством.</w:t>
      </w:r>
    </w:p>
    <w:p w:rsidR="00B45CC4" w:rsidRPr="00A57C61" w:rsidRDefault="00B45CC4" w:rsidP="00B45CC4">
      <w:pPr>
        <w:pStyle w:val="a4"/>
        <w:ind w:left="0"/>
        <w:jc w:val="both"/>
        <w:rPr>
          <w:b/>
          <w:sz w:val="16"/>
          <w:szCs w:val="16"/>
          <w:highlight w:val="yellow"/>
        </w:rPr>
      </w:pPr>
    </w:p>
    <w:p w:rsidR="003A1130" w:rsidRPr="00A57C61" w:rsidRDefault="003A1130" w:rsidP="00B45CC4">
      <w:pPr>
        <w:pStyle w:val="a4"/>
        <w:ind w:left="0"/>
        <w:jc w:val="both"/>
        <w:rPr>
          <w:b/>
          <w:sz w:val="16"/>
          <w:szCs w:val="16"/>
          <w:highlight w:val="yellow"/>
        </w:rPr>
      </w:pPr>
    </w:p>
    <w:p w:rsidR="003A1130" w:rsidRPr="00854070" w:rsidRDefault="00854070" w:rsidP="00854070">
      <w:pPr>
        <w:jc w:val="both"/>
        <w:rPr>
          <w:b/>
          <w:sz w:val="28"/>
          <w:szCs w:val="28"/>
          <w:u w:val="single"/>
        </w:rPr>
      </w:pPr>
      <w:r>
        <w:rPr>
          <w:b/>
          <w:sz w:val="28"/>
          <w:szCs w:val="28"/>
        </w:rPr>
        <w:t xml:space="preserve">        </w:t>
      </w:r>
      <w:r w:rsidR="00BC6401" w:rsidRPr="00854070">
        <w:rPr>
          <w:b/>
          <w:sz w:val="28"/>
          <w:szCs w:val="28"/>
          <w:u w:val="single"/>
        </w:rPr>
        <w:t>2.5.3.Техногенна безпека</w:t>
      </w:r>
    </w:p>
    <w:p w:rsidR="00210288" w:rsidRPr="00210288" w:rsidRDefault="00210288" w:rsidP="003A1130">
      <w:pPr>
        <w:ind w:firstLine="709"/>
        <w:jc w:val="both"/>
        <w:rPr>
          <w:b/>
          <w:sz w:val="28"/>
          <w:szCs w:val="28"/>
          <w:u w:val="single"/>
        </w:rPr>
      </w:pPr>
    </w:p>
    <w:p w:rsidR="00A16BB0" w:rsidRPr="003A1130" w:rsidRDefault="003A1130" w:rsidP="003A1130">
      <w:pPr>
        <w:jc w:val="both"/>
        <w:rPr>
          <w:b/>
          <w:sz w:val="28"/>
          <w:szCs w:val="28"/>
        </w:rPr>
      </w:pPr>
      <w:r>
        <w:rPr>
          <w:b/>
          <w:sz w:val="28"/>
          <w:szCs w:val="28"/>
        </w:rPr>
        <w:t xml:space="preserve">        </w:t>
      </w:r>
      <w:r w:rsidR="001F0D62">
        <w:rPr>
          <w:sz w:val="28"/>
          <w:szCs w:val="28"/>
        </w:rPr>
        <w:t>Метою техногенної безпеки є запобігання виникненню надзвичайних ситуацій, мінімізації їх наслідків та підвищення ефективності реагування на надзвичайні ситуації обумовлені природними чинниками і техногенними аваріями, створення безпечних умов ж</w:t>
      </w:r>
      <w:r w:rsidR="00B45CC4">
        <w:rPr>
          <w:sz w:val="28"/>
          <w:szCs w:val="28"/>
        </w:rPr>
        <w:t>иттєдіяльності населення району</w:t>
      </w:r>
      <w:r w:rsidR="001F0D62">
        <w:rPr>
          <w:sz w:val="28"/>
          <w:szCs w:val="28"/>
        </w:rPr>
        <w:t xml:space="preserve">. </w:t>
      </w:r>
    </w:p>
    <w:p w:rsidR="00AC2D8D" w:rsidRPr="00686AE0" w:rsidRDefault="00AC2D8D" w:rsidP="00AC2D8D">
      <w:pPr>
        <w:ind w:firstLine="567"/>
        <w:jc w:val="both"/>
        <w:rPr>
          <w:sz w:val="28"/>
          <w:szCs w:val="28"/>
        </w:rPr>
      </w:pPr>
      <w:r w:rsidRPr="00686AE0">
        <w:rPr>
          <w:sz w:val="28"/>
          <w:szCs w:val="28"/>
        </w:rPr>
        <w:t>Протягом 202</w:t>
      </w:r>
      <w:r w:rsidR="00686AE0" w:rsidRPr="00686AE0">
        <w:rPr>
          <w:sz w:val="28"/>
          <w:szCs w:val="28"/>
        </w:rPr>
        <w:t>2</w:t>
      </w:r>
      <w:r w:rsidRPr="00686AE0">
        <w:rPr>
          <w:sz w:val="28"/>
          <w:szCs w:val="28"/>
        </w:rPr>
        <w:t xml:space="preserve"> року для посилення техногенної та екологічної безпеки району планується провести таку роботу:</w:t>
      </w:r>
    </w:p>
    <w:p w:rsidR="00AC2D8D" w:rsidRPr="00686AE0" w:rsidRDefault="00AC2D8D" w:rsidP="00AC2D8D">
      <w:pPr>
        <w:keepLines/>
        <w:tabs>
          <w:tab w:val="left" w:pos="0"/>
        </w:tabs>
        <w:ind w:firstLine="567"/>
        <w:jc w:val="both"/>
        <w:rPr>
          <w:sz w:val="28"/>
          <w:szCs w:val="28"/>
        </w:rPr>
      </w:pPr>
      <w:r w:rsidRPr="00686AE0">
        <w:rPr>
          <w:sz w:val="28"/>
          <w:szCs w:val="28"/>
        </w:rPr>
        <w:t>- здійснення постійного моніторингу виконання запланованих заходів у сфері цивільного захисту, техногенної та пожежної безпеки та узагальнення його результатів;</w:t>
      </w:r>
    </w:p>
    <w:p w:rsidR="00AC2D8D" w:rsidRPr="00686AE0" w:rsidRDefault="00AC2D8D" w:rsidP="00AC2D8D">
      <w:pPr>
        <w:keepLines/>
        <w:tabs>
          <w:tab w:val="left" w:pos="0"/>
        </w:tabs>
        <w:ind w:firstLine="567"/>
        <w:jc w:val="both"/>
        <w:rPr>
          <w:sz w:val="28"/>
          <w:szCs w:val="28"/>
        </w:rPr>
      </w:pPr>
      <w:r w:rsidRPr="00686AE0">
        <w:rPr>
          <w:sz w:val="28"/>
          <w:szCs w:val="28"/>
        </w:rPr>
        <w:t>- доведення результатів моніторингу виконання запланованих заходів у сфері цивільного захисту, техногенної та пожежної безпеки до відповідальних виконавців;</w:t>
      </w:r>
    </w:p>
    <w:p w:rsidR="00AC2D8D" w:rsidRPr="00686AE0" w:rsidRDefault="00AC2D8D" w:rsidP="00AC2D8D">
      <w:pPr>
        <w:keepLines/>
        <w:tabs>
          <w:tab w:val="left" w:pos="0"/>
        </w:tabs>
        <w:ind w:firstLine="567"/>
        <w:jc w:val="both"/>
        <w:rPr>
          <w:sz w:val="28"/>
          <w:szCs w:val="28"/>
        </w:rPr>
      </w:pPr>
      <w:r w:rsidRPr="00686AE0">
        <w:rPr>
          <w:sz w:val="28"/>
          <w:szCs w:val="28"/>
        </w:rPr>
        <w:t>- розгляд актуальних проблем реалізації державної політики у сфері цивільного захисту, техногенної та пожежної безпеки та затвердження заходів щодо їх вирішення;</w:t>
      </w:r>
    </w:p>
    <w:p w:rsidR="00AC2D8D" w:rsidRPr="00AC2D8D" w:rsidRDefault="00AC2D8D" w:rsidP="00AC2D8D">
      <w:pPr>
        <w:ind w:firstLine="567"/>
        <w:jc w:val="both"/>
        <w:rPr>
          <w:sz w:val="28"/>
          <w:szCs w:val="28"/>
        </w:rPr>
      </w:pPr>
      <w:r w:rsidRPr="00686AE0">
        <w:rPr>
          <w:sz w:val="28"/>
          <w:szCs w:val="28"/>
        </w:rPr>
        <w:t>- організація виконання та контролю виконання виконавцями заходів програм, планів, надання звітів розробникам програм про стан їх виконання та пропозицій керівникам вищого рівня щодо шляхів вирішення проблем.</w:t>
      </w:r>
    </w:p>
    <w:p w:rsidR="008A5C71" w:rsidRPr="00E8008D" w:rsidRDefault="003A1130" w:rsidP="003A1130">
      <w:pPr>
        <w:pStyle w:val="Bodytext1"/>
        <w:shd w:val="clear" w:color="auto" w:fill="auto"/>
        <w:tabs>
          <w:tab w:val="left" w:pos="2392"/>
        </w:tabs>
        <w:spacing w:line="240" w:lineRule="auto"/>
        <w:ind w:right="23"/>
        <w:rPr>
          <w:rFonts w:eastAsia="Times New Roman"/>
          <w:b/>
          <w:sz w:val="16"/>
          <w:szCs w:val="16"/>
          <w:shd w:val="clear" w:color="auto" w:fill="FFFFFF"/>
        </w:rPr>
      </w:pPr>
      <w:r>
        <w:rPr>
          <w:rFonts w:eastAsia="Times New Roman"/>
          <w:b/>
          <w:sz w:val="16"/>
          <w:szCs w:val="16"/>
          <w:shd w:val="clear" w:color="auto" w:fill="FFFFFF"/>
        </w:rPr>
        <w:tab/>
      </w:r>
    </w:p>
    <w:p w:rsidR="00A16BB0" w:rsidRPr="00854070" w:rsidRDefault="00854070" w:rsidP="00854070">
      <w:pPr>
        <w:pStyle w:val="Bodytext1"/>
        <w:shd w:val="clear" w:color="auto" w:fill="auto"/>
        <w:tabs>
          <w:tab w:val="left" w:pos="615"/>
          <w:tab w:val="left" w:pos="1429"/>
        </w:tabs>
        <w:spacing w:line="240" w:lineRule="auto"/>
        <w:ind w:left="568" w:right="23"/>
        <w:rPr>
          <w:b/>
          <w:sz w:val="28"/>
          <w:szCs w:val="28"/>
          <w:shd w:val="clear" w:color="auto" w:fill="FFFFFF"/>
        </w:rPr>
      </w:pPr>
      <w:r>
        <w:rPr>
          <w:rFonts w:eastAsia="Times New Roman"/>
          <w:b/>
          <w:sz w:val="28"/>
          <w:szCs w:val="28"/>
          <w:shd w:val="clear" w:color="auto" w:fill="FFFFFF"/>
        </w:rPr>
        <w:t xml:space="preserve">  2.6.</w:t>
      </w:r>
      <w:r w:rsidR="00576690" w:rsidRPr="00854070">
        <w:rPr>
          <w:rFonts w:eastAsia="Times New Roman"/>
          <w:b/>
          <w:sz w:val="28"/>
          <w:szCs w:val="28"/>
          <w:shd w:val="clear" w:color="auto" w:fill="FFFFFF"/>
        </w:rPr>
        <w:t xml:space="preserve"> </w:t>
      </w:r>
      <w:r w:rsidR="00A16BB0" w:rsidRPr="00854070">
        <w:rPr>
          <w:rFonts w:eastAsia="Times New Roman"/>
          <w:b/>
          <w:sz w:val="28"/>
          <w:szCs w:val="28"/>
          <w:shd w:val="clear" w:color="auto" w:fill="FFFFFF"/>
        </w:rPr>
        <w:t>ЗБЕРЕЖЕННЯ ТА РОЗВИТОК ТЕРИТОРІЙ</w:t>
      </w:r>
    </w:p>
    <w:p w:rsidR="00B94B56" w:rsidRPr="00210288" w:rsidRDefault="00B94B56" w:rsidP="00B94B56">
      <w:pPr>
        <w:pStyle w:val="Bodytext1"/>
        <w:shd w:val="clear" w:color="auto" w:fill="auto"/>
        <w:tabs>
          <w:tab w:val="left" w:pos="615"/>
          <w:tab w:val="left" w:pos="1429"/>
        </w:tabs>
        <w:spacing w:line="240" w:lineRule="auto"/>
        <w:ind w:left="568" w:right="23"/>
        <w:rPr>
          <w:rStyle w:val="ad"/>
          <w:rFonts w:eastAsia="Calibri"/>
          <w:b/>
          <w:color w:val="auto"/>
          <w:sz w:val="28"/>
          <w:szCs w:val="28"/>
          <w:u w:val="single"/>
          <w:shd w:val="clear" w:color="auto" w:fill="FFFFFF"/>
          <w:lang w:eastAsia="uk-UA"/>
        </w:rPr>
      </w:pPr>
    </w:p>
    <w:p w:rsidR="00A16BB0" w:rsidRPr="00854070" w:rsidRDefault="00A16BB0" w:rsidP="00B94B56">
      <w:pPr>
        <w:numPr>
          <w:ilvl w:val="2"/>
          <w:numId w:val="8"/>
        </w:numPr>
        <w:ind w:left="1429"/>
        <w:jc w:val="both"/>
        <w:rPr>
          <w:rStyle w:val="ad"/>
          <w:b/>
          <w:sz w:val="28"/>
          <w:szCs w:val="28"/>
          <w:u w:val="single"/>
        </w:rPr>
      </w:pPr>
      <w:r w:rsidRPr="00854070">
        <w:rPr>
          <w:rStyle w:val="ad"/>
          <w:b/>
          <w:sz w:val="28"/>
          <w:szCs w:val="28"/>
          <w:u w:val="single"/>
        </w:rPr>
        <w:t>Забезпечення комплексного розвитку району</w:t>
      </w:r>
    </w:p>
    <w:p w:rsidR="00B94B56" w:rsidRDefault="00646D47" w:rsidP="0081771D">
      <w:pPr>
        <w:ind w:right="11"/>
        <w:jc w:val="both"/>
        <w:rPr>
          <w:sz w:val="28"/>
          <w:szCs w:val="28"/>
        </w:rPr>
      </w:pPr>
      <w:r>
        <w:rPr>
          <w:sz w:val="28"/>
          <w:szCs w:val="28"/>
        </w:rPr>
        <w:t xml:space="preserve">       </w:t>
      </w:r>
    </w:p>
    <w:p w:rsidR="0081771D" w:rsidRDefault="00B94B56" w:rsidP="0081771D">
      <w:pPr>
        <w:ind w:right="11"/>
        <w:jc w:val="both"/>
        <w:rPr>
          <w:sz w:val="28"/>
          <w:szCs w:val="28"/>
        </w:rPr>
      </w:pPr>
      <w:r>
        <w:rPr>
          <w:sz w:val="28"/>
          <w:szCs w:val="28"/>
        </w:rPr>
        <w:t xml:space="preserve">          </w:t>
      </w:r>
      <w:r w:rsidR="006C2C93" w:rsidRPr="00ED33A2">
        <w:rPr>
          <w:sz w:val="28"/>
          <w:szCs w:val="28"/>
        </w:rPr>
        <w:t>Система заходів базується на оцінці розвитку адміністративно-територіальних одиниць для визначе</w:t>
      </w:r>
      <w:r w:rsidR="00CD699A">
        <w:rPr>
          <w:sz w:val="28"/>
          <w:szCs w:val="28"/>
        </w:rPr>
        <w:t>ння пріоритетів розвитку району</w:t>
      </w:r>
      <w:r w:rsidR="006C2C93" w:rsidRPr="00ED33A2">
        <w:rPr>
          <w:sz w:val="28"/>
          <w:szCs w:val="28"/>
        </w:rPr>
        <w:t xml:space="preserve"> та забезпечення максимального використання конкурентних переваг.</w:t>
      </w:r>
      <w:r w:rsidR="0081771D">
        <w:rPr>
          <w:sz w:val="28"/>
          <w:szCs w:val="28"/>
        </w:rPr>
        <w:t xml:space="preserve"> </w:t>
      </w:r>
    </w:p>
    <w:p w:rsidR="0081771D" w:rsidRPr="00576690" w:rsidRDefault="00B94B56" w:rsidP="0081771D">
      <w:pPr>
        <w:ind w:right="11"/>
        <w:jc w:val="both"/>
        <w:rPr>
          <w:sz w:val="28"/>
          <w:szCs w:val="28"/>
        </w:rPr>
      </w:pPr>
      <w:r>
        <w:rPr>
          <w:sz w:val="28"/>
          <w:szCs w:val="28"/>
        </w:rPr>
        <w:t xml:space="preserve">          - р</w:t>
      </w:r>
      <w:r w:rsidR="0081771D" w:rsidRPr="00576690">
        <w:rPr>
          <w:sz w:val="28"/>
          <w:szCs w:val="28"/>
        </w:rPr>
        <w:t>озвиток територіальних громад шляхом співробітництва та налагодження партнерства для реалізації спільних проектів у вирішенні проблем громад.</w:t>
      </w:r>
    </w:p>
    <w:p w:rsidR="0081771D" w:rsidRPr="00576690" w:rsidRDefault="0081771D" w:rsidP="0081771D">
      <w:pPr>
        <w:ind w:right="11"/>
        <w:jc w:val="both"/>
        <w:rPr>
          <w:sz w:val="28"/>
          <w:szCs w:val="28"/>
        </w:rPr>
      </w:pPr>
      <w:r w:rsidRPr="00576690">
        <w:rPr>
          <w:sz w:val="28"/>
          <w:szCs w:val="28"/>
        </w:rPr>
        <w:lastRenderedPageBreak/>
        <w:t xml:space="preserve">       </w:t>
      </w:r>
      <w:r w:rsidR="00B94B56">
        <w:rPr>
          <w:sz w:val="28"/>
          <w:szCs w:val="28"/>
        </w:rPr>
        <w:t xml:space="preserve">  </w:t>
      </w:r>
      <w:r w:rsidRPr="00576690">
        <w:rPr>
          <w:sz w:val="28"/>
          <w:szCs w:val="28"/>
        </w:rPr>
        <w:t xml:space="preserve">- </w:t>
      </w:r>
      <w:r w:rsidR="00B94B56">
        <w:rPr>
          <w:sz w:val="28"/>
          <w:szCs w:val="28"/>
        </w:rPr>
        <w:t>м</w:t>
      </w:r>
      <w:r w:rsidRPr="00576690">
        <w:rPr>
          <w:sz w:val="28"/>
          <w:szCs w:val="28"/>
        </w:rPr>
        <w:t>оделювання перспективної мережі надання публічних сервісів та послуг в громадах.</w:t>
      </w:r>
    </w:p>
    <w:p w:rsidR="0081771D" w:rsidRPr="00576690" w:rsidRDefault="0081771D" w:rsidP="0081771D">
      <w:pPr>
        <w:ind w:right="11"/>
        <w:jc w:val="both"/>
        <w:rPr>
          <w:sz w:val="28"/>
          <w:szCs w:val="28"/>
        </w:rPr>
      </w:pPr>
      <w:r w:rsidRPr="00576690">
        <w:rPr>
          <w:sz w:val="28"/>
          <w:szCs w:val="28"/>
        </w:rPr>
        <w:t xml:space="preserve">   </w:t>
      </w:r>
      <w:r w:rsidR="00B94B56">
        <w:rPr>
          <w:sz w:val="28"/>
          <w:szCs w:val="28"/>
        </w:rPr>
        <w:t xml:space="preserve">    </w:t>
      </w:r>
      <w:r w:rsidRPr="00576690">
        <w:rPr>
          <w:sz w:val="28"/>
          <w:szCs w:val="28"/>
        </w:rPr>
        <w:t xml:space="preserve">  - </w:t>
      </w:r>
      <w:r w:rsidR="00B94B56">
        <w:rPr>
          <w:sz w:val="28"/>
          <w:szCs w:val="28"/>
        </w:rPr>
        <w:t>р</w:t>
      </w:r>
      <w:r w:rsidRPr="00576690">
        <w:rPr>
          <w:sz w:val="28"/>
          <w:szCs w:val="28"/>
        </w:rPr>
        <w:t>озробка генеральних планів населених пунктів та удосконалення планувальної організації територій.</w:t>
      </w:r>
    </w:p>
    <w:p w:rsidR="0081771D" w:rsidRPr="00576690" w:rsidRDefault="0081771D" w:rsidP="0081771D">
      <w:pPr>
        <w:ind w:right="11"/>
        <w:jc w:val="both"/>
        <w:rPr>
          <w:sz w:val="28"/>
          <w:szCs w:val="28"/>
        </w:rPr>
      </w:pPr>
      <w:r w:rsidRPr="00576690">
        <w:rPr>
          <w:sz w:val="28"/>
          <w:szCs w:val="28"/>
        </w:rPr>
        <w:t xml:space="preserve">    </w:t>
      </w:r>
      <w:r w:rsidR="00B94B56">
        <w:rPr>
          <w:sz w:val="28"/>
          <w:szCs w:val="28"/>
        </w:rPr>
        <w:t xml:space="preserve">   </w:t>
      </w:r>
      <w:r w:rsidRPr="00576690">
        <w:rPr>
          <w:sz w:val="28"/>
          <w:szCs w:val="28"/>
        </w:rPr>
        <w:t xml:space="preserve"> - </w:t>
      </w:r>
      <w:r w:rsidR="00B94B56">
        <w:rPr>
          <w:sz w:val="28"/>
          <w:szCs w:val="28"/>
        </w:rPr>
        <w:t>р</w:t>
      </w:r>
      <w:r w:rsidRPr="00576690">
        <w:rPr>
          <w:sz w:val="28"/>
          <w:szCs w:val="28"/>
        </w:rPr>
        <w:t>озробка схем планування громад.</w:t>
      </w:r>
    </w:p>
    <w:p w:rsidR="00576690" w:rsidRPr="00022ED1" w:rsidRDefault="00B94B56" w:rsidP="0081771D">
      <w:pPr>
        <w:ind w:right="11"/>
        <w:jc w:val="both"/>
        <w:rPr>
          <w:sz w:val="28"/>
          <w:szCs w:val="28"/>
        </w:rPr>
      </w:pPr>
      <w:r>
        <w:rPr>
          <w:sz w:val="28"/>
          <w:szCs w:val="28"/>
        </w:rPr>
        <w:t xml:space="preserve">        </w:t>
      </w:r>
      <w:r w:rsidR="00576690" w:rsidRPr="00576690">
        <w:rPr>
          <w:sz w:val="28"/>
          <w:szCs w:val="28"/>
        </w:rPr>
        <w:t xml:space="preserve">- </w:t>
      </w:r>
      <w:r>
        <w:rPr>
          <w:sz w:val="28"/>
          <w:szCs w:val="28"/>
        </w:rPr>
        <w:t>в</w:t>
      </w:r>
      <w:r w:rsidR="00576690" w:rsidRPr="00576690">
        <w:rPr>
          <w:sz w:val="28"/>
          <w:szCs w:val="28"/>
        </w:rPr>
        <w:t>изначення та встановлення меж територіальних громад.</w:t>
      </w:r>
    </w:p>
    <w:p w:rsidR="00A16BB0" w:rsidRPr="00854070" w:rsidRDefault="00A16BB0" w:rsidP="00562108">
      <w:pPr>
        <w:numPr>
          <w:ilvl w:val="2"/>
          <w:numId w:val="8"/>
        </w:numPr>
        <w:spacing w:before="240"/>
        <w:ind w:left="0" w:firstLine="720"/>
        <w:jc w:val="both"/>
        <w:rPr>
          <w:rStyle w:val="ad"/>
          <w:b/>
          <w:sz w:val="28"/>
          <w:szCs w:val="28"/>
          <w:u w:val="single"/>
        </w:rPr>
      </w:pPr>
      <w:r w:rsidRPr="00854070">
        <w:rPr>
          <w:rStyle w:val="ad"/>
          <w:b/>
          <w:sz w:val="28"/>
          <w:szCs w:val="28"/>
          <w:u w:val="single"/>
        </w:rPr>
        <w:t>Підтримка місцевих органів влади з питань реалізації реф</w:t>
      </w:r>
      <w:r w:rsidR="00454B8C" w:rsidRPr="00854070">
        <w:rPr>
          <w:rStyle w:val="ad"/>
          <w:b/>
          <w:sz w:val="28"/>
          <w:szCs w:val="28"/>
          <w:u w:val="single"/>
        </w:rPr>
        <w:t>орм та делегованих районною рад</w:t>
      </w:r>
      <w:r w:rsidRPr="00854070">
        <w:rPr>
          <w:rStyle w:val="ad"/>
          <w:b/>
          <w:sz w:val="28"/>
          <w:szCs w:val="28"/>
          <w:u w:val="single"/>
        </w:rPr>
        <w:t>ою повноважень</w:t>
      </w:r>
    </w:p>
    <w:p w:rsidR="008135BB" w:rsidRPr="008135BB" w:rsidRDefault="008135BB" w:rsidP="00022ED1">
      <w:pPr>
        <w:jc w:val="both"/>
        <w:rPr>
          <w:rStyle w:val="ad"/>
          <w:sz w:val="16"/>
          <w:szCs w:val="16"/>
        </w:rPr>
      </w:pPr>
    </w:p>
    <w:p w:rsidR="003348A5" w:rsidRDefault="00854070" w:rsidP="00854070">
      <w:pPr>
        <w:jc w:val="both"/>
        <w:rPr>
          <w:rStyle w:val="ad"/>
          <w:sz w:val="28"/>
          <w:szCs w:val="28"/>
        </w:rPr>
      </w:pPr>
      <w:r>
        <w:rPr>
          <w:rStyle w:val="ad"/>
          <w:sz w:val="28"/>
          <w:szCs w:val="28"/>
        </w:rPr>
        <w:t xml:space="preserve">          </w:t>
      </w:r>
      <w:r w:rsidR="003348A5" w:rsidRPr="00032740">
        <w:rPr>
          <w:rStyle w:val="ad"/>
          <w:sz w:val="28"/>
          <w:szCs w:val="28"/>
        </w:rPr>
        <w:t>Головним завданням є створення умов для забезпечення безперебійно</w:t>
      </w:r>
      <w:r w:rsidR="00454B8C">
        <w:rPr>
          <w:rStyle w:val="ad"/>
          <w:sz w:val="28"/>
          <w:szCs w:val="28"/>
        </w:rPr>
        <w:t>го та ефективного виконання рай</w:t>
      </w:r>
      <w:r w:rsidR="003348A5" w:rsidRPr="00032740">
        <w:rPr>
          <w:rStyle w:val="ad"/>
          <w:sz w:val="28"/>
          <w:szCs w:val="28"/>
        </w:rPr>
        <w:t>держадміністрацією делегованих та владних повноважень, а також налагодження ефективної взаємодії між місцевими органами виконавчої влади, органами місцевого самоврядування, територіальними підрозділами центральних органів виконавчої влади, служб з питань реалізації державної регіональної політики, із застосуванням сучасних комп’ютерних технологій та матеріально-технічної бази, надання оперативних, кваліфікованих консультацій з питань управління соціально-економічним розвитком регіону та забезпечення запровадження реформ.</w:t>
      </w:r>
    </w:p>
    <w:p w:rsidR="003348A5" w:rsidRPr="00032740" w:rsidRDefault="00854070" w:rsidP="00646D47">
      <w:pPr>
        <w:pStyle w:val="ac"/>
        <w:spacing w:after="0"/>
        <w:jc w:val="both"/>
        <w:rPr>
          <w:sz w:val="28"/>
          <w:szCs w:val="28"/>
          <w:lang w:val="uk-UA"/>
        </w:rPr>
      </w:pPr>
      <w:r>
        <w:rPr>
          <w:b/>
          <w:sz w:val="16"/>
          <w:szCs w:val="16"/>
          <w:lang w:val="uk-UA"/>
        </w:rPr>
        <w:t xml:space="preserve">               </w:t>
      </w:r>
      <w:r w:rsidR="003348A5" w:rsidRPr="00646D47">
        <w:rPr>
          <w:rStyle w:val="ad"/>
          <w:sz w:val="28"/>
          <w:szCs w:val="28"/>
          <w:lang w:val="uk-UA"/>
        </w:rPr>
        <w:t>Система заходів спрямована на підвищення рівня фінансового та</w:t>
      </w:r>
      <w:r w:rsidR="003348A5" w:rsidRPr="00032740">
        <w:rPr>
          <w:rStyle w:val="ad"/>
          <w:sz w:val="28"/>
          <w:szCs w:val="28"/>
          <w:lang w:val="uk-UA"/>
        </w:rPr>
        <w:t xml:space="preserve"> матеріа</w:t>
      </w:r>
      <w:r w:rsidR="00454B8C">
        <w:rPr>
          <w:rStyle w:val="ad"/>
          <w:sz w:val="28"/>
          <w:szCs w:val="28"/>
          <w:lang w:val="uk-UA"/>
        </w:rPr>
        <w:t>льно-технічного забезпечення рай</w:t>
      </w:r>
      <w:r w:rsidR="003348A5" w:rsidRPr="00032740">
        <w:rPr>
          <w:rStyle w:val="ad"/>
          <w:sz w:val="28"/>
          <w:szCs w:val="28"/>
          <w:lang w:val="uk-UA"/>
        </w:rPr>
        <w:t>держадміністрації,</w:t>
      </w:r>
      <w:r w:rsidR="003348A5">
        <w:rPr>
          <w:rStyle w:val="ad"/>
          <w:sz w:val="28"/>
          <w:szCs w:val="28"/>
          <w:lang w:val="uk-UA"/>
        </w:rPr>
        <w:t xml:space="preserve"> її структурних підрозділів, </w:t>
      </w:r>
      <w:r w:rsidR="003348A5" w:rsidRPr="00032740">
        <w:rPr>
          <w:rStyle w:val="ad"/>
          <w:sz w:val="28"/>
          <w:szCs w:val="28"/>
          <w:lang w:val="uk-UA"/>
        </w:rPr>
        <w:t xml:space="preserve">проведення семінарів, конференцій, нарад, навчань, практикумів, круглих столів з питань впровадження реформ,  тощо. </w:t>
      </w:r>
    </w:p>
    <w:p w:rsidR="003348A5" w:rsidRDefault="00854070" w:rsidP="00854070">
      <w:pPr>
        <w:pStyle w:val="ac"/>
        <w:spacing w:after="0"/>
        <w:jc w:val="both"/>
        <w:rPr>
          <w:rStyle w:val="ad"/>
          <w:sz w:val="28"/>
          <w:szCs w:val="28"/>
          <w:lang w:val="uk-UA"/>
        </w:rPr>
      </w:pPr>
      <w:r>
        <w:rPr>
          <w:rStyle w:val="ad"/>
          <w:sz w:val="28"/>
          <w:szCs w:val="28"/>
          <w:lang w:val="uk-UA"/>
        </w:rPr>
        <w:t xml:space="preserve">         </w:t>
      </w:r>
      <w:r w:rsidR="003348A5" w:rsidRPr="00032740">
        <w:rPr>
          <w:rStyle w:val="ad"/>
          <w:sz w:val="28"/>
          <w:szCs w:val="28"/>
          <w:lang w:val="uk-UA"/>
        </w:rPr>
        <w:t>На усіх етапах реалізації Програми основні зусилля будуть спрямовані н</w:t>
      </w:r>
      <w:r w:rsidR="00A16BB0">
        <w:rPr>
          <w:rStyle w:val="ad"/>
          <w:sz w:val="28"/>
          <w:szCs w:val="28"/>
          <w:lang w:val="uk-UA"/>
        </w:rPr>
        <w:t>а реалізацію завдань та заходів</w:t>
      </w:r>
      <w:r w:rsidR="00646D47">
        <w:rPr>
          <w:rStyle w:val="ad"/>
          <w:sz w:val="28"/>
          <w:szCs w:val="28"/>
          <w:lang w:val="uk-UA"/>
        </w:rPr>
        <w:t>.</w:t>
      </w:r>
    </w:p>
    <w:p w:rsidR="009A730E" w:rsidRPr="00022ED1" w:rsidRDefault="009A730E" w:rsidP="009A6B48">
      <w:pPr>
        <w:pStyle w:val="Bodytext1"/>
        <w:shd w:val="clear" w:color="auto" w:fill="auto"/>
        <w:tabs>
          <w:tab w:val="left" w:pos="615"/>
          <w:tab w:val="left" w:pos="1429"/>
        </w:tabs>
        <w:spacing w:line="240" w:lineRule="auto"/>
        <w:ind w:right="23" w:firstLine="709"/>
        <w:rPr>
          <w:rFonts w:eastAsia="Times New Roman"/>
          <w:sz w:val="16"/>
          <w:szCs w:val="16"/>
        </w:rPr>
      </w:pPr>
    </w:p>
    <w:p w:rsidR="00E42158" w:rsidRDefault="00A57C61" w:rsidP="00854070">
      <w:pPr>
        <w:shd w:val="clear" w:color="auto" w:fill="FFFFFF"/>
        <w:tabs>
          <w:tab w:val="num" w:pos="360"/>
        </w:tabs>
        <w:ind w:firstLine="709"/>
        <w:jc w:val="center"/>
        <w:rPr>
          <w:b/>
          <w:bCs/>
          <w:sz w:val="28"/>
          <w:szCs w:val="28"/>
          <w:lang w:val="ru-RU"/>
        </w:rPr>
      </w:pPr>
      <w:r>
        <w:rPr>
          <w:b/>
          <w:bCs/>
          <w:sz w:val="28"/>
          <w:szCs w:val="28"/>
          <w:lang w:val="ru-RU"/>
        </w:rPr>
        <w:t xml:space="preserve">3. </w:t>
      </w:r>
      <w:r w:rsidR="00DA01FB">
        <w:rPr>
          <w:b/>
          <w:bCs/>
          <w:sz w:val="28"/>
          <w:szCs w:val="28"/>
          <w:lang w:val="ru-RU"/>
        </w:rPr>
        <w:t>СТРАТЕГІЧНІ ЦІЛІ ТА РЕЗУЛЬТАТИВНІ ПОКАЗНИКИ ПРОГРАМИ</w:t>
      </w:r>
    </w:p>
    <w:p w:rsidR="00DA01FB" w:rsidRPr="00E42158" w:rsidRDefault="00DA01FB" w:rsidP="00E42158">
      <w:pPr>
        <w:shd w:val="clear" w:color="auto" w:fill="FFFFFF"/>
        <w:tabs>
          <w:tab w:val="num" w:pos="360"/>
        </w:tabs>
        <w:ind w:firstLine="709"/>
        <w:jc w:val="both"/>
        <w:rPr>
          <w:sz w:val="28"/>
          <w:szCs w:val="28"/>
          <w:lang w:val="ru-RU"/>
        </w:rPr>
      </w:pP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Головна мета </w:t>
      </w:r>
      <w:proofErr w:type="spellStart"/>
      <w:r w:rsidRPr="0078334C">
        <w:rPr>
          <w:sz w:val="28"/>
          <w:szCs w:val="28"/>
          <w:lang w:val="ru-RU"/>
        </w:rPr>
        <w:t>Програми</w:t>
      </w:r>
      <w:proofErr w:type="spellEnd"/>
      <w:r w:rsidRPr="0078334C">
        <w:rPr>
          <w:sz w:val="28"/>
          <w:szCs w:val="28"/>
          <w:lang w:val="ru-RU"/>
        </w:rPr>
        <w:t xml:space="preserve"> – </w:t>
      </w:r>
      <w:proofErr w:type="spellStart"/>
      <w:r w:rsidRPr="0078334C">
        <w:rPr>
          <w:sz w:val="28"/>
          <w:szCs w:val="28"/>
          <w:lang w:val="ru-RU"/>
        </w:rPr>
        <w:t>забезпечення</w:t>
      </w:r>
      <w:proofErr w:type="spellEnd"/>
      <w:r w:rsidRPr="0078334C">
        <w:rPr>
          <w:sz w:val="28"/>
          <w:szCs w:val="28"/>
          <w:lang w:val="ru-RU"/>
        </w:rPr>
        <w:t xml:space="preserve"> </w:t>
      </w:r>
      <w:proofErr w:type="spellStart"/>
      <w:r w:rsidRPr="0078334C">
        <w:rPr>
          <w:sz w:val="28"/>
          <w:szCs w:val="28"/>
          <w:lang w:val="ru-RU"/>
        </w:rPr>
        <w:t>розвитку</w:t>
      </w:r>
      <w:proofErr w:type="spellEnd"/>
      <w:r w:rsidRPr="0078334C">
        <w:rPr>
          <w:sz w:val="28"/>
          <w:szCs w:val="28"/>
          <w:lang w:val="ru-RU"/>
        </w:rPr>
        <w:t xml:space="preserve"> району шляхом </w:t>
      </w:r>
      <w:proofErr w:type="spellStart"/>
      <w:r w:rsidRPr="0078334C">
        <w:rPr>
          <w:sz w:val="28"/>
          <w:szCs w:val="28"/>
          <w:lang w:val="ru-RU"/>
        </w:rPr>
        <w:t>створення</w:t>
      </w:r>
      <w:proofErr w:type="spellEnd"/>
      <w:r w:rsidRPr="0078334C">
        <w:rPr>
          <w:sz w:val="28"/>
          <w:szCs w:val="28"/>
          <w:lang w:val="ru-RU"/>
        </w:rPr>
        <w:t xml:space="preserve"> </w:t>
      </w:r>
      <w:proofErr w:type="spellStart"/>
      <w:r w:rsidRPr="0078334C">
        <w:rPr>
          <w:sz w:val="28"/>
          <w:szCs w:val="28"/>
          <w:lang w:val="ru-RU"/>
        </w:rPr>
        <w:t>необхідних</w:t>
      </w:r>
      <w:proofErr w:type="spellEnd"/>
      <w:r w:rsidRPr="0078334C">
        <w:rPr>
          <w:sz w:val="28"/>
          <w:szCs w:val="28"/>
          <w:lang w:val="ru-RU"/>
        </w:rPr>
        <w:t xml:space="preserve"> умов для </w:t>
      </w:r>
      <w:proofErr w:type="spellStart"/>
      <w:r w:rsidRPr="0078334C">
        <w:rPr>
          <w:sz w:val="28"/>
          <w:szCs w:val="28"/>
          <w:lang w:val="ru-RU"/>
        </w:rPr>
        <w:t>структурних</w:t>
      </w:r>
      <w:proofErr w:type="spellEnd"/>
      <w:r w:rsidRPr="0078334C">
        <w:rPr>
          <w:sz w:val="28"/>
          <w:szCs w:val="28"/>
          <w:lang w:val="ru-RU"/>
        </w:rPr>
        <w:t xml:space="preserve"> </w:t>
      </w:r>
      <w:proofErr w:type="spellStart"/>
      <w:r w:rsidRPr="0078334C">
        <w:rPr>
          <w:sz w:val="28"/>
          <w:szCs w:val="28"/>
          <w:lang w:val="ru-RU"/>
        </w:rPr>
        <w:t>зрушень</w:t>
      </w:r>
      <w:proofErr w:type="spellEnd"/>
      <w:r w:rsidRPr="0078334C">
        <w:rPr>
          <w:sz w:val="28"/>
          <w:szCs w:val="28"/>
          <w:lang w:val="ru-RU"/>
        </w:rPr>
        <w:t xml:space="preserve"> в </w:t>
      </w:r>
      <w:proofErr w:type="spellStart"/>
      <w:r w:rsidRPr="0078334C">
        <w:rPr>
          <w:sz w:val="28"/>
          <w:szCs w:val="28"/>
          <w:lang w:val="ru-RU"/>
        </w:rPr>
        <w:t>економіці</w:t>
      </w:r>
      <w:proofErr w:type="spellEnd"/>
      <w:r w:rsidRPr="0078334C">
        <w:rPr>
          <w:sz w:val="28"/>
          <w:szCs w:val="28"/>
          <w:lang w:val="ru-RU"/>
        </w:rPr>
        <w:t xml:space="preserve">, </w:t>
      </w:r>
      <w:proofErr w:type="spellStart"/>
      <w:r w:rsidRPr="0078334C">
        <w:rPr>
          <w:sz w:val="28"/>
          <w:szCs w:val="28"/>
          <w:lang w:val="ru-RU"/>
        </w:rPr>
        <w:t>ефективного</w:t>
      </w:r>
      <w:proofErr w:type="spellEnd"/>
      <w:r w:rsidRPr="0078334C">
        <w:rPr>
          <w:sz w:val="28"/>
          <w:szCs w:val="28"/>
          <w:lang w:val="ru-RU"/>
        </w:rPr>
        <w:t xml:space="preserve"> </w:t>
      </w:r>
      <w:proofErr w:type="spellStart"/>
      <w:r w:rsidRPr="0078334C">
        <w:rPr>
          <w:sz w:val="28"/>
          <w:szCs w:val="28"/>
          <w:lang w:val="ru-RU"/>
        </w:rPr>
        <w:t>використання</w:t>
      </w:r>
      <w:proofErr w:type="spellEnd"/>
      <w:r w:rsidRPr="0078334C">
        <w:rPr>
          <w:sz w:val="28"/>
          <w:szCs w:val="28"/>
          <w:lang w:val="ru-RU"/>
        </w:rPr>
        <w:t xml:space="preserve"> </w:t>
      </w:r>
      <w:proofErr w:type="spellStart"/>
      <w:r w:rsidRPr="0078334C">
        <w:rPr>
          <w:sz w:val="28"/>
          <w:szCs w:val="28"/>
          <w:lang w:val="ru-RU"/>
        </w:rPr>
        <w:t>внутрішнього</w:t>
      </w:r>
      <w:proofErr w:type="spellEnd"/>
      <w:r w:rsidRPr="0078334C">
        <w:rPr>
          <w:sz w:val="28"/>
          <w:szCs w:val="28"/>
          <w:lang w:val="ru-RU"/>
        </w:rPr>
        <w:t xml:space="preserve"> природно-ресурсного </w:t>
      </w:r>
      <w:proofErr w:type="spellStart"/>
      <w:r w:rsidRPr="0078334C">
        <w:rPr>
          <w:sz w:val="28"/>
          <w:szCs w:val="28"/>
          <w:lang w:val="ru-RU"/>
        </w:rPr>
        <w:t>потенціалу</w:t>
      </w:r>
      <w:proofErr w:type="spellEnd"/>
      <w:r w:rsidRPr="0078334C">
        <w:rPr>
          <w:sz w:val="28"/>
          <w:szCs w:val="28"/>
          <w:lang w:val="ru-RU"/>
        </w:rPr>
        <w:t xml:space="preserve">, </w:t>
      </w:r>
      <w:proofErr w:type="spellStart"/>
      <w:r w:rsidRPr="0078334C">
        <w:rPr>
          <w:sz w:val="28"/>
          <w:szCs w:val="28"/>
          <w:lang w:val="ru-RU"/>
        </w:rPr>
        <w:t>підвищення</w:t>
      </w:r>
      <w:proofErr w:type="spellEnd"/>
      <w:r w:rsidRPr="0078334C">
        <w:rPr>
          <w:sz w:val="28"/>
          <w:szCs w:val="28"/>
          <w:lang w:val="ru-RU"/>
        </w:rPr>
        <w:t xml:space="preserve"> </w:t>
      </w:r>
      <w:proofErr w:type="spellStart"/>
      <w:r w:rsidRPr="0078334C">
        <w:rPr>
          <w:sz w:val="28"/>
          <w:szCs w:val="28"/>
          <w:lang w:val="ru-RU"/>
        </w:rPr>
        <w:t>зайнятості</w:t>
      </w:r>
      <w:proofErr w:type="spellEnd"/>
      <w:r w:rsidRPr="0078334C">
        <w:rPr>
          <w:sz w:val="28"/>
          <w:szCs w:val="28"/>
          <w:lang w:val="ru-RU"/>
        </w:rPr>
        <w:t xml:space="preserve"> </w:t>
      </w:r>
      <w:proofErr w:type="spellStart"/>
      <w:r w:rsidRPr="0078334C">
        <w:rPr>
          <w:sz w:val="28"/>
          <w:szCs w:val="28"/>
          <w:lang w:val="ru-RU"/>
        </w:rPr>
        <w:t>населення</w:t>
      </w:r>
      <w:proofErr w:type="spellEnd"/>
      <w:r w:rsidRPr="0078334C">
        <w:rPr>
          <w:sz w:val="28"/>
          <w:szCs w:val="28"/>
          <w:lang w:val="ru-RU"/>
        </w:rPr>
        <w:t xml:space="preserve">, </w:t>
      </w:r>
      <w:proofErr w:type="spellStart"/>
      <w:r w:rsidRPr="0078334C">
        <w:rPr>
          <w:sz w:val="28"/>
          <w:szCs w:val="28"/>
          <w:lang w:val="ru-RU"/>
        </w:rPr>
        <w:t>формування</w:t>
      </w:r>
      <w:proofErr w:type="spellEnd"/>
      <w:r w:rsidRPr="0078334C">
        <w:rPr>
          <w:sz w:val="28"/>
          <w:szCs w:val="28"/>
          <w:lang w:val="ru-RU"/>
        </w:rPr>
        <w:t xml:space="preserve"> позитивного </w:t>
      </w:r>
      <w:proofErr w:type="spellStart"/>
      <w:r w:rsidRPr="0078334C">
        <w:rPr>
          <w:sz w:val="28"/>
          <w:szCs w:val="28"/>
          <w:lang w:val="ru-RU"/>
        </w:rPr>
        <w:t>іміджу</w:t>
      </w:r>
      <w:proofErr w:type="spellEnd"/>
      <w:r w:rsidRPr="0078334C">
        <w:rPr>
          <w:sz w:val="28"/>
          <w:szCs w:val="28"/>
          <w:lang w:val="ru-RU"/>
        </w:rPr>
        <w:t xml:space="preserve"> району, </w:t>
      </w:r>
      <w:proofErr w:type="spellStart"/>
      <w:r w:rsidRPr="0078334C">
        <w:rPr>
          <w:sz w:val="28"/>
          <w:szCs w:val="28"/>
          <w:lang w:val="ru-RU"/>
        </w:rPr>
        <w:t>забезпечення</w:t>
      </w:r>
      <w:proofErr w:type="spellEnd"/>
      <w:r w:rsidRPr="0078334C">
        <w:rPr>
          <w:sz w:val="28"/>
          <w:szCs w:val="28"/>
          <w:lang w:val="ru-RU"/>
        </w:rPr>
        <w:t xml:space="preserve"> </w:t>
      </w:r>
      <w:proofErr w:type="spellStart"/>
      <w:r w:rsidRPr="0078334C">
        <w:rPr>
          <w:sz w:val="28"/>
          <w:szCs w:val="28"/>
          <w:lang w:val="ru-RU"/>
        </w:rPr>
        <w:t>якості</w:t>
      </w:r>
      <w:proofErr w:type="spellEnd"/>
      <w:r w:rsidRPr="0078334C">
        <w:rPr>
          <w:sz w:val="28"/>
          <w:szCs w:val="28"/>
          <w:lang w:val="ru-RU"/>
        </w:rPr>
        <w:t xml:space="preserve"> та </w:t>
      </w:r>
      <w:proofErr w:type="spellStart"/>
      <w:r w:rsidRPr="0078334C">
        <w:rPr>
          <w:sz w:val="28"/>
          <w:szCs w:val="28"/>
          <w:lang w:val="ru-RU"/>
        </w:rPr>
        <w:t>загальної</w:t>
      </w:r>
      <w:proofErr w:type="spellEnd"/>
      <w:r w:rsidRPr="0078334C">
        <w:rPr>
          <w:sz w:val="28"/>
          <w:szCs w:val="28"/>
          <w:lang w:val="ru-RU"/>
        </w:rPr>
        <w:t xml:space="preserve"> </w:t>
      </w:r>
      <w:proofErr w:type="spellStart"/>
      <w:r w:rsidRPr="0078334C">
        <w:rPr>
          <w:sz w:val="28"/>
          <w:szCs w:val="28"/>
          <w:lang w:val="ru-RU"/>
        </w:rPr>
        <w:t>доступності</w:t>
      </w:r>
      <w:proofErr w:type="spellEnd"/>
      <w:r w:rsidRPr="0078334C">
        <w:rPr>
          <w:sz w:val="28"/>
          <w:szCs w:val="28"/>
          <w:lang w:val="ru-RU"/>
        </w:rPr>
        <w:t xml:space="preserve"> </w:t>
      </w:r>
      <w:proofErr w:type="spellStart"/>
      <w:r w:rsidRPr="0078334C">
        <w:rPr>
          <w:sz w:val="28"/>
          <w:szCs w:val="28"/>
          <w:lang w:val="ru-RU"/>
        </w:rPr>
        <w:t>публічних</w:t>
      </w:r>
      <w:proofErr w:type="spellEnd"/>
      <w:r w:rsidRPr="0078334C">
        <w:rPr>
          <w:sz w:val="28"/>
          <w:szCs w:val="28"/>
          <w:lang w:val="ru-RU"/>
        </w:rPr>
        <w:t xml:space="preserve"> </w:t>
      </w:r>
      <w:proofErr w:type="spellStart"/>
      <w:r w:rsidRPr="0078334C">
        <w:rPr>
          <w:sz w:val="28"/>
          <w:szCs w:val="28"/>
          <w:lang w:val="ru-RU"/>
        </w:rPr>
        <w:t>послуг</w:t>
      </w:r>
      <w:proofErr w:type="spellEnd"/>
      <w:r w:rsidRPr="0078334C">
        <w:rPr>
          <w:sz w:val="28"/>
          <w:szCs w:val="28"/>
          <w:lang w:val="ru-RU"/>
        </w:rPr>
        <w:t xml:space="preserve">, </w:t>
      </w:r>
      <w:proofErr w:type="spellStart"/>
      <w:r w:rsidRPr="0078334C">
        <w:rPr>
          <w:sz w:val="28"/>
          <w:szCs w:val="28"/>
          <w:lang w:val="ru-RU"/>
        </w:rPr>
        <w:t>підвищення</w:t>
      </w:r>
      <w:proofErr w:type="spellEnd"/>
      <w:r w:rsidRPr="0078334C">
        <w:rPr>
          <w:sz w:val="28"/>
          <w:szCs w:val="28"/>
          <w:lang w:val="ru-RU"/>
        </w:rPr>
        <w:t xml:space="preserve"> </w:t>
      </w:r>
      <w:proofErr w:type="spellStart"/>
      <w:r w:rsidRPr="0078334C">
        <w:rPr>
          <w:sz w:val="28"/>
          <w:szCs w:val="28"/>
          <w:lang w:val="ru-RU"/>
        </w:rPr>
        <w:t>добробуту</w:t>
      </w:r>
      <w:proofErr w:type="spellEnd"/>
      <w:r w:rsidRPr="0078334C">
        <w:rPr>
          <w:sz w:val="28"/>
          <w:szCs w:val="28"/>
          <w:lang w:val="ru-RU"/>
        </w:rPr>
        <w:t xml:space="preserve"> та </w:t>
      </w:r>
      <w:proofErr w:type="spellStart"/>
      <w:r w:rsidRPr="0078334C">
        <w:rPr>
          <w:sz w:val="28"/>
          <w:szCs w:val="28"/>
          <w:lang w:val="ru-RU"/>
        </w:rPr>
        <w:t>стимулювання</w:t>
      </w:r>
      <w:proofErr w:type="spellEnd"/>
      <w:r w:rsidRPr="0078334C">
        <w:rPr>
          <w:sz w:val="28"/>
          <w:szCs w:val="28"/>
          <w:lang w:val="ru-RU"/>
        </w:rPr>
        <w:t xml:space="preserve"> </w:t>
      </w:r>
      <w:proofErr w:type="spellStart"/>
      <w:r w:rsidRPr="0078334C">
        <w:rPr>
          <w:sz w:val="28"/>
          <w:szCs w:val="28"/>
          <w:lang w:val="ru-RU"/>
        </w:rPr>
        <w:t>гармонійного</w:t>
      </w:r>
      <w:proofErr w:type="spellEnd"/>
      <w:r w:rsidRPr="0078334C">
        <w:rPr>
          <w:sz w:val="28"/>
          <w:szCs w:val="28"/>
          <w:lang w:val="ru-RU"/>
        </w:rPr>
        <w:t xml:space="preserve"> </w:t>
      </w:r>
      <w:proofErr w:type="spellStart"/>
      <w:r w:rsidRPr="0078334C">
        <w:rPr>
          <w:sz w:val="28"/>
          <w:szCs w:val="28"/>
          <w:lang w:val="ru-RU"/>
        </w:rPr>
        <w:t>розвитку</w:t>
      </w:r>
      <w:proofErr w:type="spellEnd"/>
      <w:r w:rsidRPr="0078334C">
        <w:rPr>
          <w:sz w:val="28"/>
          <w:szCs w:val="28"/>
          <w:lang w:val="ru-RU"/>
        </w:rPr>
        <w:t xml:space="preserve"> </w:t>
      </w:r>
      <w:proofErr w:type="spellStart"/>
      <w:r w:rsidRPr="0078334C">
        <w:rPr>
          <w:sz w:val="28"/>
          <w:szCs w:val="28"/>
          <w:lang w:val="ru-RU"/>
        </w:rPr>
        <w:t>населення</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proofErr w:type="spellStart"/>
      <w:r w:rsidRPr="0078334C">
        <w:rPr>
          <w:sz w:val="28"/>
          <w:szCs w:val="28"/>
          <w:lang w:val="ru-RU"/>
        </w:rPr>
        <w:t>Пріоритетами</w:t>
      </w:r>
      <w:proofErr w:type="spellEnd"/>
      <w:r w:rsidRPr="0078334C">
        <w:rPr>
          <w:sz w:val="28"/>
          <w:szCs w:val="28"/>
          <w:lang w:val="ru-RU"/>
        </w:rPr>
        <w:t xml:space="preserve"> </w:t>
      </w:r>
      <w:proofErr w:type="spellStart"/>
      <w:r w:rsidRPr="0078334C">
        <w:rPr>
          <w:sz w:val="28"/>
          <w:szCs w:val="28"/>
          <w:lang w:val="ru-RU"/>
        </w:rPr>
        <w:t>розвитку</w:t>
      </w:r>
      <w:proofErr w:type="spellEnd"/>
      <w:r w:rsidRPr="0078334C">
        <w:rPr>
          <w:sz w:val="28"/>
          <w:szCs w:val="28"/>
          <w:lang w:val="ru-RU"/>
        </w:rPr>
        <w:t xml:space="preserve"> району у 2022 </w:t>
      </w:r>
      <w:proofErr w:type="spellStart"/>
      <w:r w:rsidRPr="0078334C">
        <w:rPr>
          <w:sz w:val="28"/>
          <w:szCs w:val="28"/>
          <w:lang w:val="ru-RU"/>
        </w:rPr>
        <w:t>році</w:t>
      </w:r>
      <w:proofErr w:type="spellEnd"/>
      <w:r w:rsidRPr="0078334C">
        <w:rPr>
          <w:sz w:val="28"/>
          <w:szCs w:val="28"/>
          <w:lang w:val="ru-RU"/>
        </w:rPr>
        <w:t xml:space="preserve"> </w:t>
      </w:r>
      <w:proofErr w:type="spellStart"/>
      <w:r w:rsidRPr="0078334C">
        <w:rPr>
          <w:sz w:val="28"/>
          <w:szCs w:val="28"/>
          <w:lang w:val="ru-RU"/>
        </w:rPr>
        <w:t>визначено</w:t>
      </w:r>
      <w:proofErr w:type="spellEnd"/>
      <w:r w:rsidRPr="0078334C">
        <w:rPr>
          <w:sz w:val="28"/>
          <w:szCs w:val="28"/>
          <w:lang w:val="ru-RU"/>
        </w:rPr>
        <w:t xml:space="preserve">: </w:t>
      </w:r>
    </w:p>
    <w:p w:rsidR="0078334C" w:rsidRPr="0078334C" w:rsidRDefault="00854070" w:rsidP="0078334C">
      <w:pPr>
        <w:autoSpaceDE w:val="0"/>
        <w:autoSpaceDN w:val="0"/>
        <w:adjustRightInd w:val="0"/>
        <w:ind w:firstLine="709"/>
        <w:jc w:val="both"/>
        <w:rPr>
          <w:sz w:val="28"/>
          <w:szCs w:val="28"/>
          <w:lang w:val="ru-RU"/>
        </w:rPr>
      </w:pPr>
      <w:r>
        <w:rPr>
          <w:sz w:val="28"/>
          <w:szCs w:val="28"/>
          <w:lang w:val="ru-RU"/>
        </w:rPr>
        <w:t xml:space="preserve">1. </w:t>
      </w:r>
      <w:proofErr w:type="spellStart"/>
      <w:r w:rsidR="0078334C" w:rsidRPr="0078334C">
        <w:rPr>
          <w:sz w:val="28"/>
          <w:szCs w:val="28"/>
          <w:lang w:val="ru-RU"/>
        </w:rPr>
        <w:t>Оновлена</w:t>
      </w:r>
      <w:proofErr w:type="spellEnd"/>
      <w:r w:rsidR="0078334C" w:rsidRPr="0078334C">
        <w:rPr>
          <w:sz w:val="28"/>
          <w:szCs w:val="28"/>
          <w:lang w:val="ru-RU"/>
        </w:rPr>
        <w:t xml:space="preserve">, </w:t>
      </w:r>
      <w:proofErr w:type="spellStart"/>
      <w:r w:rsidR="0078334C" w:rsidRPr="0078334C">
        <w:rPr>
          <w:sz w:val="28"/>
          <w:szCs w:val="28"/>
          <w:lang w:val="ru-RU"/>
        </w:rPr>
        <w:t>конкурентоспроможна</w:t>
      </w:r>
      <w:proofErr w:type="spellEnd"/>
      <w:r w:rsidR="0078334C" w:rsidRPr="0078334C">
        <w:rPr>
          <w:sz w:val="28"/>
          <w:szCs w:val="28"/>
          <w:lang w:val="ru-RU"/>
        </w:rPr>
        <w:t xml:space="preserve"> </w:t>
      </w:r>
      <w:proofErr w:type="spellStart"/>
      <w:r w:rsidR="0078334C" w:rsidRPr="0078334C">
        <w:rPr>
          <w:sz w:val="28"/>
          <w:szCs w:val="28"/>
          <w:lang w:val="ru-RU"/>
        </w:rPr>
        <w:t>економіка</w:t>
      </w:r>
      <w:proofErr w:type="spellEnd"/>
      <w:r w:rsidR="0078334C" w:rsidRPr="0078334C">
        <w:rPr>
          <w:sz w:val="28"/>
          <w:szCs w:val="28"/>
          <w:lang w:val="ru-RU"/>
        </w:rPr>
        <w:t xml:space="preserve">: </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підтримка</w:t>
      </w:r>
      <w:proofErr w:type="spellEnd"/>
      <w:r w:rsidRPr="0078334C">
        <w:rPr>
          <w:sz w:val="28"/>
          <w:szCs w:val="28"/>
          <w:lang w:val="ru-RU"/>
        </w:rPr>
        <w:t xml:space="preserve"> </w:t>
      </w:r>
      <w:proofErr w:type="spellStart"/>
      <w:r w:rsidRPr="0078334C">
        <w:rPr>
          <w:sz w:val="28"/>
          <w:szCs w:val="28"/>
          <w:lang w:val="ru-RU"/>
        </w:rPr>
        <w:t>розвитку</w:t>
      </w:r>
      <w:proofErr w:type="spellEnd"/>
      <w:r w:rsidRPr="0078334C">
        <w:rPr>
          <w:sz w:val="28"/>
          <w:szCs w:val="28"/>
          <w:lang w:val="ru-RU"/>
        </w:rPr>
        <w:t xml:space="preserve"> </w:t>
      </w:r>
      <w:proofErr w:type="spellStart"/>
      <w:r w:rsidRPr="0078334C">
        <w:rPr>
          <w:sz w:val="28"/>
          <w:szCs w:val="28"/>
          <w:lang w:val="ru-RU"/>
        </w:rPr>
        <w:t>виробництв</w:t>
      </w:r>
      <w:proofErr w:type="spellEnd"/>
      <w:r w:rsidRPr="0078334C">
        <w:rPr>
          <w:sz w:val="28"/>
          <w:szCs w:val="28"/>
          <w:lang w:val="ru-RU"/>
        </w:rPr>
        <w:t xml:space="preserve"> з </w:t>
      </w:r>
      <w:proofErr w:type="spellStart"/>
      <w:r w:rsidRPr="0078334C">
        <w:rPr>
          <w:sz w:val="28"/>
          <w:szCs w:val="28"/>
          <w:lang w:val="ru-RU"/>
        </w:rPr>
        <w:t>високим</w:t>
      </w:r>
      <w:proofErr w:type="spellEnd"/>
      <w:r w:rsidRPr="0078334C">
        <w:rPr>
          <w:sz w:val="28"/>
          <w:szCs w:val="28"/>
          <w:lang w:val="ru-RU"/>
        </w:rPr>
        <w:t xml:space="preserve"> </w:t>
      </w:r>
      <w:proofErr w:type="spellStart"/>
      <w:r w:rsidRPr="0078334C">
        <w:rPr>
          <w:sz w:val="28"/>
          <w:szCs w:val="28"/>
          <w:lang w:val="ru-RU"/>
        </w:rPr>
        <w:t>рівнем</w:t>
      </w:r>
      <w:proofErr w:type="spellEnd"/>
      <w:r w:rsidRPr="0078334C">
        <w:rPr>
          <w:sz w:val="28"/>
          <w:szCs w:val="28"/>
          <w:lang w:val="ru-RU"/>
        </w:rPr>
        <w:t xml:space="preserve"> </w:t>
      </w:r>
      <w:proofErr w:type="spellStart"/>
      <w:r w:rsidRPr="0078334C">
        <w:rPr>
          <w:sz w:val="28"/>
          <w:szCs w:val="28"/>
          <w:lang w:val="ru-RU"/>
        </w:rPr>
        <w:t>доданої</w:t>
      </w:r>
      <w:proofErr w:type="spellEnd"/>
      <w:r w:rsidRPr="0078334C">
        <w:rPr>
          <w:sz w:val="28"/>
          <w:szCs w:val="28"/>
          <w:lang w:val="ru-RU"/>
        </w:rPr>
        <w:t xml:space="preserve"> </w:t>
      </w:r>
      <w:proofErr w:type="spellStart"/>
      <w:r w:rsidRPr="0078334C">
        <w:rPr>
          <w:sz w:val="28"/>
          <w:szCs w:val="28"/>
          <w:lang w:val="ru-RU"/>
        </w:rPr>
        <w:t>вартості</w:t>
      </w:r>
      <w:proofErr w:type="spellEnd"/>
      <w:r w:rsidRPr="0078334C">
        <w:rPr>
          <w:sz w:val="28"/>
          <w:szCs w:val="28"/>
          <w:lang w:val="ru-RU"/>
        </w:rPr>
        <w:t xml:space="preserve">, </w:t>
      </w:r>
      <w:proofErr w:type="spellStart"/>
      <w:r w:rsidRPr="0078334C">
        <w:rPr>
          <w:sz w:val="28"/>
          <w:szCs w:val="28"/>
          <w:lang w:val="ru-RU"/>
        </w:rPr>
        <w:t>високоінтелектуальних</w:t>
      </w:r>
      <w:proofErr w:type="spellEnd"/>
      <w:r w:rsidRPr="0078334C">
        <w:rPr>
          <w:sz w:val="28"/>
          <w:szCs w:val="28"/>
          <w:lang w:val="ru-RU"/>
        </w:rPr>
        <w:t xml:space="preserve"> та </w:t>
      </w:r>
      <w:proofErr w:type="spellStart"/>
      <w:r w:rsidRPr="0078334C">
        <w:rPr>
          <w:sz w:val="28"/>
          <w:szCs w:val="28"/>
          <w:lang w:val="ru-RU"/>
        </w:rPr>
        <w:t>креативних</w:t>
      </w:r>
      <w:proofErr w:type="spellEnd"/>
      <w:r w:rsidRPr="0078334C">
        <w:rPr>
          <w:sz w:val="28"/>
          <w:szCs w:val="28"/>
          <w:lang w:val="ru-RU"/>
        </w:rPr>
        <w:t xml:space="preserve"> </w:t>
      </w:r>
      <w:proofErr w:type="spellStart"/>
      <w:r w:rsidRPr="0078334C">
        <w:rPr>
          <w:sz w:val="28"/>
          <w:szCs w:val="28"/>
          <w:lang w:val="ru-RU"/>
        </w:rPr>
        <w:t>індустрій</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стимулювання</w:t>
      </w:r>
      <w:proofErr w:type="spellEnd"/>
      <w:r w:rsidRPr="0078334C">
        <w:rPr>
          <w:sz w:val="28"/>
          <w:szCs w:val="28"/>
          <w:lang w:val="ru-RU"/>
        </w:rPr>
        <w:t xml:space="preserve"> </w:t>
      </w:r>
      <w:proofErr w:type="spellStart"/>
      <w:r w:rsidRPr="0078334C">
        <w:rPr>
          <w:sz w:val="28"/>
          <w:szCs w:val="28"/>
          <w:lang w:val="ru-RU"/>
        </w:rPr>
        <w:t>високотехнологічного</w:t>
      </w:r>
      <w:proofErr w:type="spellEnd"/>
      <w:r w:rsidRPr="0078334C">
        <w:rPr>
          <w:sz w:val="28"/>
          <w:szCs w:val="28"/>
          <w:lang w:val="ru-RU"/>
        </w:rPr>
        <w:t xml:space="preserve"> та </w:t>
      </w:r>
      <w:proofErr w:type="spellStart"/>
      <w:r w:rsidRPr="0078334C">
        <w:rPr>
          <w:sz w:val="28"/>
          <w:szCs w:val="28"/>
          <w:lang w:val="ru-RU"/>
        </w:rPr>
        <w:t>інноваційного</w:t>
      </w:r>
      <w:proofErr w:type="spellEnd"/>
      <w:r w:rsidRPr="0078334C">
        <w:rPr>
          <w:sz w:val="28"/>
          <w:szCs w:val="28"/>
          <w:lang w:val="ru-RU"/>
        </w:rPr>
        <w:t xml:space="preserve"> </w:t>
      </w:r>
      <w:proofErr w:type="spellStart"/>
      <w:r w:rsidRPr="0078334C">
        <w:rPr>
          <w:sz w:val="28"/>
          <w:szCs w:val="28"/>
          <w:lang w:val="ru-RU"/>
        </w:rPr>
        <w:t>підприємництва</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вирівнювання</w:t>
      </w:r>
      <w:proofErr w:type="spellEnd"/>
      <w:r w:rsidRPr="0078334C">
        <w:rPr>
          <w:sz w:val="28"/>
          <w:szCs w:val="28"/>
          <w:lang w:val="ru-RU"/>
        </w:rPr>
        <w:t xml:space="preserve"> </w:t>
      </w:r>
      <w:proofErr w:type="spellStart"/>
      <w:r w:rsidRPr="0078334C">
        <w:rPr>
          <w:sz w:val="28"/>
          <w:szCs w:val="28"/>
          <w:lang w:val="ru-RU"/>
        </w:rPr>
        <w:t>диспропорцій</w:t>
      </w:r>
      <w:proofErr w:type="spellEnd"/>
      <w:r w:rsidRPr="0078334C">
        <w:rPr>
          <w:sz w:val="28"/>
          <w:szCs w:val="28"/>
          <w:lang w:val="ru-RU"/>
        </w:rPr>
        <w:t xml:space="preserve"> </w:t>
      </w:r>
      <w:proofErr w:type="gramStart"/>
      <w:r w:rsidRPr="0078334C">
        <w:rPr>
          <w:sz w:val="28"/>
          <w:szCs w:val="28"/>
          <w:lang w:val="ru-RU"/>
        </w:rPr>
        <w:t>на ринку</w:t>
      </w:r>
      <w:proofErr w:type="gramEnd"/>
      <w:r w:rsidRPr="0078334C">
        <w:rPr>
          <w:sz w:val="28"/>
          <w:szCs w:val="28"/>
          <w:lang w:val="ru-RU"/>
        </w:rPr>
        <w:t xml:space="preserve"> </w:t>
      </w:r>
      <w:proofErr w:type="spellStart"/>
      <w:r w:rsidRPr="0078334C">
        <w:rPr>
          <w:sz w:val="28"/>
          <w:szCs w:val="28"/>
          <w:lang w:val="ru-RU"/>
        </w:rPr>
        <w:t>праці</w:t>
      </w:r>
      <w:proofErr w:type="spellEnd"/>
      <w:r w:rsidRPr="0078334C">
        <w:rPr>
          <w:sz w:val="28"/>
          <w:szCs w:val="28"/>
          <w:lang w:val="ru-RU"/>
        </w:rPr>
        <w:t xml:space="preserve">, у тому </w:t>
      </w:r>
      <w:proofErr w:type="spellStart"/>
      <w:r w:rsidRPr="0078334C">
        <w:rPr>
          <w:sz w:val="28"/>
          <w:szCs w:val="28"/>
          <w:lang w:val="ru-RU"/>
        </w:rPr>
        <w:t>числі</w:t>
      </w:r>
      <w:proofErr w:type="spellEnd"/>
      <w:r w:rsidRPr="0078334C">
        <w:rPr>
          <w:sz w:val="28"/>
          <w:szCs w:val="28"/>
          <w:lang w:val="ru-RU"/>
        </w:rPr>
        <w:t xml:space="preserve"> </w:t>
      </w:r>
      <w:proofErr w:type="spellStart"/>
      <w:r w:rsidRPr="0078334C">
        <w:rPr>
          <w:sz w:val="28"/>
          <w:szCs w:val="28"/>
          <w:lang w:val="ru-RU"/>
        </w:rPr>
        <w:t>підготовка</w:t>
      </w:r>
      <w:proofErr w:type="spellEnd"/>
      <w:r w:rsidRPr="0078334C">
        <w:rPr>
          <w:sz w:val="28"/>
          <w:szCs w:val="28"/>
          <w:lang w:val="ru-RU"/>
        </w:rPr>
        <w:t xml:space="preserve"> </w:t>
      </w:r>
      <w:proofErr w:type="spellStart"/>
      <w:r w:rsidRPr="0078334C">
        <w:rPr>
          <w:sz w:val="28"/>
          <w:szCs w:val="28"/>
          <w:lang w:val="ru-RU"/>
        </w:rPr>
        <w:t>кваліфікованих</w:t>
      </w:r>
      <w:proofErr w:type="spellEnd"/>
      <w:r w:rsidRPr="0078334C">
        <w:rPr>
          <w:sz w:val="28"/>
          <w:szCs w:val="28"/>
          <w:lang w:val="ru-RU"/>
        </w:rPr>
        <w:t xml:space="preserve"> </w:t>
      </w:r>
      <w:proofErr w:type="spellStart"/>
      <w:r w:rsidRPr="0078334C">
        <w:rPr>
          <w:sz w:val="28"/>
          <w:szCs w:val="28"/>
          <w:lang w:val="ru-RU"/>
        </w:rPr>
        <w:t>кадрів</w:t>
      </w:r>
      <w:proofErr w:type="spellEnd"/>
      <w:r w:rsidRPr="0078334C">
        <w:rPr>
          <w:sz w:val="28"/>
          <w:szCs w:val="28"/>
          <w:lang w:val="ru-RU"/>
        </w:rPr>
        <w:t xml:space="preserve">; </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стимулювання</w:t>
      </w:r>
      <w:proofErr w:type="spellEnd"/>
      <w:r w:rsidRPr="0078334C">
        <w:rPr>
          <w:sz w:val="28"/>
          <w:szCs w:val="28"/>
          <w:lang w:val="ru-RU"/>
        </w:rPr>
        <w:t xml:space="preserve"> </w:t>
      </w:r>
      <w:proofErr w:type="spellStart"/>
      <w:r w:rsidRPr="0078334C">
        <w:rPr>
          <w:sz w:val="28"/>
          <w:szCs w:val="28"/>
          <w:lang w:val="ru-RU"/>
        </w:rPr>
        <w:t>зайнятості</w:t>
      </w:r>
      <w:proofErr w:type="spellEnd"/>
      <w:r w:rsidRPr="0078334C">
        <w:rPr>
          <w:sz w:val="28"/>
          <w:szCs w:val="28"/>
          <w:lang w:val="ru-RU"/>
        </w:rPr>
        <w:t xml:space="preserve"> </w:t>
      </w:r>
      <w:proofErr w:type="spellStart"/>
      <w:r w:rsidRPr="0078334C">
        <w:rPr>
          <w:sz w:val="28"/>
          <w:szCs w:val="28"/>
          <w:lang w:val="ru-RU"/>
        </w:rPr>
        <w:t>населення</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lastRenderedPageBreak/>
        <w:t xml:space="preserve">- </w:t>
      </w:r>
      <w:proofErr w:type="spellStart"/>
      <w:r w:rsidRPr="0078334C">
        <w:rPr>
          <w:sz w:val="28"/>
          <w:szCs w:val="28"/>
          <w:lang w:val="ru-RU"/>
        </w:rPr>
        <w:t>впровадження</w:t>
      </w:r>
      <w:proofErr w:type="spellEnd"/>
      <w:r w:rsidRPr="0078334C">
        <w:rPr>
          <w:sz w:val="28"/>
          <w:szCs w:val="28"/>
          <w:lang w:val="ru-RU"/>
        </w:rPr>
        <w:t xml:space="preserve"> </w:t>
      </w:r>
      <w:proofErr w:type="spellStart"/>
      <w:r w:rsidRPr="0078334C">
        <w:rPr>
          <w:sz w:val="28"/>
          <w:szCs w:val="28"/>
          <w:lang w:val="ru-RU"/>
        </w:rPr>
        <w:t>заходів</w:t>
      </w:r>
      <w:proofErr w:type="spellEnd"/>
      <w:r w:rsidRPr="0078334C">
        <w:rPr>
          <w:sz w:val="28"/>
          <w:szCs w:val="28"/>
          <w:lang w:val="ru-RU"/>
        </w:rPr>
        <w:t xml:space="preserve">, </w:t>
      </w:r>
      <w:proofErr w:type="spellStart"/>
      <w:r w:rsidRPr="0078334C">
        <w:rPr>
          <w:sz w:val="28"/>
          <w:szCs w:val="28"/>
          <w:lang w:val="ru-RU"/>
        </w:rPr>
        <w:t>спрямованих</w:t>
      </w:r>
      <w:proofErr w:type="spellEnd"/>
      <w:r w:rsidRPr="0078334C">
        <w:rPr>
          <w:sz w:val="28"/>
          <w:szCs w:val="28"/>
          <w:lang w:val="ru-RU"/>
        </w:rPr>
        <w:t xml:space="preserve"> на </w:t>
      </w:r>
      <w:proofErr w:type="spellStart"/>
      <w:r w:rsidRPr="0078334C">
        <w:rPr>
          <w:sz w:val="28"/>
          <w:szCs w:val="28"/>
          <w:lang w:val="ru-RU"/>
        </w:rPr>
        <w:t>подолання</w:t>
      </w:r>
      <w:proofErr w:type="spellEnd"/>
      <w:r w:rsidRPr="0078334C">
        <w:rPr>
          <w:sz w:val="28"/>
          <w:szCs w:val="28"/>
          <w:lang w:val="ru-RU"/>
        </w:rPr>
        <w:t xml:space="preserve"> </w:t>
      </w:r>
      <w:proofErr w:type="spellStart"/>
      <w:r w:rsidRPr="0078334C">
        <w:rPr>
          <w:sz w:val="28"/>
          <w:szCs w:val="28"/>
          <w:lang w:val="ru-RU"/>
        </w:rPr>
        <w:t>соціально-економічних</w:t>
      </w:r>
      <w:proofErr w:type="spellEnd"/>
      <w:r w:rsidRPr="0078334C">
        <w:rPr>
          <w:sz w:val="28"/>
          <w:szCs w:val="28"/>
          <w:lang w:val="ru-RU"/>
        </w:rPr>
        <w:t xml:space="preserve"> </w:t>
      </w:r>
      <w:proofErr w:type="spellStart"/>
      <w:r w:rsidRPr="0078334C">
        <w:rPr>
          <w:sz w:val="28"/>
          <w:szCs w:val="28"/>
          <w:lang w:val="ru-RU"/>
        </w:rPr>
        <w:t>наслідків</w:t>
      </w:r>
      <w:proofErr w:type="spellEnd"/>
      <w:r w:rsidRPr="0078334C">
        <w:rPr>
          <w:sz w:val="28"/>
          <w:szCs w:val="28"/>
          <w:lang w:val="ru-RU"/>
        </w:rPr>
        <w:t xml:space="preserve"> COVID-19 в </w:t>
      </w:r>
      <w:proofErr w:type="spellStart"/>
      <w:r w:rsidRPr="0078334C">
        <w:rPr>
          <w:sz w:val="28"/>
          <w:szCs w:val="28"/>
          <w:lang w:val="ru-RU"/>
        </w:rPr>
        <w:t>районі</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сприяння</w:t>
      </w:r>
      <w:proofErr w:type="spellEnd"/>
      <w:r w:rsidRPr="0078334C">
        <w:rPr>
          <w:sz w:val="28"/>
          <w:szCs w:val="28"/>
          <w:lang w:val="ru-RU"/>
        </w:rPr>
        <w:t xml:space="preserve"> </w:t>
      </w:r>
      <w:proofErr w:type="spellStart"/>
      <w:r w:rsidRPr="0078334C">
        <w:rPr>
          <w:sz w:val="28"/>
          <w:szCs w:val="28"/>
          <w:lang w:val="ru-RU"/>
        </w:rPr>
        <w:t>розвитку</w:t>
      </w:r>
      <w:proofErr w:type="spellEnd"/>
      <w:r w:rsidRPr="0078334C">
        <w:rPr>
          <w:sz w:val="28"/>
          <w:szCs w:val="28"/>
          <w:lang w:val="ru-RU"/>
        </w:rPr>
        <w:t xml:space="preserve"> малого та </w:t>
      </w:r>
      <w:proofErr w:type="spellStart"/>
      <w:r w:rsidRPr="0078334C">
        <w:rPr>
          <w:sz w:val="28"/>
          <w:szCs w:val="28"/>
          <w:lang w:val="ru-RU"/>
        </w:rPr>
        <w:t>середнього</w:t>
      </w:r>
      <w:proofErr w:type="spellEnd"/>
      <w:r w:rsidRPr="0078334C">
        <w:rPr>
          <w:sz w:val="28"/>
          <w:szCs w:val="28"/>
          <w:lang w:val="ru-RU"/>
        </w:rPr>
        <w:t xml:space="preserve"> </w:t>
      </w:r>
      <w:proofErr w:type="spellStart"/>
      <w:r w:rsidRPr="0078334C">
        <w:rPr>
          <w:sz w:val="28"/>
          <w:szCs w:val="28"/>
          <w:lang w:val="ru-RU"/>
        </w:rPr>
        <w:t>підприємництва</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формування</w:t>
      </w:r>
      <w:proofErr w:type="spellEnd"/>
      <w:r w:rsidRPr="0078334C">
        <w:rPr>
          <w:sz w:val="28"/>
          <w:szCs w:val="28"/>
          <w:lang w:val="ru-RU"/>
        </w:rPr>
        <w:t xml:space="preserve"> позитивного </w:t>
      </w:r>
      <w:proofErr w:type="spellStart"/>
      <w:r w:rsidRPr="0078334C">
        <w:rPr>
          <w:sz w:val="28"/>
          <w:szCs w:val="28"/>
          <w:lang w:val="ru-RU"/>
        </w:rPr>
        <w:t>іміджу</w:t>
      </w:r>
      <w:proofErr w:type="spellEnd"/>
      <w:r w:rsidRPr="0078334C">
        <w:rPr>
          <w:sz w:val="28"/>
          <w:szCs w:val="28"/>
          <w:lang w:val="ru-RU"/>
        </w:rPr>
        <w:t xml:space="preserve"> району;</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створення</w:t>
      </w:r>
      <w:proofErr w:type="spellEnd"/>
      <w:r w:rsidRPr="0078334C">
        <w:rPr>
          <w:sz w:val="28"/>
          <w:szCs w:val="28"/>
          <w:lang w:val="ru-RU"/>
        </w:rPr>
        <w:t xml:space="preserve"> умов для </w:t>
      </w:r>
      <w:proofErr w:type="spellStart"/>
      <w:r w:rsidRPr="0078334C">
        <w:rPr>
          <w:sz w:val="28"/>
          <w:szCs w:val="28"/>
          <w:lang w:val="ru-RU"/>
        </w:rPr>
        <w:t>розвитку</w:t>
      </w:r>
      <w:proofErr w:type="spellEnd"/>
      <w:r w:rsidRPr="0078334C">
        <w:rPr>
          <w:sz w:val="28"/>
          <w:szCs w:val="28"/>
          <w:lang w:val="ru-RU"/>
        </w:rPr>
        <w:t xml:space="preserve"> аграрного сектору та </w:t>
      </w:r>
      <w:proofErr w:type="spellStart"/>
      <w:r w:rsidRPr="0078334C">
        <w:rPr>
          <w:sz w:val="28"/>
          <w:szCs w:val="28"/>
          <w:lang w:val="ru-RU"/>
        </w:rPr>
        <w:t>системи</w:t>
      </w:r>
      <w:proofErr w:type="spellEnd"/>
      <w:r w:rsidRPr="0078334C">
        <w:rPr>
          <w:sz w:val="28"/>
          <w:szCs w:val="28"/>
          <w:lang w:val="ru-RU"/>
        </w:rPr>
        <w:t xml:space="preserve"> </w:t>
      </w:r>
      <w:proofErr w:type="spellStart"/>
      <w:r w:rsidRPr="0078334C">
        <w:rPr>
          <w:sz w:val="28"/>
          <w:szCs w:val="28"/>
          <w:lang w:val="ru-RU"/>
        </w:rPr>
        <w:t>переробки</w:t>
      </w:r>
      <w:proofErr w:type="spellEnd"/>
      <w:r w:rsidRPr="0078334C">
        <w:rPr>
          <w:sz w:val="28"/>
          <w:szCs w:val="28"/>
          <w:lang w:val="ru-RU"/>
        </w:rPr>
        <w:t xml:space="preserve"> </w:t>
      </w:r>
      <w:proofErr w:type="spellStart"/>
      <w:r w:rsidRPr="0078334C">
        <w:rPr>
          <w:sz w:val="28"/>
          <w:szCs w:val="28"/>
          <w:lang w:val="ru-RU"/>
        </w:rPr>
        <w:t>сільгосппродукції</w:t>
      </w:r>
      <w:proofErr w:type="spellEnd"/>
      <w:r w:rsidRPr="0078334C">
        <w:rPr>
          <w:sz w:val="28"/>
          <w:szCs w:val="28"/>
          <w:lang w:val="ru-RU"/>
        </w:rPr>
        <w:t xml:space="preserve">; </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налагодження</w:t>
      </w:r>
      <w:proofErr w:type="spellEnd"/>
      <w:r w:rsidRPr="0078334C">
        <w:rPr>
          <w:sz w:val="28"/>
          <w:szCs w:val="28"/>
          <w:lang w:val="ru-RU"/>
        </w:rPr>
        <w:t xml:space="preserve"> транспортно-</w:t>
      </w:r>
      <w:proofErr w:type="spellStart"/>
      <w:r w:rsidRPr="0078334C">
        <w:rPr>
          <w:sz w:val="28"/>
          <w:szCs w:val="28"/>
          <w:lang w:val="ru-RU"/>
        </w:rPr>
        <w:t>логістичного</w:t>
      </w:r>
      <w:proofErr w:type="spellEnd"/>
      <w:r w:rsidRPr="0078334C">
        <w:rPr>
          <w:sz w:val="28"/>
          <w:szCs w:val="28"/>
          <w:lang w:val="ru-RU"/>
        </w:rPr>
        <w:t xml:space="preserve"> </w:t>
      </w:r>
      <w:proofErr w:type="spellStart"/>
      <w:r w:rsidRPr="0078334C">
        <w:rPr>
          <w:sz w:val="28"/>
          <w:szCs w:val="28"/>
          <w:lang w:val="ru-RU"/>
        </w:rPr>
        <w:t>сполучення</w:t>
      </w:r>
      <w:proofErr w:type="spellEnd"/>
      <w:r w:rsidRPr="0078334C">
        <w:rPr>
          <w:sz w:val="28"/>
          <w:szCs w:val="28"/>
          <w:lang w:val="ru-RU"/>
        </w:rPr>
        <w:t xml:space="preserve"> </w:t>
      </w:r>
      <w:proofErr w:type="spellStart"/>
      <w:r w:rsidRPr="0078334C">
        <w:rPr>
          <w:sz w:val="28"/>
          <w:szCs w:val="28"/>
          <w:lang w:val="ru-RU"/>
        </w:rPr>
        <w:t>між</w:t>
      </w:r>
      <w:proofErr w:type="spellEnd"/>
      <w:r w:rsidRPr="0078334C">
        <w:rPr>
          <w:sz w:val="28"/>
          <w:szCs w:val="28"/>
          <w:lang w:val="ru-RU"/>
        </w:rPr>
        <w:t xml:space="preserve"> </w:t>
      </w:r>
      <w:proofErr w:type="spellStart"/>
      <w:r w:rsidRPr="0078334C">
        <w:rPr>
          <w:sz w:val="28"/>
          <w:szCs w:val="28"/>
          <w:lang w:val="ru-RU"/>
        </w:rPr>
        <w:t>населеними</w:t>
      </w:r>
      <w:proofErr w:type="spellEnd"/>
      <w:r w:rsidRPr="0078334C">
        <w:rPr>
          <w:sz w:val="28"/>
          <w:szCs w:val="28"/>
          <w:lang w:val="ru-RU"/>
        </w:rPr>
        <w:t xml:space="preserve"> пунктами району.</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2. </w:t>
      </w:r>
      <w:proofErr w:type="spellStart"/>
      <w:r w:rsidRPr="0078334C">
        <w:rPr>
          <w:sz w:val="28"/>
          <w:szCs w:val="28"/>
          <w:lang w:val="ru-RU"/>
        </w:rPr>
        <w:t>Якість</w:t>
      </w:r>
      <w:proofErr w:type="spellEnd"/>
      <w:r w:rsidRPr="0078334C">
        <w:rPr>
          <w:sz w:val="28"/>
          <w:szCs w:val="28"/>
          <w:lang w:val="ru-RU"/>
        </w:rPr>
        <w:t xml:space="preserve"> </w:t>
      </w:r>
      <w:proofErr w:type="spellStart"/>
      <w:r w:rsidRPr="0078334C">
        <w:rPr>
          <w:sz w:val="28"/>
          <w:szCs w:val="28"/>
          <w:lang w:val="ru-RU"/>
        </w:rPr>
        <w:t>життя</w:t>
      </w:r>
      <w:proofErr w:type="spellEnd"/>
      <w:r w:rsidRPr="0078334C">
        <w:rPr>
          <w:sz w:val="28"/>
          <w:szCs w:val="28"/>
          <w:lang w:val="ru-RU"/>
        </w:rPr>
        <w:t xml:space="preserve"> та </w:t>
      </w:r>
      <w:proofErr w:type="spellStart"/>
      <w:r w:rsidRPr="0078334C">
        <w:rPr>
          <w:sz w:val="28"/>
          <w:szCs w:val="28"/>
          <w:lang w:val="ru-RU"/>
        </w:rPr>
        <w:t>людський</w:t>
      </w:r>
      <w:proofErr w:type="spellEnd"/>
      <w:r w:rsidRPr="0078334C">
        <w:rPr>
          <w:sz w:val="28"/>
          <w:szCs w:val="28"/>
          <w:lang w:val="ru-RU"/>
        </w:rPr>
        <w:t xml:space="preserve"> </w:t>
      </w:r>
      <w:proofErr w:type="spellStart"/>
      <w:r w:rsidRPr="0078334C">
        <w:rPr>
          <w:sz w:val="28"/>
          <w:szCs w:val="28"/>
          <w:lang w:val="ru-RU"/>
        </w:rPr>
        <w:t>розвиток</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підвищення</w:t>
      </w:r>
      <w:proofErr w:type="spellEnd"/>
      <w:r w:rsidRPr="0078334C">
        <w:rPr>
          <w:sz w:val="28"/>
          <w:szCs w:val="28"/>
          <w:lang w:val="ru-RU"/>
        </w:rPr>
        <w:t xml:space="preserve"> </w:t>
      </w:r>
      <w:proofErr w:type="spellStart"/>
      <w:r w:rsidRPr="0078334C">
        <w:rPr>
          <w:sz w:val="28"/>
          <w:szCs w:val="28"/>
          <w:lang w:val="ru-RU"/>
        </w:rPr>
        <w:t>якості</w:t>
      </w:r>
      <w:proofErr w:type="spellEnd"/>
      <w:r w:rsidRPr="0078334C">
        <w:rPr>
          <w:sz w:val="28"/>
          <w:szCs w:val="28"/>
          <w:lang w:val="ru-RU"/>
        </w:rPr>
        <w:t xml:space="preserve"> і </w:t>
      </w:r>
      <w:proofErr w:type="spellStart"/>
      <w:r w:rsidRPr="0078334C">
        <w:rPr>
          <w:sz w:val="28"/>
          <w:szCs w:val="28"/>
          <w:lang w:val="ru-RU"/>
        </w:rPr>
        <w:t>доступності</w:t>
      </w:r>
      <w:proofErr w:type="spellEnd"/>
      <w:r w:rsidRPr="0078334C">
        <w:rPr>
          <w:sz w:val="28"/>
          <w:szCs w:val="28"/>
          <w:lang w:val="ru-RU"/>
        </w:rPr>
        <w:t xml:space="preserve"> </w:t>
      </w:r>
      <w:proofErr w:type="spellStart"/>
      <w:r w:rsidRPr="0078334C">
        <w:rPr>
          <w:sz w:val="28"/>
          <w:szCs w:val="28"/>
          <w:lang w:val="ru-RU"/>
        </w:rPr>
        <w:t>дошкільної</w:t>
      </w:r>
      <w:proofErr w:type="spellEnd"/>
      <w:r w:rsidRPr="0078334C">
        <w:rPr>
          <w:sz w:val="28"/>
          <w:szCs w:val="28"/>
          <w:lang w:val="ru-RU"/>
        </w:rPr>
        <w:t xml:space="preserve"> та </w:t>
      </w:r>
      <w:proofErr w:type="spellStart"/>
      <w:r w:rsidRPr="0078334C">
        <w:rPr>
          <w:sz w:val="28"/>
          <w:szCs w:val="28"/>
          <w:lang w:val="ru-RU"/>
        </w:rPr>
        <w:t>середньої</w:t>
      </w:r>
      <w:proofErr w:type="spellEnd"/>
      <w:r w:rsidRPr="0078334C">
        <w:rPr>
          <w:sz w:val="28"/>
          <w:szCs w:val="28"/>
          <w:lang w:val="ru-RU"/>
        </w:rPr>
        <w:t xml:space="preserve"> </w:t>
      </w:r>
      <w:proofErr w:type="spellStart"/>
      <w:r w:rsidRPr="0078334C">
        <w:rPr>
          <w:sz w:val="28"/>
          <w:szCs w:val="28"/>
          <w:lang w:val="ru-RU"/>
        </w:rPr>
        <w:t>освіти</w:t>
      </w:r>
      <w:proofErr w:type="spellEnd"/>
      <w:r w:rsidRPr="0078334C">
        <w:rPr>
          <w:sz w:val="28"/>
          <w:szCs w:val="28"/>
          <w:lang w:val="ru-RU"/>
        </w:rPr>
        <w:t xml:space="preserve"> з </w:t>
      </w:r>
      <w:proofErr w:type="spellStart"/>
      <w:r w:rsidRPr="0078334C">
        <w:rPr>
          <w:sz w:val="28"/>
          <w:szCs w:val="28"/>
          <w:lang w:val="ru-RU"/>
        </w:rPr>
        <w:t>урахуванням</w:t>
      </w:r>
      <w:proofErr w:type="spellEnd"/>
      <w:r w:rsidRPr="0078334C">
        <w:rPr>
          <w:sz w:val="28"/>
          <w:szCs w:val="28"/>
          <w:lang w:val="ru-RU"/>
        </w:rPr>
        <w:t xml:space="preserve"> </w:t>
      </w:r>
      <w:proofErr w:type="spellStart"/>
      <w:r w:rsidRPr="0078334C">
        <w:rPr>
          <w:sz w:val="28"/>
          <w:szCs w:val="28"/>
          <w:lang w:val="ru-RU"/>
        </w:rPr>
        <w:t>сучасних</w:t>
      </w:r>
      <w:proofErr w:type="spellEnd"/>
      <w:r w:rsidRPr="0078334C">
        <w:rPr>
          <w:sz w:val="28"/>
          <w:szCs w:val="28"/>
          <w:lang w:val="ru-RU"/>
        </w:rPr>
        <w:t xml:space="preserve"> потреб;</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створення</w:t>
      </w:r>
      <w:proofErr w:type="spellEnd"/>
      <w:r w:rsidRPr="0078334C">
        <w:rPr>
          <w:sz w:val="28"/>
          <w:szCs w:val="28"/>
          <w:lang w:val="ru-RU"/>
        </w:rPr>
        <w:t xml:space="preserve"> умов для </w:t>
      </w:r>
      <w:proofErr w:type="spellStart"/>
      <w:r w:rsidRPr="0078334C">
        <w:rPr>
          <w:sz w:val="28"/>
          <w:szCs w:val="28"/>
          <w:lang w:val="ru-RU"/>
        </w:rPr>
        <w:t>самореалізації</w:t>
      </w:r>
      <w:proofErr w:type="spellEnd"/>
      <w:r w:rsidRPr="0078334C">
        <w:rPr>
          <w:sz w:val="28"/>
          <w:szCs w:val="28"/>
          <w:lang w:val="ru-RU"/>
        </w:rPr>
        <w:t xml:space="preserve"> </w:t>
      </w:r>
      <w:proofErr w:type="spellStart"/>
      <w:r w:rsidRPr="0078334C">
        <w:rPr>
          <w:sz w:val="28"/>
          <w:szCs w:val="28"/>
          <w:lang w:val="ru-RU"/>
        </w:rPr>
        <w:t>молоді</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підвищення</w:t>
      </w:r>
      <w:proofErr w:type="spellEnd"/>
      <w:r w:rsidRPr="0078334C">
        <w:rPr>
          <w:sz w:val="28"/>
          <w:szCs w:val="28"/>
          <w:lang w:val="ru-RU"/>
        </w:rPr>
        <w:t xml:space="preserve"> </w:t>
      </w:r>
      <w:proofErr w:type="spellStart"/>
      <w:r w:rsidRPr="0078334C">
        <w:rPr>
          <w:sz w:val="28"/>
          <w:szCs w:val="28"/>
          <w:lang w:val="ru-RU"/>
        </w:rPr>
        <w:t>якості</w:t>
      </w:r>
      <w:proofErr w:type="spellEnd"/>
      <w:r w:rsidRPr="0078334C">
        <w:rPr>
          <w:sz w:val="28"/>
          <w:szCs w:val="28"/>
          <w:lang w:val="ru-RU"/>
        </w:rPr>
        <w:t xml:space="preserve"> та </w:t>
      </w:r>
      <w:proofErr w:type="spellStart"/>
      <w:r w:rsidRPr="0078334C">
        <w:rPr>
          <w:sz w:val="28"/>
          <w:szCs w:val="28"/>
          <w:lang w:val="ru-RU"/>
        </w:rPr>
        <w:t>доступності</w:t>
      </w:r>
      <w:proofErr w:type="spellEnd"/>
      <w:r w:rsidRPr="0078334C">
        <w:rPr>
          <w:sz w:val="28"/>
          <w:szCs w:val="28"/>
          <w:lang w:val="ru-RU"/>
        </w:rPr>
        <w:t xml:space="preserve"> </w:t>
      </w:r>
      <w:proofErr w:type="spellStart"/>
      <w:r w:rsidRPr="0078334C">
        <w:rPr>
          <w:sz w:val="28"/>
          <w:szCs w:val="28"/>
          <w:lang w:val="ru-RU"/>
        </w:rPr>
        <w:t>медичних</w:t>
      </w:r>
      <w:proofErr w:type="spellEnd"/>
      <w:r w:rsidRPr="0078334C">
        <w:rPr>
          <w:sz w:val="28"/>
          <w:szCs w:val="28"/>
          <w:lang w:val="ru-RU"/>
        </w:rPr>
        <w:t xml:space="preserve"> </w:t>
      </w:r>
      <w:proofErr w:type="spellStart"/>
      <w:r w:rsidRPr="0078334C">
        <w:rPr>
          <w:sz w:val="28"/>
          <w:szCs w:val="28"/>
          <w:lang w:val="ru-RU"/>
        </w:rPr>
        <w:t>послуг</w:t>
      </w:r>
      <w:proofErr w:type="spellEnd"/>
      <w:r w:rsidRPr="0078334C">
        <w:rPr>
          <w:sz w:val="28"/>
          <w:szCs w:val="28"/>
          <w:lang w:val="ru-RU"/>
        </w:rPr>
        <w:t xml:space="preserve">, </w:t>
      </w:r>
      <w:proofErr w:type="spellStart"/>
      <w:r w:rsidRPr="0078334C">
        <w:rPr>
          <w:sz w:val="28"/>
          <w:szCs w:val="28"/>
          <w:lang w:val="ru-RU"/>
        </w:rPr>
        <w:t>посилення</w:t>
      </w:r>
      <w:proofErr w:type="spellEnd"/>
      <w:r w:rsidRPr="0078334C">
        <w:rPr>
          <w:sz w:val="28"/>
          <w:szCs w:val="28"/>
          <w:lang w:val="ru-RU"/>
        </w:rPr>
        <w:t xml:space="preserve"> </w:t>
      </w:r>
      <w:proofErr w:type="spellStart"/>
      <w:r w:rsidRPr="0078334C">
        <w:rPr>
          <w:sz w:val="28"/>
          <w:szCs w:val="28"/>
          <w:lang w:val="ru-RU"/>
        </w:rPr>
        <w:t>служби</w:t>
      </w:r>
      <w:proofErr w:type="spellEnd"/>
      <w:r w:rsidRPr="0078334C">
        <w:rPr>
          <w:sz w:val="28"/>
          <w:szCs w:val="28"/>
          <w:lang w:val="ru-RU"/>
        </w:rPr>
        <w:t xml:space="preserve"> </w:t>
      </w:r>
      <w:proofErr w:type="spellStart"/>
      <w:r w:rsidRPr="0078334C">
        <w:rPr>
          <w:sz w:val="28"/>
          <w:szCs w:val="28"/>
          <w:lang w:val="ru-RU"/>
        </w:rPr>
        <w:t>екстреної</w:t>
      </w:r>
      <w:proofErr w:type="spellEnd"/>
      <w:r w:rsidRPr="0078334C">
        <w:rPr>
          <w:sz w:val="28"/>
          <w:szCs w:val="28"/>
          <w:lang w:val="ru-RU"/>
        </w:rPr>
        <w:t xml:space="preserve"> </w:t>
      </w:r>
      <w:proofErr w:type="spellStart"/>
      <w:r w:rsidRPr="0078334C">
        <w:rPr>
          <w:sz w:val="28"/>
          <w:szCs w:val="28"/>
          <w:lang w:val="ru-RU"/>
        </w:rPr>
        <w:t>медичної</w:t>
      </w:r>
      <w:proofErr w:type="spellEnd"/>
      <w:r w:rsidRPr="0078334C">
        <w:rPr>
          <w:sz w:val="28"/>
          <w:szCs w:val="28"/>
          <w:lang w:val="ru-RU"/>
        </w:rPr>
        <w:t xml:space="preserve"> </w:t>
      </w:r>
      <w:proofErr w:type="spellStart"/>
      <w:r w:rsidRPr="0078334C">
        <w:rPr>
          <w:sz w:val="28"/>
          <w:szCs w:val="28"/>
          <w:lang w:val="ru-RU"/>
        </w:rPr>
        <w:t>допомоги</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впровадження</w:t>
      </w:r>
      <w:proofErr w:type="spellEnd"/>
      <w:r w:rsidRPr="0078334C">
        <w:rPr>
          <w:sz w:val="28"/>
          <w:szCs w:val="28"/>
          <w:lang w:val="ru-RU"/>
        </w:rPr>
        <w:t xml:space="preserve"> </w:t>
      </w:r>
      <w:proofErr w:type="spellStart"/>
      <w:r w:rsidRPr="0078334C">
        <w:rPr>
          <w:sz w:val="28"/>
          <w:szCs w:val="28"/>
          <w:lang w:val="ru-RU"/>
        </w:rPr>
        <w:t>заходів</w:t>
      </w:r>
      <w:proofErr w:type="spellEnd"/>
      <w:r w:rsidRPr="0078334C">
        <w:rPr>
          <w:sz w:val="28"/>
          <w:szCs w:val="28"/>
          <w:lang w:val="ru-RU"/>
        </w:rPr>
        <w:t xml:space="preserve">, </w:t>
      </w:r>
      <w:proofErr w:type="spellStart"/>
      <w:r w:rsidRPr="0078334C">
        <w:rPr>
          <w:sz w:val="28"/>
          <w:szCs w:val="28"/>
          <w:lang w:val="ru-RU"/>
        </w:rPr>
        <w:t>спрямованих</w:t>
      </w:r>
      <w:proofErr w:type="spellEnd"/>
      <w:r w:rsidRPr="0078334C">
        <w:rPr>
          <w:sz w:val="28"/>
          <w:szCs w:val="28"/>
          <w:lang w:val="ru-RU"/>
        </w:rPr>
        <w:t xml:space="preserve"> на </w:t>
      </w:r>
      <w:proofErr w:type="spellStart"/>
      <w:r w:rsidRPr="0078334C">
        <w:rPr>
          <w:sz w:val="28"/>
          <w:szCs w:val="28"/>
          <w:lang w:val="ru-RU"/>
        </w:rPr>
        <w:t>обмеження</w:t>
      </w:r>
      <w:proofErr w:type="spellEnd"/>
      <w:r w:rsidRPr="0078334C">
        <w:rPr>
          <w:sz w:val="28"/>
          <w:szCs w:val="28"/>
          <w:lang w:val="ru-RU"/>
        </w:rPr>
        <w:t xml:space="preserve"> </w:t>
      </w:r>
      <w:proofErr w:type="spellStart"/>
      <w:r w:rsidRPr="0078334C">
        <w:rPr>
          <w:sz w:val="28"/>
          <w:szCs w:val="28"/>
          <w:lang w:val="ru-RU"/>
        </w:rPr>
        <w:t>поширення</w:t>
      </w:r>
      <w:proofErr w:type="spellEnd"/>
      <w:r w:rsidRPr="0078334C">
        <w:rPr>
          <w:sz w:val="28"/>
          <w:szCs w:val="28"/>
          <w:lang w:val="ru-RU"/>
        </w:rPr>
        <w:t xml:space="preserve"> </w:t>
      </w:r>
      <w:proofErr w:type="spellStart"/>
      <w:r w:rsidRPr="0078334C">
        <w:rPr>
          <w:sz w:val="28"/>
          <w:szCs w:val="28"/>
          <w:lang w:val="ru-RU"/>
        </w:rPr>
        <w:t>інфекційних</w:t>
      </w:r>
      <w:proofErr w:type="spellEnd"/>
      <w:r w:rsidRPr="0078334C">
        <w:rPr>
          <w:sz w:val="28"/>
          <w:szCs w:val="28"/>
          <w:lang w:val="ru-RU"/>
        </w:rPr>
        <w:t xml:space="preserve"> </w:t>
      </w:r>
      <w:proofErr w:type="spellStart"/>
      <w:r w:rsidRPr="0078334C">
        <w:rPr>
          <w:sz w:val="28"/>
          <w:szCs w:val="28"/>
          <w:lang w:val="ru-RU"/>
        </w:rPr>
        <w:t>захворювань</w:t>
      </w:r>
      <w:proofErr w:type="spellEnd"/>
      <w:r w:rsidRPr="0078334C">
        <w:rPr>
          <w:sz w:val="28"/>
          <w:szCs w:val="28"/>
          <w:lang w:val="ru-RU"/>
        </w:rPr>
        <w:t xml:space="preserve"> (у тому </w:t>
      </w:r>
      <w:proofErr w:type="spellStart"/>
      <w:r w:rsidRPr="0078334C">
        <w:rPr>
          <w:sz w:val="28"/>
          <w:szCs w:val="28"/>
          <w:lang w:val="ru-RU"/>
        </w:rPr>
        <w:t>числі</w:t>
      </w:r>
      <w:proofErr w:type="spellEnd"/>
      <w:r w:rsidRPr="0078334C">
        <w:rPr>
          <w:sz w:val="28"/>
          <w:szCs w:val="28"/>
          <w:lang w:val="ru-RU"/>
        </w:rPr>
        <w:t xml:space="preserve"> COVID-19) в </w:t>
      </w:r>
      <w:proofErr w:type="spellStart"/>
      <w:r w:rsidRPr="0078334C">
        <w:rPr>
          <w:sz w:val="28"/>
          <w:szCs w:val="28"/>
          <w:lang w:val="ru-RU"/>
        </w:rPr>
        <w:t>районі</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модернізація</w:t>
      </w:r>
      <w:proofErr w:type="spellEnd"/>
      <w:r w:rsidRPr="0078334C">
        <w:rPr>
          <w:sz w:val="28"/>
          <w:szCs w:val="28"/>
          <w:lang w:val="ru-RU"/>
        </w:rPr>
        <w:t xml:space="preserve"> </w:t>
      </w:r>
      <w:proofErr w:type="spellStart"/>
      <w:r w:rsidRPr="0078334C">
        <w:rPr>
          <w:sz w:val="28"/>
          <w:szCs w:val="28"/>
          <w:lang w:val="ru-RU"/>
        </w:rPr>
        <w:t>культурної</w:t>
      </w:r>
      <w:proofErr w:type="spellEnd"/>
      <w:r w:rsidRPr="0078334C">
        <w:rPr>
          <w:sz w:val="28"/>
          <w:szCs w:val="28"/>
          <w:lang w:val="ru-RU"/>
        </w:rPr>
        <w:t xml:space="preserve"> та </w:t>
      </w:r>
      <w:proofErr w:type="spellStart"/>
      <w:r w:rsidRPr="0078334C">
        <w:rPr>
          <w:sz w:val="28"/>
          <w:szCs w:val="28"/>
          <w:lang w:val="ru-RU"/>
        </w:rPr>
        <w:t>розбудова</w:t>
      </w:r>
      <w:proofErr w:type="spellEnd"/>
      <w:r w:rsidRPr="0078334C">
        <w:rPr>
          <w:sz w:val="28"/>
          <w:szCs w:val="28"/>
          <w:lang w:val="ru-RU"/>
        </w:rPr>
        <w:t xml:space="preserve"> </w:t>
      </w:r>
      <w:proofErr w:type="spellStart"/>
      <w:r w:rsidRPr="0078334C">
        <w:rPr>
          <w:sz w:val="28"/>
          <w:szCs w:val="28"/>
          <w:lang w:val="ru-RU"/>
        </w:rPr>
        <w:t>дозвіллєвої</w:t>
      </w:r>
      <w:proofErr w:type="spellEnd"/>
      <w:r w:rsidRPr="0078334C">
        <w:rPr>
          <w:sz w:val="28"/>
          <w:szCs w:val="28"/>
          <w:lang w:val="ru-RU"/>
        </w:rPr>
        <w:t xml:space="preserve"> </w:t>
      </w:r>
      <w:proofErr w:type="spellStart"/>
      <w:r w:rsidRPr="0078334C">
        <w:rPr>
          <w:sz w:val="28"/>
          <w:szCs w:val="28"/>
          <w:lang w:val="ru-RU"/>
        </w:rPr>
        <w:t>інфраструктури</w:t>
      </w:r>
      <w:proofErr w:type="spellEnd"/>
      <w:r w:rsidRPr="0078334C">
        <w:rPr>
          <w:sz w:val="28"/>
          <w:szCs w:val="28"/>
          <w:lang w:val="ru-RU"/>
        </w:rPr>
        <w:t xml:space="preserve"> з </w:t>
      </w:r>
      <w:proofErr w:type="spellStart"/>
      <w:r w:rsidRPr="0078334C">
        <w:rPr>
          <w:sz w:val="28"/>
          <w:szCs w:val="28"/>
          <w:lang w:val="ru-RU"/>
        </w:rPr>
        <w:t>урахуванням</w:t>
      </w:r>
      <w:proofErr w:type="spellEnd"/>
      <w:r w:rsidRPr="0078334C">
        <w:rPr>
          <w:sz w:val="28"/>
          <w:szCs w:val="28"/>
          <w:lang w:val="ru-RU"/>
        </w:rPr>
        <w:t xml:space="preserve"> </w:t>
      </w:r>
      <w:proofErr w:type="spellStart"/>
      <w:r w:rsidRPr="0078334C">
        <w:rPr>
          <w:sz w:val="28"/>
          <w:szCs w:val="28"/>
          <w:lang w:val="ru-RU"/>
        </w:rPr>
        <w:t>вимог</w:t>
      </w:r>
      <w:proofErr w:type="spellEnd"/>
      <w:r w:rsidRPr="0078334C">
        <w:rPr>
          <w:sz w:val="28"/>
          <w:szCs w:val="28"/>
          <w:lang w:val="ru-RU"/>
        </w:rPr>
        <w:t xml:space="preserve"> </w:t>
      </w:r>
      <w:proofErr w:type="spellStart"/>
      <w:r w:rsidRPr="0078334C">
        <w:rPr>
          <w:sz w:val="28"/>
          <w:szCs w:val="28"/>
          <w:lang w:val="ru-RU"/>
        </w:rPr>
        <w:t>інклюзивності</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підтримка</w:t>
      </w:r>
      <w:proofErr w:type="spellEnd"/>
      <w:r w:rsidRPr="0078334C">
        <w:rPr>
          <w:sz w:val="28"/>
          <w:szCs w:val="28"/>
          <w:lang w:val="ru-RU"/>
        </w:rPr>
        <w:t xml:space="preserve"> </w:t>
      </w:r>
      <w:proofErr w:type="spellStart"/>
      <w:r w:rsidRPr="0078334C">
        <w:rPr>
          <w:sz w:val="28"/>
          <w:szCs w:val="28"/>
          <w:lang w:val="ru-RU"/>
        </w:rPr>
        <w:t>ефективного</w:t>
      </w:r>
      <w:proofErr w:type="spellEnd"/>
      <w:r w:rsidRPr="0078334C">
        <w:rPr>
          <w:sz w:val="28"/>
          <w:szCs w:val="28"/>
          <w:lang w:val="ru-RU"/>
        </w:rPr>
        <w:t xml:space="preserve"> </w:t>
      </w:r>
      <w:proofErr w:type="spellStart"/>
      <w:r w:rsidRPr="0078334C">
        <w:rPr>
          <w:sz w:val="28"/>
          <w:szCs w:val="28"/>
          <w:lang w:val="ru-RU"/>
        </w:rPr>
        <w:t>використання</w:t>
      </w:r>
      <w:proofErr w:type="spellEnd"/>
      <w:r w:rsidRPr="0078334C">
        <w:rPr>
          <w:sz w:val="28"/>
          <w:szCs w:val="28"/>
          <w:lang w:val="ru-RU"/>
        </w:rPr>
        <w:t xml:space="preserve"> </w:t>
      </w:r>
      <w:proofErr w:type="spellStart"/>
      <w:r w:rsidRPr="0078334C">
        <w:rPr>
          <w:sz w:val="28"/>
          <w:szCs w:val="28"/>
          <w:lang w:val="ru-RU"/>
        </w:rPr>
        <w:t>туристичного</w:t>
      </w:r>
      <w:proofErr w:type="spellEnd"/>
      <w:r w:rsidRPr="0078334C">
        <w:rPr>
          <w:sz w:val="28"/>
          <w:szCs w:val="28"/>
          <w:lang w:val="ru-RU"/>
        </w:rPr>
        <w:t xml:space="preserve"> та курортно-</w:t>
      </w:r>
      <w:proofErr w:type="spellStart"/>
      <w:r w:rsidRPr="0078334C">
        <w:rPr>
          <w:sz w:val="28"/>
          <w:szCs w:val="28"/>
          <w:lang w:val="ru-RU"/>
        </w:rPr>
        <w:t>рекреаційного</w:t>
      </w:r>
      <w:proofErr w:type="spellEnd"/>
      <w:r w:rsidRPr="0078334C">
        <w:rPr>
          <w:sz w:val="28"/>
          <w:szCs w:val="28"/>
          <w:lang w:val="ru-RU"/>
        </w:rPr>
        <w:t xml:space="preserve"> </w:t>
      </w:r>
      <w:proofErr w:type="spellStart"/>
      <w:r w:rsidRPr="0078334C">
        <w:rPr>
          <w:sz w:val="28"/>
          <w:szCs w:val="28"/>
          <w:lang w:val="ru-RU"/>
        </w:rPr>
        <w:t>потенціалу</w:t>
      </w:r>
      <w:proofErr w:type="spellEnd"/>
      <w:r w:rsidRPr="0078334C">
        <w:rPr>
          <w:sz w:val="28"/>
          <w:szCs w:val="28"/>
          <w:lang w:val="ru-RU"/>
        </w:rPr>
        <w:t xml:space="preserve"> району;</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створення</w:t>
      </w:r>
      <w:proofErr w:type="spellEnd"/>
      <w:r w:rsidRPr="0078334C">
        <w:rPr>
          <w:sz w:val="28"/>
          <w:szCs w:val="28"/>
          <w:lang w:val="ru-RU"/>
        </w:rPr>
        <w:t xml:space="preserve"> умов для </w:t>
      </w:r>
      <w:proofErr w:type="spellStart"/>
      <w:r w:rsidRPr="0078334C">
        <w:rPr>
          <w:sz w:val="28"/>
          <w:szCs w:val="28"/>
          <w:lang w:val="ru-RU"/>
        </w:rPr>
        <w:t>розвитку</w:t>
      </w:r>
      <w:proofErr w:type="spellEnd"/>
      <w:r w:rsidRPr="0078334C">
        <w:rPr>
          <w:sz w:val="28"/>
          <w:szCs w:val="28"/>
          <w:lang w:val="ru-RU"/>
        </w:rPr>
        <w:t xml:space="preserve"> спорту.</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3. </w:t>
      </w:r>
      <w:proofErr w:type="spellStart"/>
      <w:r w:rsidRPr="0078334C">
        <w:rPr>
          <w:sz w:val="28"/>
          <w:szCs w:val="28"/>
          <w:lang w:val="ru-RU"/>
        </w:rPr>
        <w:t>Ефективне</w:t>
      </w:r>
      <w:proofErr w:type="spellEnd"/>
      <w:r w:rsidRPr="0078334C">
        <w:rPr>
          <w:sz w:val="28"/>
          <w:szCs w:val="28"/>
          <w:lang w:val="ru-RU"/>
        </w:rPr>
        <w:t xml:space="preserve"> </w:t>
      </w:r>
      <w:proofErr w:type="spellStart"/>
      <w:r w:rsidRPr="0078334C">
        <w:rPr>
          <w:sz w:val="28"/>
          <w:szCs w:val="28"/>
          <w:lang w:val="ru-RU"/>
        </w:rPr>
        <w:t>управління</w:t>
      </w:r>
      <w:proofErr w:type="spellEnd"/>
      <w:r w:rsidRPr="0078334C">
        <w:rPr>
          <w:sz w:val="28"/>
          <w:szCs w:val="28"/>
          <w:lang w:val="ru-RU"/>
        </w:rPr>
        <w:t xml:space="preserve"> та </w:t>
      </w:r>
      <w:proofErr w:type="spellStart"/>
      <w:r w:rsidRPr="0078334C">
        <w:rPr>
          <w:sz w:val="28"/>
          <w:szCs w:val="28"/>
          <w:lang w:val="ru-RU"/>
        </w:rPr>
        <w:t>безпека</w:t>
      </w:r>
      <w:proofErr w:type="spellEnd"/>
      <w:r w:rsidRPr="0078334C">
        <w:rPr>
          <w:sz w:val="28"/>
          <w:szCs w:val="28"/>
          <w:lang w:val="ru-RU"/>
        </w:rPr>
        <w:t xml:space="preserve"> в </w:t>
      </w:r>
      <w:proofErr w:type="spellStart"/>
      <w:r w:rsidRPr="0078334C">
        <w:rPr>
          <w:sz w:val="28"/>
          <w:szCs w:val="28"/>
          <w:lang w:val="ru-RU"/>
        </w:rPr>
        <w:t>умовах</w:t>
      </w:r>
      <w:proofErr w:type="spellEnd"/>
      <w:r w:rsidRPr="0078334C">
        <w:rPr>
          <w:sz w:val="28"/>
          <w:szCs w:val="28"/>
          <w:lang w:val="ru-RU"/>
        </w:rPr>
        <w:t xml:space="preserve"> </w:t>
      </w:r>
      <w:proofErr w:type="spellStart"/>
      <w:r w:rsidRPr="0078334C">
        <w:rPr>
          <w:sz w:val="28"/>
          <w:szCs w:val="28"/>
          <w:lang w:val="ru-RU"/>
        </w:rPr>
        <w:t>зовнішніх</w:t>
      </w:r>
      <w:proofErr w:type="spellEnd"/>
      <w:r w:rsidRPr="0078334C">
        <w:rPr>
          <w:sz w:val="28"/>
          <w:szCs w:val="28"/>
          <w:lang w:val="ru-RU"/>
        </w:rPr>
        <w:t xml:space="preserve"> і </w:t>
      </w:r>
      <w:proofErr w:type="spellStart"/>
      <w:r w:rsidRPr="0078334C">
        <w:rPr>
          <w:sz w:val="28"/>
          <w:szCs w:val="28"/>
          <w:lang w:val="ru-RU"/>
        </w:rPr>
        <w:t>внутрішніх</w:t>
      </w:r>
      <w:proofErr w:type="spellEnd"/>
      <w:r w:rsidRPr="0078334C">
        <w:rPr>
          <w:sz w:val="28"/>
          <w:szCs w:val="28"/>
          <w:lang w:val="ru-RU"/>
        </w:rPr>
        <w:t xml:space="preserve"> </w:t>
      </w:r>
      <w:proofErr w:type="spellStart"/>
      <w:r w:rsidRPr="0078334C">
        <w:rPr>
          <w:sz w:val="28"/>
          <w:szCs w:val="28"/>
          <w:lang w:val="ru-RU"/>
        </w:rPr>
        <w:t>викликів</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запобігання</w:t>
      </w:r>
      <w:proofErr w:type="spellEnd"/>
      <w:r w:rsidRPr="0078334C">
        <w:rPr>
          <w:sz w:val="28"/>
          <w:szCs w:val="28"/>
          <w:lang w:val="ru-RU"/>
        </w:rPr>
        <w:t xml:space="preserve"> </w:t>
      </w:r>
      <w:proofErr w:type="spellStart"/>
      <w:r w:rsidRPr="0078334C">
        <w:rPr>
          <w:sz w:val="28"/>
          <w:szCs w:val="28"/>
          <w:lang w:val="ru-RU"/>
        </w:rPr>
        <w:t>виникненню</w:t>
      </w:r>
      <w:proofErr w:type="spellEnd"/>
      <w:r w:rsidRPr="0078334C">
        <w:rPr>
          <w:sz w:val="28"/>
          <w:szCs w:val="28"/>
          <w:lang w:val="ru-RU"/>
        </w:rPr>
        <w:t xml:space="preserve"> </w:t>
      </w:r>
      <w:proofErr w:type="spellStart"/>
      <w:r w:rsidRPr="0078334C">
        <w:rPr>
          <w:sz w:val="28"/>
          <w:szCs w:val="28"/>
          <w:lang w:val="ru-RU"/>
        </w:rPr>
        <w:t>надзвичайних</w:t>
      </w:r>
      <w:proofErr w:type="spellEnd"/>
      <w:r w:rsidRPr="0078334C">
        <w:rPr>
          <w:sz w:val="28"/>
          <w:szCs w:val="28"/>
          <w:lang w:val="ru-RU"/>
        </w:rPr>
        <w:t xml:space="preserve"> </w:t>
      </w:r>
      <w:proofErr w:type="spellStart"/>
      <w:r w:rsidRPr="0078334C">
        <w:rPr>
          <w:sz w:val="28"/>
          <w:szCs w:val="28"/>
          <w:lang w:val="ru-RU"/>
        </w:rPr>
        <w:t>ситуацій</w:t>
      </w:r>
      <w:proofErr w:type="spellEnd"/>
      <w:r w:rsidRPr="0078334C">
        <w:rPr>
          <w:sz w:val="28"/>
          <w:szCs w:val="28"/>
          <w:lang w:val="ru-RU"/>
        </w:rPr>
        <w:t xml:space="preserve"> природного та антропогенного характеру, </w:t>
      </w:r>
      <w:proofErr w:type="spellStart"/>
      <w:r w:rsidRPr="0078334C">
        <w:rPr>
          <w:sz w:val="28"/>
          <w:szCs w:val="28"/>
          <w:lang w:val="ru-RU"/>
        </w:rPr>
        <w:t>мінімізація</w:t>
      </w:r>
      <w:proofErr w:type="spellEnd"/>
      <w:r w:rsidRPr="0078334C">
        <w:rPr>
          <w:sz w:val="28"/>
          <w:szCs w:val="28"/>
          <w:lang w:val="ru-RU"/>
        </w:rPr>
        <w:t xml:space="preserve"> </w:t>
      </w:r>
      <w:proofErr w:type="spellStart"/>
      <w:r w:rsidRPr="0078334C">
        <w:rPr>
          <w:sz w:val="28"/>
          <w:szCs w:val="28"/>
          <w:lang w:val="ru-RU"/>
        </w:rPr>
        <w:t>їх</w:t>
      </w:r>
      <w:proofErr w:type="spellEnd"/>
      <w:r w:rsidRPr="0078334C">
        <w:rPr>
          <w:sz w:val="28"/>
          <w:szCs w:val="28"/>
          <w:lang w:val="ru-RU"/>
        </w:rPr>
        <w:t xml:space="preserve"> </w:t>
      </w:r>
      <w:proofErr w:type="spellStart"/>
      <w:r w:rsidRPr="0078334C">
        <w:rPr>
          <w:sz w:val="28"/>
          <w:szCs w:val="28"/>
          <w:lang w:val="ru-RU"/>
        </w:rPr>
        <w:t>наслідків</w:t>
      </w:r>
      <w:proofErr w:type="spellEnd"/>
      <w:r w:rsidRPr="0078334C">
        <w:rPr>
          <w:sz w:val="28"/>
          <w:szCs w:val="28"/>
          <w:lang w:val="ru-RU"/>
        </w:rPr>
        <w:t xml:space="preserve"> та </w:t>
      </w:r>
      <w:proofErr w:type="spellStart"/>
      <w:r w:rsidRPr="0078334C">
        <w:rPr>
          <w:sz w:val="28"/>
          <w:szCs w:val="28"/>
          <w:lang w:val="ru-RU"/>
        </w:rPr>
        <w:t>підвищення</w:t>
      </w:r>
      <w:proofErr w:type="spellEnd"/>
      <w:r w:rsidRPr="0078334C">
        <w:rPr>
          <w:sz w:val="28"/>
          <w:szCs w:val="28"/>
          <w:lang w:val="ru-RU"/>
        </w:rPr>
        <w:t xml:space="preserve"> </w:t>
      </w:r>
      <w:proofErr w:type="spellStart"/>
      <w:r w:rsidRPr="0078334C">
        <w:rPr>
          <w:sz w:val="28"/>
          <w:szCs w:val="28"/>
          <w:lang w:val="ru-RU"/>
        </w:rPr>
        <w:t>ефективності</w:t>
      </w:r>
      <w:proofErr w:type="spellEnd"/>
      <w:r w:rsidRPr="0078334C">
        <w:rPr>
          <w:sz w:val="28"/>
          <w:szCs w:val="28"/>
          <w:lang w:val="ru-RU"/>
        </w:rPr>
        <w:t xml:space="preserve"> </w:t>
      </w:r>
      <w:proofErr w:type="spellStart"/>
      <w:r w:rsidRPr="0078334C">
        <w:rPr>
          <w:sz w:val="28"/>
          <w:szCs w:val="28"/>
          <w:lang w:val="ru-RU"/>
        </w:rPr>
        <w:t>реагування</w:t>
      </w:r>
      <w:proofErr w:type="spellEnd"/>
      <w:r w:rsidRPr="0078334C">
        <w:rPr>
          <w:sz w:val="28"/>
          <w:szCs w:val="28"/>
          <w:lang w:val="ru-RU"/>
        </w:rPr>
        <w:t xml:space="preserve"> на них; </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реалізація</w:t>
      </w:r>
      <w:proofErr w:type="spellEnd"/>
      <w:r w:rsidRPr="0078334C">
        <w:rPr>
          <w:sz w:val="28"/>
          <w:szCs w:val="28"/>
          <w:lang w:val="ru-RU"/>
        </w:rPr>
        <w:t xml:space="preserve"> </w:t>
      </w:r>
      <w:proofErr w:type="spellStart"/>
      <w:r w:rsidRPr="0078334C">
        <w:rPr>
          <w:sz w:val="28"/>
          <w:szCs w:val="28"/>
          <w:lang w:val="ru-RU"/>
        </w:rPr>
        <w:t>принципів</w:t>
      </w:r>
      <w:proofErr w:type="spellEnd"/>
      <w:r w:rsidRPr="0078334C">
        <w:rPr>
          <w:sz w:val="28"/>
          <w:szCs w:val="28"/>
          <w:lang w:val="ru-RU"/>
        </w:rPr>
        <w:t xml:space="preserve"> верховенства права, </w:t>
      </w:r>
      <w:proofErr w:type="spellStart"/>
      <w:r w:rsidRPr="0078334C">
        <w:rPr>
          <w:sz w:val="28"/>
          <w:szCs w:val="28"/>
          <w:lang w:val="ru-RU"/>
        </w:rPr>
        <w:t>створення</w:t>
      </w:r>
      <w:proofErr w:type="spellEnd"/>
      <w:r w:rsidRPr="0078334C">
        <w:rPr>
          <w:sz w:val="28"/>
          <w:szCs w:val="28"/>
          <w:lang w:val="ru-RU"/>
        </w:rPr>
        <w:t xml:space="preserve"> </w:t>
      </w:r>
      <w:proofErr w:type="spellStart"/>
      <w:r w:rsidRPr="0078334C">
        <w:rPr>
          <w:sz w:val="28"/>
          <w:szCs w:val="28"/>
          <w:lang w:val="ru-RU"/>
        </w:rPr>
        <w:t>безпечного</w:t>
      </w:r>
      <w:proofErr w:type="spellEnd"/>
      <w:r w:rsidRPr="0078334C">
        <w:rPr>
          <w:sz w:val="28"/>
          <w:szCs w:val="28"/>
          <w:lang w:val="ru-RU"/>
        </w:rPr>
        <w:t xml:space="preserve"> </w:t>
      </w:r>
      <w:proofErr w:type="spellStart"/>
      <w:r w:rsidRPr="0078334C">
        <w:rPr>
          <w:sz w:val="28"/>
          <w:szCs w:val="28"/>
          <w:lang w:val="ru-RU"/>
        </w:rPr>
        <w:t>середовища</w:t>
      </w:r>
      <w:proofErr w:type="spellEnd"/>
      <w:r w:rsidRPr="0078334C">
        <w:rPr>
          <w:sz w:val="28"/>
          <w:szCs w:val="28"/>
          <w:lang w:val="ru-RU"/>
        </w:rPr>
        <w:t xml:space="preserve"> та </w:t>
      </w:r>
      <w:proofErr w:type="spellStart"/>
      <w:r w:rsidRPr="0078334C">
        <w:rPr>
          <w:sz w:val="28"/>
          <w:szCs w:val="28"/>
          <w:lang w:val="ru-RU"/>
        </w:rPr>
        <w:t>забезпечення</w:t>
      </w:r>
      <w:proofErr w:type="spellEnd"/>
      <w:r w:rsidRPr="0078334C">
        <w:rPr>
          <w:sz w:val="28"/>
          <w:szCs w:val="28"/>
          <w:lang w:val="ru-RU"/>
        </w:rPr>
        <w:t xml:space="preserve"> правопорядку, </w:t>
      </w:r>
      <w:proofErr w:type="spellStart"/>
      <w:r w:rsidRPr="0078334C">
        <w:rPr>
          <w:sz w:val="28"/>
          <w:szCs w:val="28"/>
          <w:lang w:val="ru-RU"/>
        </w:rPr>
        <w:t>запобігання</w:t>
      </w:r>
      <w:proofErr w:type="spellEnd"/>
      <w:r w:rsidRPr="0078334C">
        <w:rPr>
          <w:sz w:val="28"/>
          <w:szCs w:val="28"/>
          <w:lang w:val="ru-RU"/>
        </w:rPr>
        <w:t xml:space="preserve"> і </w:t>
      </w:r>
      <w:proofErr w:type="spellStart"/>
      <w:r w:rsidRPr="0078334C">
        <w:rPr>
          <w:sz w:val="28"/>
          <w:szCs w:val="28"/>
          <w:lang w:val="ru-RU"/>
        </w:rPr>
        <w:t>подолання</w:t>
      </w:r>
      <w:proofErr w:type="spellEnd"/>
      <w:r w:rsidRPr="0078334C">
        <w:rPr>
          <w:sz w:val="28"/>
          <w:szCs w:val="28"/>
          <w:lang w:val="ru-RU"/>
        </w:rPr>
        <w:t xml:space="preserve"> </w:t>
      </w:r>
      <w:proofErr w:type="spellStart"/>
      <w:r w:rsidRPr="0078334C">
        <w:rPr>
          <w:sz w:val="28"/>
          <w:szCs w:val="28"/>
          <w:lang w:val="ru-RU"/>
        </w:rPr>
        <w:t>проявів</w:t>
      </w:r>
      <w:proofErr w:type="spellEnd"/>
      <w:r w:rsidRPr="0078334C">
        <w:rPr>
          <w:sz w:val="28"/>
          <w:szCs w:val="28"/>
          <w:lang w:val="ru-RU"/>
        </w:rPr>
        <w:t xml:space="preserve"> </w:t>
      </w:r>
      <w:proofErr w:type="spellStart"/>
      <w:r w:rsidRPr="0078334C">
        <w:rPr>
          <w:sz w:val="28"/>
          <w:szCs w:val="28"/>
          <w:lang w:val="ru-RU"/>
        </w:rPr>
        <w:t>корупції</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створення</w:t>
      </w:r>
      <w:proofErr w:type="spellEnd"/>
      <w:r w:rsidRPr="0078334C">
        <w:rPr>
          <w:sz w:val="28"/>
          <w:szCs w:val="28"/>
          <w:lang w:val="ru-RU"/>
        </w:rPr>
        <w:t xml:space="preserve"> </w:t>
      </w:r>
      <w:proofErr w:type="spellStart"/>
      <w:r w:rsidRPr="0078334C">
        <w:rPr>
          <w:sz w:val="28"/>
          <w:szCs w:val="28"/>
          <w:lang w:val="ru-RU"/>
        </w:rPr>
        <w:t>ефективної</w:t>
      </w:r>
      <w:proofErr w:type="spellEnd"/>
      <w:r w:rsidRPr="0078334C">
        <w:rPr>
          <w:sz w:val="28"/>
          <w:szCs w:val="28"/>
          <w:lang w:val="ru-RU"/>
        </w:rPr>
        <w:t xml:space="preserve"> </w:t>
      </w:r>
      <w:proofErr w:type="spellStart"/>
      <w:r w:rsidRPr="0078334C">
        <w:rPr>
          <w:sz w:val="28"/>
          <w:szCs w:val="28"/>
          <w:lang w:val="ru-RU"/>
        </w:rPr>
        <w:t>мережі</w:t>
      </w:r>
      <w:proofErr w:type="spellEnd"/>
      <w:r w:rsidRPr="0078334C">
        <w:rPr>
          <w:sz w:val="28"/>
          <w:szCs w:val="28"/>
          <w:lang w:val="ru-RU"/>
        </w:rPr>
        <w:t xml:space="preserve"> </w:t>
      </w:r>
      <w:proofErr w:type="spellStart"/>
      <w:r w:rsidRPr="0078334C">
        <w:rPr>
          <w:sz w:val="28"/>
          <w:szCs w:val="28"/>
          <w:lang w:val="ru-RU"/>
        </w:rPr>
        <w:t>центрів</w:t>
      </w:r>
      <w:proofErr w:type="spellEnd"/>
      <w:r w:rsidRPr="0078334C">
        <w:rPr>
          <w:sz w:val="28"/>
          <w:szCs w:val="28"/>
          <w:lang w:val="ru-RU"/>
        </w:rPr>
        <w:t xml:space="preserve"> </w:t>
      </w:r>
      <w:proofErr w:type="spellStart"/>
      <w:r w:rsidRPr="0078334C">
        <w:rPr>
          <w:sz w:val="28"/>
          <w:szCs w:val="28"/>
          <w:lang w:val="ru-RU"/>
        </w:rPr>
        <w:t>надання</w:t>
      </w:r>
      <w:proofErr w:type="spellEnd"/>
      <w:r w:rsidRPr="0078334C">
        <w:rPr>
          <w:sz w:val="28"/>
          <w:szCs w:val="28"/>
          <w:lang w:val="ru-RU"/>
        </w:rPr>
        <w:t xml:space="preserve"> </w:t>
      </w:r>
      <w:proofErr w:type="spellStart"/>
      <w:r w:rsidRPr="0078334C">
        <w:rPr>
          <w:sz w:val="28"/>
          <w:szCs w:val="28"/>
          <w:lang w:val="ru-RU"/>
        </w:rPr>
        <w:t>адміністративних</w:t>
      </w:r>
      <w:proofErr w:type="spellEnd"/>
      <w:r w:rsidRPr="0078334C">
        <w:rPr>
          <w:sz w:val="28"/>
          <w:szCs w:val="28"/>
          <w:lang w:val="ru-RU"/>
        </w:rPr>
        <w:t xml:space="preserve"> </w:t>
      </w:r>
      <w:proofErr w:type="spellStart"/>
      <w:r w:rsidRPr="0078334C">
        <w:rPr>
          <w:sz w:val="28"/>
          <w:szCs w:val="28"/>
          <w:lang w:val="ru-RU"/>
        </w:rPr>
        <w:t>послуг</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розвиток</w:t>
      </w:r>
      <w:proofErr w:type="spellEnd"/>
      <w:r w:rsidRPr="0078334C">
        <w:rPr>
          <w:sz w:val="28"/>
          <w:szCs w:val="28"/>
          <w:lang w:val="ru-RU"/>
        </w:rPr>
        <w:t xml:space="preserve"> </w:t>
      </w:r>
      <w:proofErr w:type="spellStart"/>
      <w:r w:rsidRPr="0078334C">
        <w:rPr>
          <w:sz w:val="28"/>
          <w:szCs w:val="28"/>
          <w:lang w:val="ru-RU"/>
        </w:rPr>
        <w:t>установ</w:t>
      </w:r>
      <w:proofErr w:type="spellEnd"/>
      <w:r w:rsidRPr="0078334C">
        <w:rPr>
          <w:sz w:val="28"/>
          <w:szCs w:val="28"/>
          <w:lang w:val="ru-RU"/>
        </w:rPr>
        <w:t xml:space="preserve"> і </w:t>
      </w:r>
      <w:proofErr w:type="spellStart"/>
      <w:r w:rsidRPr="0078334C">
        <w:rPr>
          <w:sz w:val="28"/>
          <w:szCs w:val="28"/>
          <w:lang w:val="ru-RU"/>
        </w:rPr>
        <w:t>закладів</w:t>
      </w:r>
      <w:proofErr w:type="spellEnd"/>
      <w:r w:rsidRPr="0078334C">
        <w:rPr>
          <w:sz w:val="28"/>
          <w:szCs w:val="28"/>
          <w:lang w:val="ru-RU"/>
        </w:rPr>
        <w:t xml:space="preserve"> </w:t>
      </w:r>
      <w:proofErr w:type="spellStart"/>
      <w:r w:rsidRPr="0078334C">
        <w:rPr>
          <w:sz w:val="28"/>
          <w:szCs w:val="28"/>
          <w:lang w:val="ru-RU"/>
        </w:rPr>
        <w:t>системи</w:t>
      </w:r>
      <w:proofErr w:type="spellEnd"/>
      <w:r w:rsidRPr="0078334C">
        <w:rPr>
          <w:sz w:val="28"/>
          <w:szCs w:val="28"/>
          <w:lang w:val="ru-RU"/>
        </w:rPr>
        <w:t xml:space="preserve"> </w:t>
      </w:r>
      <w:proofErr w:type="spellStart"/>
      <w:r w:rsidRPr="0078334C">
        <w:rPr>
          <w:sz w:val="28"/>
          <w:szCs w:val="28"/>
          <w:lang w:val="ru-RU"/>
        </w:rPr>
        <w:t>соціального</w:t>
      </w:r>
      <w:proofErr w:type="spellEnd"/>
      <w:r w:rsidRPr="0078334C">
        <w:rPr>
          <w:sz w:val="28"/>
          <w:szCs w:val="28"/>
          <w:lang w:val="ru-RU"/>
        </w:rPr>
        <w:t xml:space="preserve"> </w:t>
      </w:r>
      <w:proofErr w:type="spellStart"/>
      <w:r w:rsidRPr="0078334C">
        <w:rPr>
          <w:sz w:val="28"/>
          <w:szCs w:val="28"/>
          <w:lang w:val="ru-RU"/>
        </w:rPr>
        <w:t>захисту</w:t>
      </w:r>
      <w:proofErr w:type="spellEnd"/>
      <w:r w:rsidRPr="0078334C">
        <w:rPr>
          <w:sz w:val="28"/>
          <w:szCs w:val="28"/>
          <w:lang w:val="ru-RU"/>
        </w:rPr>
        <w:t xml:space="preserve"> </w:t>
      </w:r>
      <w:proofErr w:type="spellStart"/>
      <w:r w:rsidRPr="0078334C">
        <w:rPr>
          <w:sz w:val="28"/>
          <w:szCs w:val="28"/>
          <w:lang w:val="ru-RU"/>
        </w:rPr>
        <w:t>населення</w:t>
      </w:r>
      <w:proofErr w:type="spellEnd"/>
      <w:r w:rsidRPr="0078334C">
        <w:rPr>
          <w:sz w:val="28"/>
          <w:szCs w:val="28"/>
          <w:lang w:val="ru-RU"/>
        </w:rPr>
        <w:t xml:space="preserve">, </w:t>
      </w:r>
      <w:proofErr w:type="spellStart"/>
      <w:r w:rsidRPr="0078334C">
        <w:rPr>
          <w:sz w:val="28"/>
          <w:szCs w:val="28"/>
          <w:lang w:val="ru-RU"/>
        </w:rPr>
        <w:t>наближення</w:t>
      </w:r>
      <w:proofErr w:type="spellEnd"/>
      <w:r w:rsidRPr="0078334C">
        <w:rPr>
          <w:sz w:val="28"/>
          <w:szCs w:val="28"/>
          <w:lang w:val="ru-RU"/>
        </w:rPr>
        <w:t xml:space="preserve"> </w:t>
      </w:r>
      <w:proofErr w:type="spellStart"/>
      <w:r w:rsidRPr="0078334C">
        <w:rPr>
          <w:sz w:val="28"/>
          <w:szCs w:val="28"/>
          <w:lang w:val="ru-RU"/>
        </w:rPr>
        <w:t>їх</w:t>
      </w:r>
      <w:proofErr w:type="spellEnd"/>
      <w:r w:rsidRPr="0078334C">
        <w:rPr>
          <w:sz w:val="28"/>
          <w:szCs w:val="28"/>
          <w:lang w:val="ru-RU"/>
        </w:rPr>
        <w:t xml:space="preserve"> </w:t>
      </w:r>
      <w:proofErr w:type="spellStart"/>
      <w:r w:rsidRPr="0078334C">
        <w:rPr>
          <w:sz w:val="28"/>
          <w:szCs w:val="28"/>
          <w:lang w:val="ru-RU"/>
        </w:rPr>
        <w:t>послуг</w:t>
      </w:r>
      <w:proofErr w:type="spellEnd"/>
      <w:r w:rsidRPr="0078334C">
        <w:rPr>
          <w:sz w:val="28"/>
          <w:szCs w:val="28"/>
          <w:lang w:val="ru-RU"/>
        </w:rPr>
        <w:t xml:space="preserve"> до </w:t>
      </w:r>
      <w:proofErr w:type="spellStart"/>
      <w:r w:rsidRPr="0078334C">
        <w:rPr>
          <w:sz w:val="28"/>
          <w:szCs w:val="28"/>
          <w:lang w:val="ru-RU"/>
        </w:rPr>
        <w:t>громадян</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стале</w:t>
      </w:r>
      <w:proofErr w:type="spellEnd"/>
      <w:r w:rsidRPr="0078334C">
        <w:rPr>
          <w:sz w:val="28"/>
          <w:szCs w:val="28"/>
          <w:lang w:val="ru-RU"/>
        </w:rPr>
        <w:t xml:space="preserve"> </w:t>
      </w:r>
      <w:proofErr w:type="spellStart"/>
      <w:r w:rsidRPr="0078334C">
        <w:rPr>
          <w:sz w:val="28"/>
          <w:szCs w:val="28"/>
          <w:lang w:val="ru-RU"/>
        </w:rPr>
        <w:t>забезпечення</w:t>
      </w:r>
      <w:proofErr w:type="spellEnd"/>
      <w:r w:rsidRPr="0078334C">
        <w:rPr>
          <w:sz w:val="28"/>
          <w:szCs w:val="28"/>
          <w:lang w:val="ru-RU"/>
        </w:rPr>
        <w:t xml:space="preserve"> </w:t>
      </w:r>
      <w:proofErr w:type="spellStart"/>
      <w:r w:rsidRPr="0078334C">
        <w:rPr>
          <w:sz w:val="28"/>
          <w:szCs w:val="28"/>
          <w:lang w:val="ru-RU"/>
        </w:rPr>
        <w:t>населення</w:t>
      </w:r>
      <w:proofErr w:type="spellEnd"/>
      <w:r w:rsidRPr="0078334C">
        <w:rPr>
          <w:sz w:val="28"/>
          <w:szCs w:val="28"/>
          <w:lang w:val="ru-RU"/>
        </w:rPr>
        <w:t xml:space="preserve"> </w:t>
      </w:r>
      <w:proofErr w:type="spellStart"/>
      <w:r w:rsidRPr="0078334C">
        <w:rPr>
          <w:sz w:val="28"/>
          <w:szCs w:val="28"/>
          <w:lang w:val="ru-RU"/>
        </w:rPr>
        <w:t>питною</w:t>
      </w:r>
      <w:proofErr w:type="spellEnd"/>
      <w:r w:rsidRPr="0078334C">
        <w:rPr>
          <w:sz w:val="28"/>
          <w:szCs w:val="28"/>
          <w:lang w:val="ru-RU"/>
        </w:rPr>
        <w:t xml:space="preserve"> водою;</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поліпшення</w:t>
      </w:r>
      <w:proofErr w:type="spellEnd"/>
      <w:r w:rsidRPr="0078334C">
        <w:rPr>
          <w:sz w:val="28"/>
          <w:szCs w:val="28"/>
          <w:lang w:val="ru-RU"/>
        </w:rPr>
        <w:t xml:space="preserve"> </w:t>
      </w:r>
      <w:proofErr w:type="spellStart"/>
      <w:r w:rsidRPr="0078334C">
        <w:rPr>
          <w:sz w:val="28"/>
          <w:szCs w:val="28"/>
          <w:lang w:val="ru-RU"/>
        </w:rPr>
        <w:t>житлових</w:t>
      </w:r>
      <w:proofErr w:type="spellEnd"/>
      <w:r w:rsidRPr="0078334C">
        <w:rPr>
          <w:sz w:val="28"/>
          <w:szCs w:val="28"/>
          <w:lang w:val="ru-RU"/>
        </w:rPr>
        <w:t xml:space="preserve"> умов </w:t>
      </w:r>
      <w:proofErr w:type="spellStart"/>
      <w:r w:rsidRPr="0078334C">
        <w:rPr>
          <w:sz w:val="28"/>
          <w:szCs w:val="28"/>
          <w:lang w:val="ru-RU"/>
        </w:rPr>
        <w:t>населення</w:t>
      </w:r>
      <w:proofErr w:type="spellEnd"/>
      <w:r w:rsidRPr="0078334C">
        <w:rPr>
          <w:sz w:val="28"/>
          <w:szCs w:val="28"/>
          <w:lang w:val="ru-RU"/>
        </w:rPr>
        <w:t xml:space="preserve">, в першу </w:t>
      </w:r>
      <w:proofErr w:type="spellStart"/>
      <w:r w:rsidRPr="0078334C">
        <w:rPr>
          <w:sz w:val="28"/>
          <w:szCs w:val="28"/>
          <w:lang w:val="ru-RU"/>
        </w:rPr>
        <w:t>чергу</w:t>
      </w:r>
      <w:proofErr w:type="spellEnd"/>
      <w:r w:rsidRPr="0078334C">
        <w:rPr>
          <w:sz w:val="28"/>
          <w:szCs w:val="28"/>
          <w:lang w:val="ru-RU"/>
        </w:rPr>
        <w:t xml:space="preserve"> </w:t>
      </w:r>
      <w:proofErr w:type="spellStart"/>
      <w:r w:rsidRPr="0078334C">
        <w:rPr>
          <w:sz w:val="28"/>
          <w:szCs w:val="28"/>
          <w:lang w:val="ru-RU"/>
        </w:rPr>
        <w:t>найбільш</w:t>
      </w:r>
      <w:proofErr w:type="spellEnd"/>
      <w:r w:rsidRPr="0078334C">
        <w:rPr>
          <w:sz w:val="28"/>
          <w:szCs w:val="28"/>
          <w:lang w:val="ru-RU"/>
        </w:rPr>
        <w:t xml:space="preserve"> </w:t>
      </w:r>
      <w:proofErr w:type="spellStart"/>
      <w:r w:rsidRPr="0078334C">
        <w:rPr>
          <w:sz w:val="28"/>
          <w:szCs w:val="28"/>
          <w:lang w:val="ru-RU"/>
        </w:rPr>
        <w:t>вразливих</w:t>
      </w:r>
      <w:proofErr w:type="spellEnd"/>
      <w:r w:rsidRPr="0078334C">
        <w:rPr>
          <w:sz w:val="28"/>
          <w:szCs w:val="28"/>
          <w:lang w:val="ru-RU"/>
        </w:rPr>
        <w:t xml:space="preserve"> </w:t>
      </w:r>
      <w:proofErr w:type="spellStart"/>
      <w:proofErr w:type="gramStart"/>
      <w:r w:rsidRPr="0078334C">
        <w:rPr>
          <w:sz w:val="28"/>
          <w:szCs w:val="28"/>
          <w:lang w:val="ru-RU"/>
        </w:rPr>
        <w:t>верств</w:t>
      </w:r>
      <w:proofErr w:type="spellEnd"/>
      <w:r w:rsidRPr="0078334C">
        <w:rPr>
          <w:sz w:val="28"/>
          <w:szCs w:val="28"/>
          <w:lang w:val="ru-RU"/>
        </w:rPr>
        <w:t xml:space="preserve">  (</w:t>
      </w:r>
      <w:proofErr w:type="spellStart"/>
      <w:proofErr w:type="gramEnd"/>
      <w:r w:rsidRPr="0078334C">
        <w:rPr>
          <w:sz w:val="28"/>
          <w:szCs w:val="28"/>
          <w:lang w:val="ru-RU"/>
        </w:rPr>
        <w:t>дітей-сиріт</w:t>
      </w:r>
      <w:proofErr w:type="spellEnd"/>
      <w:r w:rsidRPr="0078334C">
        <w:rPr>
          <w:sz w:val="28"/>
          <w:szCs w:val="28"/>
          <w:lang w:val="ru-RU"/>
        </w:rPr>
        <w:t xml:space="preserve"> і </w:t>
      </w:r>
      <w:proofErr w:type="spellStart"/>
      <w:r w:rsidRPr="0078334C">
        <w:rPr>
          <w:sz w:val="28"/>
          <w:szCs w:val="28"/>
          <w:lang w:val="ru-RU"/>
        </w:rPr>
        <w:t>дітей</w:t>
      </w:r>
      <w:proofErr w:type="spellEnd"/>
      <w:r w:rsidRPr="0078334C">
        <w:rPr>
          <w:sz w:val="28"/>
          <w:szCs w:val="28"/>
          <w:lang w:val="ru-RU"/>
        </w:rPr>
        <w:t xml:space="preserve">, </w:t>
      </w:r>
      <w:proofErr w:type="spellStart"/>
      <w:r w:rsidRPr="0078334C">
        <w:rPr>
          <w:sz w:val="28"/>
          <w:szCs w:val="28"/>
          <w:lang w:val="ru-RU"/>
        </w:rPr>
        <w:t>позбавлених</w:t>
      </w:r>
      <w:proofErr w:type="spellEnd"/>
      <w:r w:rsidRPr="0078334C">
        <w:rPr>
          <w:sz w:val="28"/>
          <w:szCs w:val="28"/>
          <w:lang w:val="ru-RU"/>
        </w:rPr>
        <w:t xml:space="preserve"> </w:t>
      </w:r>
      <w:proofErr w:type="spellStart"/>
      <w:r w:rsidRPr="0078334C">
        <w:rPr>
          <w:sz w:val="28"/>
          <w:szCs w:val="28"/>
          <w:lang w:val="ru-RU"/>
        </w:rPr>
        <w:t>батьківського</w:t>
      </w:r>
      <w:proofErr w:type="spellEnd"/>
      <w:r w:rsidRPr="0078334C">
        <w:rPr>
          <w:sz w:val="28"/>
          <w:szCs w:val="28"/>
          <w:lang w:val="ru-RU"/>
        </w:rPr>
        <w:t xml:space="preserve"> </w:t>
      </w:r>
      <w:proofErr w:type="spellStart"/>
      <w:r w:rsidRPr="0078334C">
        <w:rPr>
          <w:sz w:val="28"/>
          <w:szCs w:val="28"/>
          <w:lang w:val="ru-RU"/>
        </w:rPr>
        <w:t>піклування</w:t>
      </w:r>
      <w:proofErr w:type="spellEnd"/>
      <w:r w:rsidRPr="0078334C">
        <w:rPr>
          <w:sz w:val="28"/>
          <w:szCs w:val="28"/>
          <w:lang w:val="ru-RU"/>
        </w:rPr>
        <w:t xml:space="preserve">, </w:t>
      </w:r>
      <w:proofErr w:type="spellStart"/>
      <w:r w:rsidRPr="0078334C">
        <w:rPr>
          <w:sz w:val="28"/>
          <w:szCs w:val="28"/>
          <w:lang w:val="ru-RU"/>
        </w:rPr>
        <w:t>багатодітних</w:t>
      </w:r>
      <w:proofErr w:type="spellEnd"/>
      <w:r w:rsidRPr="0078334C">
        <w:rPr>
          <w:sz w:val="28"/>
          <w:szCs w:val="28"/>
          <w:lang w:val="ru-RU"/>
        </w:rPr>
        <w:t xml:space="preserve"> </w:t>
      </w:r>
      <w:proofErr w:type="spellStart"/>
      <w:r w:rsidRPr="0078334C">
        <w:rPr>
          <w:sz w:val="28"/>
          <w:szCs w:val="28"/>
          <w:lang w:val="ru-RU"/>
        </w:rPr>
        <w:t>сімей</w:t>
      </w:r>
      <w:proofErr w:type="spellEnd"/>
      <w:r w:rsidRPr="0078334C">
        <w:rPr>
          <w:sz w:val="28"/>
          <w:szCs w:val="28"/>
          <w:lang w:val="ru-RU"/>
        </w:rPr>
        <w:t xml:space="preserve"> та </w:t>
      </w:r>
      <w:proofErr w:type="spellStart"/>
      <w:r w:rsidRPr="0078334C">
        <w:rPr>
          <w:sz w:val="28"/>
          <w:szCs w:val="28"/>
          <w:lang w:val="ru-RU"/>
        </w:rPr>
        <w:t>будинків</w:t>
      </w:r>
      <w:proofErr w:type="spellEnd"/>
      <w:r w:rsidRPr="0078334C">
        <w:rPr>
          <w:sz w:val="28"/>
          <w:szCs w:val="28"/>
          <w:lang w:val="ru-RU"/>
        </w:rPr>
        <w:t xml:space="preserve"> </w:t>
      </w:r>
      <w:proofErr w:type="spellStart"/>
      <w:r w:rsidRPr="0078334C">
        <w:rPr>
          <w:sz w:val="28"/>
          <w:szCs w:val="28"/>
          <w:lang w:val="ru-RU"/>
        </w:rPr>
        <w:t>сімейного</w:t>
      </w:r>
      <w:proofErr w:type="spellEnd"/>
      <w:r w:rsidRPr="0078334C">
        <w:rPr>
          <w:sz w:val="28"/>
          <w:szCs w:val="28"/>
          <w:lang w:val="ru-RU"/>
        </w:rPr>
        <w:t xml:space="preserve"> типу </w:t>
      </w:r>
      <w:proofErr w:type="spellStart"/>
      <w:r w:rsidRPr="0078334C">
        <w:rPr>
          <w:sz w:val="28"/>
          <w:szCs w:val="28"/>
          <w:lang w:val="ru-RU"/>
        </w:rPr>
        <w:t>тощо</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розроблення</w:t>
      </w:r>
      <w:proofErr w:type="spellEnd"/>
      <w:r w:rsidRPr="0078334C">
        <w:rPr>
          <w:sz w:val="28"/>
          <w:szCs w:val="28"/>
          <w:lang w:val="ru-RU"/>
        </w:rPr>
        <w:t xml:space="preserve"> </w:t>
      </w:r>
      <w:proofErr w:type="spellStart"/>
      <w:r w:rsidRPr="0078334C">
        <w:rPr>
          <w:sz w:val="28"/>
          <w:szCs w:val="28"/>
          <w:lang w:val="ru-RU"/>
        </w:rPr>
        <w:t>містобудівної</w:t>
      </w:r>
      <w:proofErr w:type="spellEnd"/>
      <w:r w:rsidRPr="0078334C">
        <w:rPr>
          <w:sz w:val="28"/>
          <w:szCs w:val="28"/>
          <w:lang w:val="ru-RU"/>
        </w:rPr>
        <w:t xml:space="preserve"> </w:t>
      </w:r>
      <w:proofErr w:type="spellStart"/>
      <w:r w:rsidRPr="0078334C">
        <w:rPr>
          <w:sz w:val="28"/>
          <w:szCs w:val="28"/>
          <w:lang w:val="ru-RU"/>
        </w:rPr>
        <w:t>документації</w:t>
      </w:r>
      <w:proofErr w:type="spellEnd"/>
      <w:r w:rsidRPr="0078334C">
        <w:rPr>
          <w:sz w:val="28"/>
          <w:szCs w:val="28"/>
          <w:lang w:val="ru-RU"/>
        </w:rPr>
        <w:t xml:space="preserve">, </w:t>
      </w:r>
      <w:proofErr w:type="spellStart"/>
      <w:r w:rsidRPr="0078334C">
        <w:rPr>
          <w:sz w:val="28"/>
          <w:szCs w:val="28"/>
          <w:lang w:val="ru-RU"/>
        </w:rPr>
        <w:t>документації</w:t>
      </w:r>
      <w:proofErr w:type="spellEnd"/>
      <w:r w:rsidRPr="0078334C">
        <w:rPr>
          <w:sz w:val="28"/>
          <w:szCs w:val="28"/>
          <w:lang w:val="ru-RU"/>
        </w:rPr>
        <w:t xml:space="preserve"> </w:t>
      </w:r>
      <w:proofErr w:type="spellStart"/>
      <w:r w:rsidRPr="0078334C">
        <w:rPr>
          <w:sz w:val="28"/>
          <w:szCs w:val="28"/>
          <w:lang w:val="ru-RU"/>
        </w:rPr>
        <w:t>із</w:t>
      </w:r>
      <w:proofErr w:type="spellEnd"/>
      <w:r w:rsidRPr="0078334C">
        <w:rPr>
          <w:sz w:val="28"/>
          <w:szCs w:val="28"/>
          <w:lang w:val="ru-RU"/>
        </w:rPr>
        <w:t xml:space="preserve"> </w:t>
      </w:r>
      <w:proofErr w:type="spellStart"/>
      <w:r w:rsidRPr="0078334C">
        <w:rPr>
          <w:sz w:val="28"/>
          <w:szCs w:val="28"/>
          <w:lang w:val="ru-RU"/>
        </w:rPr>
        <w:t>землеустрою</w:t>
      </w:r>
      <w:proofErr w:type="spellEnd"/>
      <w:r w:rsidRPr="0078334C">
        <w:rPr>
          <w:sz w:val="28"/>
          <w:szCs w:val="28"/>
          <w:lang w:val="ru-RU"/>
        </w:rPr>
        <w:t xml:space="preserve"> </w:t>
      </w:r>
      <w:proofErr w:type="spellStart"/>
      <w:r w:rsidRPr="0078334C">
        <w:rPr>
          <w:sz w:val="28"/>
          <w:szCs w:val="28"/>
          <w:lang w:val="ru-RU"/>
        </w:rPr>
        <w:t>територіальних</w:t>
      </w:r>
      <w:proofErr w:type="spellEnd"/>
      <w:r w:rsidRPr="0078334C">
        <w:rPr>
          <w:sz w:val="28"/>
          <w:szCs w:val="28"/>
          <w:lang w:val="ru-RU"/>
        </w:rPr>
        <w:t xml:space="preserve"> </w:t>
      </w:r>
      <w:proofErr w:type="gramStart"/>
      <w:r w:rsidRPr="0078334C">
        <w:rPr>
          <w:sz w:val="28"/>
          <w:szCs w:val="28"/>
          <w:lang w:val="ru-RU"/>
        </w:rPr>
        <w:t>громад  з</w:t>
      </w:r>
      <w:proofErr w:type="gramEnd"/>
      <w:r w:rsidRPr="0078334C">
        <w:rPr>
          <w:sz w:val="28"/>
          <w:szCs w:val="28"/>
          <w:lang w:val="ru-RU"/>
        </w:rPr>
        <w:t xml:space="preserve"> </w:t>
      </w:r>
      <w:proofErr w:type="spellStart"/>
      <w:r w:rsidRPr="0078334C">
        <w:rPr>
          <w:sz w:val="28"/>
          <w:szCs w:val="28"/>
          <w:lang w:val="ru-RU"/>
        </w:rPr>
        <w:t>використанням</w:t>
      </w:r>
      <w:proofErr w:type="spellEnd"/>
      <w:r w:rsidRPr="0078334C">
        <w:rPr>
          <w:sz w:val="28"/>
          <w:szCs w:val="28"/>
          <w:lang w:val="ru-RU"/>
        </w:rPr>
        <w:t xml:space="preserve"> ІТ-</w:t>
      </w:r>
      <w:proofErr w:type="spellStart"/>
      <w:r w:rsidRPr="0078334C">
        <w:rPr>
          <w:sz w:val="28"/>
          <w:szCs w:val="28"/>
          <w:lang w:val="ru-RU"/>
        </w:rPr>
        <w:t>технологій</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4. </w:t>
      </w:r>
      <w:proofErr w:type="spellStart"/>
      <w:r w:rsidRPr="0078334C">
        <w:rPr>
          <w:sz w:val="28"/>
          <w:szCs w:val="28"/>
          <w:lang w:val="ru-RU"/>
        </w:rPr>
        <w:t>Екологічна</w:t>
      </w:r>
      <w:proofErr w:type="spellEnd"/>
      <w:r w:rsidRPr="0078334C">
        <w:rPr>
          <w:sz w:val="28"/>
          <w:szCs w:val="28"/>
          <w:lang w:val="ru-RU"/>
        </w:rPr>
        <w:t xml:space="preserve"> </w:t>
      </w:r>
      <w:proofErr w:type="spellStart"/>
      <w:r w:rsidRPr="0078334C">
        <w:rPr>
          <w:sz w:val="28"/>
          <w:szCs w:val="28"/>
          <w:lang w:val="ru-RU"/>
        </w:rPr>
        <w:t>безпека</w:t>
      </w:r>
      <w:proofErr w:type="spellEnd"/>
      <w:r w:rsidRPr="0078334C">
        <w:rPr>
          <w:sz w:val="28"/>
          <w:szCs w:val="28"/>
          <w:lang w:val="ru-RU"/>
        </w:rPr>
        <w:t xml:space="preserve"> та </w:t>
      </w:r>
      <w:proofErr w:type="spellStart"/>
      <w:r w:rsidRPr="0078334C">
        <w:rPr>
          <w:sz w:val="28"/>
          <w:szCs w:val="28"/>
          <w:lang w:val="ru-RU"/>
        </w:rPr>
        <w:t>збалансоване</w:t>
      </w:r>
      <w:proofErr w:type="spellEnd"/>
      <w:r w:rsidRPr="0078334C">
        <w:rPr>
          <w:sz w:val="28"/>
          <w:szCs w:val="28"/>
          <w:lang w:val="ru-RU"/>
        </w:rPr>
        <w:t xml:space="preserve"> </w:t>
      </w:r>
      <w:proofErr w:type="spellStart"/>
      <w:r w:rsidRPr="0078334C">
        <w:rPr>
          <w:sz w:val="28"/>
          <w:szCs w:val="28"/>
          <w:lang w:val="ru-RU"/>
        </w:rPr>
        <w:t>природокористування</w:t>
      </w:r>
      <w:proofErr w:type="spellEnd"/>
      <w:r w:rsidRPr="0078334C">
        <w:rPr>
          <w:sz w:val="28"/>
          <w:szCs w:val="28"/>
          <w:lang w:val="ru-RU"/>
        </w:rPr>
        <w:t xml:space="preserve">: </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ефективне</w:t>
      </w:r>
      <w:proofErr w:type="spellEnd"/>
      <w:r w:rsidRPr="0078334C">
        <w:rPr>
          <w:sz w:val="28"/>
          <w:szCs w:val="28"/>
          <w:lang w:val="ru-RU"/>
        </w:rPr>
        <w:t xml:space="preserve"> </w:t>
      </w:r>
      <w:proofErr w:type="spellStart"/>
      <w:r w:rsidRPr="0078334C">
        <w:rPr>
          <w:sz w:val="28"/>
          <w:szCs w:val="28"/>
          <w:lang w:val="ru-RU"/>
        </w:rPr>
        <w:t>вирішення</w:t>
      </w:r>
      <w:proofErr w:type="spellEnd"/>
      <w:r w:rsidRPr="0078334C">
        <w:rPr>
          <w:sz w:val="28"/>
          <w:szCs w:val="28"/>
          <w:lang w:val="ru-RU"/>
        </w:rPr>
        <w:t xml:space="preserve"> </w:t>
      </w:r>
      <w:proofErr w:type="spellStart"/>
      <w:r w:rsidRPr="0078334C">
        <w:rPr>
          <w:sz w:val="28"/>
          <w:szCs w:val="28"/>
          <w:lang w:val="ru-RU"/>
        </w:rPr>
        <w:t>питань</w:t>
      </w:r>
      <w:proofErr w:type="spellEnd"/>
      <w:r w:rsidRPr="0078334C">
        <w:rPr>
          <w:sz w:val="28"/>
          <w:szCs w:val="28"/>
          <w:lang w:val="ru-RU"/>
        </w:rPr>
        <w:t xml:space="preserve">, </w:t>
      </w:r>
      <w:proofErr w:type="spellStart"/>
      <w:r w:rsidRPr="0078334C">
        <w:rPr>
          <w:sz w:val="28"/>
          <w:szCs w:val="28"/>
          <w:lang w:val="ru-RU"/>
        </w:rPr>
        <w:t>пов’язаних</w:t>
      </w:r>
      <w:proofErr w:type="spellEnd"/>
      <w:r w:rsidRPr="0078334C">
        <w:rPr>
          <w:sz w:val="28"/>
          <w:szCs w:val="28"/>
          <w:lang w:val="ru-RU"/>
        </w:rPr>
        <w:t xml:space="preserve"> з </w:t>
      </w:r>
      <w:proofErr w:type="spellStart"/>
      <w:r w:rsidRPr="0078334C">
        <w:rPr>
          <w:sz w:val="28"/>
          <w:szCs w:val="28"/>
          <w:lang w:val="ru-RU"/>
        </w:rPr>
        <w:t>екологічною</w:t>
      </w:r>
      <w:proofErr w:type="spellEnd"/>
      <w:r w:rsidRPr="0078334C">
        <w:rPr>
          <w:sz w:val="28"/>
          <w:szCs w:val="28"/>
          <w:lang w:val="ru-RU"/>
        </w:rPr>
        <w:t xml:space="preserve"> </w:t>
      </w:r>
      <w:proofErr w:type="spellStart"/>
      <w:r w:rsidRPr="0078334C">
        <w:rPr>
          <w:sz w:val="28"/>
          <w:szCs w:val="28"/>
          <w:lang w:val="ru-RU"/>
        </w:rPr>
        <w:t>безпекою</w:t>
      </w:r>
      <w:proofErr w:type="spellEnd"/>
      <w:r w:rsidRPr="0078334C">
        <w:rPr>
          <w:sz w:val="28"/>
          <w:szCs w:val="28"/>
          <w:lang w:val="ru-RU"/>
        </w:rPr>
        <w:t xml:space="preserve"> </w:t>
      </w:r>
      <w:proofErr w:type="spellStart"/>
      <w:r w:rsidRPr="0078334C">
        <w:rPr>
          <w:sz w:val="28"/>
          <w:szCs w:val="28"/>
          <w:lang w:val="ru-RU"/>
        </w:rPr>
        <w:t>регіону</w:t>
      </w:r>
      <w:proofErr w:type="spellEnd"/>
      <w:r w:rsidRPr="0078334C">
        <w:rPr>
          <w:sz w:val="28"/>
          <w:szCs w:val="28"/>
          <w:lang w:val="ru-RU"/>
        </w:rPr>
        <w:t xml:space="preserve">, </w:t>
      </w:r>
      <w:proofErr w:type="spellStart"/>
      <w:r w:rsidRPr="0078334C">
        <w:rPr>
          <w:sz w:val="28"/>
          <w:szCs w:val="28"/>
          <w:lang w:val="ru-RU"/>
        </w:rPr>
        <w:t>впровадження</w:t>
      </w:r>
      <w:proofErr w:type="spellEnd"/>
      <w:r w:rsidRPr="0078334C">
        <w:rPr>
          <w:sz w:val="28"/>
          <w:szCs w:val="28"/>
          <w:lang w:val="ru-RU"/>
        </w:rPr>
        <w:t xml:space="preserve"> </w:t>
      </w:r>
      <w:proofErr w:type="spellStart"/>
      <w:r w:rsidRPr="0078334C">
        <w:rPr>
          <w:sz w:val="28"/>
          <w:szCs w:val="28"/>
          <w:lang w:val="ru-RU"/>
        </w:rPr>
        <w:t>природоохоронних</w:t>
      </w:r>
      <w:proofErr w:type="spellEnd"/>
      <w:r w:rsidRPr="0078334C">
        <w:rPr>
          <w:sz w:val="28"/>
          <w:szCs w:val="28"/>
          <w:lang w:val="ru-RU"/>
        </w:rPr>
        <w:t xml:space="preserve"> </w:t>
      </w:r>
      <w:proofErr w:type="spellStart"/>
      <w:r w:rsidRPr="0078334C">
        <w:rPr>
          <w:sz w:val="28"/>
          <w:szCs w:val="28"/>
          <w:lang w:val="ru-RU"/>
        </w:rPr>
        <w:t>заходів</w:t>
      </w:r>
      <w:proofErr w:type="spellEnd"/>
      <w:r w:rsidRPr="0078334C">
        <w:rPr>
          <w:sz w:val="28"/>
          <w:szCs w:val="28"/>
          <w:lang w:val="ru-RU"/>
        </w:rPr>
        <w:t xml:space="preserve">, </w:t>
      </w:r>
      <w:proofErr w:type="spellStart"/>
      <w:r w:rsidRPr="0078334C">
        <w:rPr>
          <w:sz w:val="28"/>
          <w:szCs w:val="28"/>
          <w:lang w:val="ru-RU"/>
        </w:rPr>
        <w:t>підвищення</w:t>
      </w:r>
      <w:proofErr w:type="spellEnd"/>
      <w:r w:rsidRPr="0078334C">
        <w:rPr>
          <w:sz w:val="28"/>
          <w:szCs w:val="28"/>
          <w:lang w:val="ru-RU"/>
        </w:rPr>
        <w:t xml:space="preserve"> </w:t>
      </w:r>
      <w:proofErr w:type="spellStart"/>
      <w:r w:rsidRPr="0078334C">
        <w:rPr>
          <w:sz w:val="28"/>
          <w:szCs w:val="28"/>
          <w:lang w:val="ru-RU"/>
        </w:rPr>
        <w:t>екологічної</w:t>
      </w:r>
      <w:proofErr w:type="spellEnd"/>
      <w:r w:rsidRPr="0078334C">
        <w:rPr>
          <w:sz w:val="28"/>
          <w:szCs w:val="28"/>
          <w:lang w:val="ru-RU"/>
        </w:rPr>
        <w:t xml:space="preserve"> </w:t>
      </w:r>
      <w:proofErr w:type="spellStart"/>
      <w:r w:rsidRPr="0078334C">
        <w:rPr>
          <w:sz w:val="28"/>
          <w:szCs w:val="28"/>
          <w:lang w:val="ru-RU"/>
        </w:rPr>
        <w:t>свідомості</w:t>
      </w:r>
      <w:proofErr w:type="spellEnd"/>
      <w:r w:rsidRPr="0078334C">
        <w:rPr>
          <w:sz w:val="28"/>
          <w:szCs w:val="28"/>
          <w:lang w:val="ru-RU"/>
        </w:rPr>
        <w:t xml:space="preserve"> </w:t>
      </w:r>
      <w:proofErr w:type="spellStart"/>
      <w:r w:rsidRPr="0078334C">
        <w:rPr>
          <w:sz w:val="28"/>
          <w:szCs w:val="28"/>
          <w:lang w:val="ru-RU"/>
        </w:rPr>
        <w:t>населення</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lastRenderedPageBreak/>
        <w:t xml:space="preserve">- </w:t>
      </w:r>
      <w:proofErr w:type="spellStart"/>
      <w:r w:rsidRPr="0078334C">
        <w:rPr>
          <w:sz w:val="28"/>
          <w:szCs w:val="28"/>
          <w:lang w:val="ru-RU"/>
        </w:rPr>
        <w:t>здійснення</w:t>
      </w:r>
      <w:proofErr w:type="spellEnd"/>
      <w:r w:rsidRPr="0078334C">
        <w:rPr>
          <w:sz w:val="28"/>
          <w:szCs w:val="28"/>
          <w:lang w:val="ru-RU"/>
        </w:rPr>
        <w:t xml:space="preserve"> </w:t>
      </w:r>
      <w:proofErr w:type="spellStart"/>
      <w:r w:rsidRPr="0078334C">
        <w:rPr>
          <w:sz w:val="28"/>
          <w:szCs w:val="28"/>
          <w:lang w:val="ru-RU"/>
        </w:rPr>
        <w:t>заходів</w:t>
      </w:r>
      <w:proofErr w:type="spellEnd"/>
      <w:r w:rsidRPr="0078334C">
        <w:rPr>
          <w:sz w:val="28"/>
          <w:szCs w:val="28"/>
          <w:lang w:val="ru-RU"/>
        </w:rPr>
        <w:t xml:space="preserve"> з </w:t>
      </w:r>
      <w:proofErr w:type="spellStart"/>
      <w:r w:rsidRPr="0078334C">
        <w:rPr>
          <w:sz w:val="28"/>
          <w:szCs w:val="28"/>
          <w:lang w:val="ru-RU"/>
        </w:rPr>
        <w:t>ефективного</w:t>
      </w:r>
      <w:proofErr w:type="spellEnd"/>
      <w:r w:rsidRPr="0078334C">
        <w:rPr>
          <w:sz w:val="28"/>
          <w:szCs w:val="28"/>
          <w:lang w:val="ru-RU"/>
        </w:rPr>
        <w:t xml:space="preserve"> </w:t>
      </w:r>
      <w:proofErr w:type="spellStart"/>
      <w:r w:rsidRPr="0078334C">
        <w:rPr>
          <w:sz w:val="28"/>
          <w:szCs w:val="28"/>
          <w:lang w:val="ru-RU"/>
        </w:rPr>
        <w:t>управління</w:t>
      </w:r>
      <w:proofErr w:type="spellEnd"/>
      <w:r w:rsidRPr="0078334C">
        <w:rPr>
          <w:sz w:val="28"/>
          <w:szCs w:val="28"/>
          <w:lang w:val="ru-RU"/>
        </w:rPr>
        <w:t xml:space="preserve"> </w:t>
      </w:r>
      <w:proofErr w:type="spellStart"/>
      <w:r w:rsidRPr="0078334C">
        <w:rPr>
          <w:sz w:val="28"/>
          <w:szCs w:val="28"/>
          <w:lang w:val="ru-RU"/>
        </w:rPr>
        <w:t>річковими</w:t>
      </w:r>
      <w:proofErr w:type="spellEnd"/>
      <w:r w:rsidRPr="0078334C">
        <w:rPr>
          <w:sz w:val="28"/>
          <w:szCs w:val="28"/>
          <w:lang w:val="ru-RU"/>
        </w:rPr>
        <w:t xml:space="preserve"> </w:t>
      </w:r>
      <w:proofErr w:type="spellStart"/>
      <w:r w:rsidRPr="0078334C">
        <w:rPr>
          <w:sz w:val="28"/>
          <w:szCs w:val="28"/>
          <w:lang w:val="ru-RU"/>
        </w:rPr>
        <w:t>басейнами</w:t>
      </w:r>
      <w:proofErr w:type="spellEnd"/>
      <w:r w:rsidRPr="0078334C">
        <w:rPr>
          <w:sz w:val="28"/>
          <w:szCs w:val="28"/>
          <w:lang w:val="ru-RU"/>
        </w:rPr>
        <w:t xml:space="preserve"> (з </w:t>
      </w:r>
      <w:proofErr w:type="spellStart"/>
      <w:r w:rsidRPr="0078334C">
        <w:rPr>
          <w:sz w:val="28"/>
          <w:szCs w:val="28"/>
          <w:lang w:val="ru-RU"/>
        </w:rPr>
        <w:t>урахуванням</w:t>
      </w:r>
      <w:proofErr w:type="spellEnd"/>
      <w:r w:rsidRPr="0078334C">
        <w:rPr>
          <w:sz w:val="28"/>
          <w:szCs w:val="28"/>
          <w:lang w:val="ru-RU"/>
        </w:rPr>
        <w:t xml:space="preserve"> </w:t>
      </w:r>
      <w:proofErr w:type="spellStart"/>
      <w:r w:rsidRPr="0078334C">
        <w:rPr>
          <w:sz w:val="28"/>
          <w:szCs w:val="28"/>
          <w:lang w:val="ru-RU"/>
        </w:rPr>
        <w:t>їх</w:t>
      </w:r>
      <w:proofErr w:type="spellEnd"/>
      <w:r w:rsidRPr="0078334C">
        <w:rPr>
          <w:sz w:val="28"/>
          <w:szCs w:val="28"/>
          <w:lang w:val="ru-RU"/>
        </w:rPr>
        <w:t xml:space="preserve"> </w:t>
      </w:r>
      <w:proofErr w:type="spellStart"/>
      <w:r w:rsidRPr="0078334C">
        <w:rPr>
          <w:sz w:val="28"/>
          <w:szCs w:val="28"/>
          <w:lang w:val="ru-RU"/>
        </w:rPr>
        <w:t>частки</w:t>
      </w:r>
      <w:proofErr w:type="spellEnd"/>
      <w:r w:rsidRPr="0078334C">
        <w:rPr>
          <w:sz w:val="28"/>
          <w:szCs w:val="28"/>
          <w:lang w:val="ru-RU"/>
        </w:rPr>
        <w:t xml:space="preserve"> в межах </w:t>
      </w:r>
      <w:proofErr w:type="spellStart"/>
      <w:r w:rsidRPr="0078334C">
        <w:rPr>
          <w:sz w:val="28"/>
          <w:szCs w:val="28"/>
          <w:lang w:val="ru-RU"/>
        </w:rPr>
        <w:t>області</w:t>
      </w:r>
      <w:proofErr w:type="spellEnd"/>
      <w:r w:rsidRPr="0078334C">
        <w:rPr>
          <w:sz w:val="28"/>
          <w:szCs w:val="28"/>
          <w:lang w:val="ru-RU"/>
        </w:rPr>
        <w:t xml:space="preserve">), </w:t>
      </w:r>
      <w:proofErr w:type="spellStart"/>
      <w:r w:rsidRPr="0078334C">
        <w:rPr>
          <w:sz w:val="28"/>
          <w:szCs w:val="28"/>
          <w:lang w:val="ru-RU"/>
        </w:rPr>
        <w:t>зменшення</w:t>
      </w:r>
      <w:proofErr w:type="spellEnd"/>
      <w:r w:rsidRPr="0078334C">
        <w:rPr>
          <w:sz w:val="28"/>
          <w:szCs w:val="28"/>
          <w:lang w:val="ru-RU"/>
        </w:rPr>
        <w:t xml:space="preserve"> </w:t>
      </w:r>
      <w:proofErr w:type="spellStart"/>
      <w:r w:rsidRPr="0078334C">
        <w:rPr>
          <w:sz w:val="28"/>
          <w:szCs w:val="28"/>
          <w:lang w:val="ru-RU"/>
        </w:rPr>
        <w:t>скидів</w:t>
      </w:r>
      <w:proofErr w:type="spellEnd"/>
      <w:r w:rsidRPr="0078334C">
        <w:rPr>
          <w:sz w:val="28"/>
          <w:szCs w:val="28"/>
          <w:lang w:val="ru-RU"/>
        </w:rPr>
        <w:t xml:space="preserve"> у </w:t>
      </w:r>
      <w:proofErr w:type="spellStart"/>
      <w:r w:rsidRPr="0078334C">
        <w:rPr>
          <w:sz w:val="28"/>
          <w:szCs w:val="28"/>
          <w:lang w:val="ru-RU"/>
        </w:rPr>
        <w:t>водні</w:t>
      </w:r>
      <w:proofErr w:type="spellEnd"/>
      <w:r w:rsidRPr="0078334C">
        <w:rPr>
          <w:sz w:val="28"/>
          <w:szCs w:val="28"/>
          <w:lang w:val="ru-RU"/>
        </w:rPr>
        <w:t xml:space="preserve"> </w:t>
      </w:r>
      <w:proofErr w:type="spellStart"/>
      <w:r w:rsidRPr="0078334C">
        <w:rPr>
          <w:sz w:val="28"/>
          <w:szCs w:val="28"/>
          <w:lang w:val="ru-RU"/>
        </w:rPr>
        <w:t>об’єкти</w:t>
      </w:r>
      <w:proofErr w:type="spellEnd"/>
      <w:r w:rsidRPr="0078334C">
        <w:rPr>
          <w:sz w:val="28"/>
          <w:szCs w:val="28"/>
          <w:lang w:val="ru-RU"/>
        </w:rPr>
        <w:t xml:space="preserve"> </w:t>
      </w:r>
      <w:proofErr w:type="spellStart"/>
      <w:r w:rsidRPr="0078334C">
        <w:rPr>
          <w:sz w:val="28"/>
          <w:szCs w:val="28"/>
          <w:lang w:val="ru-RU"/>
        </w:rPr>
        <w:t>забруднюючих</w:t>
      </w:r>
      <w:proofErr w:type="spellEnd"/>
      <w:r w:rsidRPr="0078334C">
        <w:rPr>
          <w:sz w:val="28"/>
          <w:szCs w:val="28"/>
          <w:lang w:val="ru-RU"/>
        </w:rPr>
        <w:t xml:space="preserve"> </w:t>
      </w:r>
      <w:proofErr w:type="spellStart"/>
      <w:r w:rsidRPr="0078334C">
        <w:rPr>
          <w:sz w:val="28"/>
          <w:szCs w:val="28"/>
          <w:lang w:val="ru-RU"/>
        </w:rPr>
        <w:t>речовин</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зниження</w:t>
      </w:r>
      <w:proofErr w:type="spellEnd"/>
      <w:r w:rsidRPr="0078334C">
        <w:rPr>
          <w:sz w:val="28"/>
          <w:szCs w:val="28"/>
          <w:lang w:val="ru-RU"/>
        </w:rPr>
        <w:t xml:space="preserve"> </w:t>
      </w:r>
      <w:proofErr w:type="spellStart"/>
      <w:r w:rsidRPr="0078334C">
        <w:rPr>
          <w:sz w:val="28"/>
          <w:szCs w:val="28"/>
          <w:lang w:val="ru-RU"/>
        </w:rPr>
        <w:t>навантаження</w:t>
      </w:r>
      <w:proofErr w:type="spellEnd"/>
      <w:r w:rsidRPr="0078334C">
        <w:rPr>
          <w:sz w:val="28"/>
          <w:szCs w:val="28"/>
          <w:lang w:val="ru-RU"/>
        </w:rPr>
        <w:t xml:space="preserve"> на </w:t>
      </w:r>
      <w:proofErr w:type="spellStart"/>
      <w:r w:rsidRPr="0078334C">
        <w:rPr>
          <w:sz w:val="28"/>
          <w:szCs w:val="28"/>
          <w:lang w:val="ru-RU"/>
        </w:rPr>
        <w:t>атмосферне</w:t>
      </w:r>
      <w:proofErr w:type="spellEnd"/>
      <w:r w:rsidRPr="0078334C">
        <w:rPr>
          <w:sz w:val="28"/>
          <w:szCs w:val="28"/>
          <w:lang w:val="ru-RU"/>
        </w:rPr>
        <w:t xml:space="preserve"> </w:t>
      </w:r>
      <w:proofErr w:type="spellStart"/>
      <w:r w:rsidRPr="0078334C">
        <w:rPr>
          <w:sz w:val="28"/>
          <w:szCs w:val="28"/>
          <w:lang w:val="ru-RU"/>
        </w:rPr>
        <w:t>повітря</w:t>
      </w:r>
      <w:proofErr w:type="spellEnd"/>
      <w:r w:rsidRPr="0078334C">
        <w:rPr>
          <w:sz w:val="28"/>
          <w:szCs w:val="28"/>
          <w:lang w:val="ru-RU"/>
        </w:rPr>
        <w:t xml:space="preserve">, </w:t>
      </w:r>
      <w:proofErr w:type="spellStart"/>
      <w:r w:rsidRPr="0078334C">
        <w:rPr>
          <w:sz w:val="28"/>
          <w:szCs w:val="28"/>
          <w:lang w:val="ru-RU"/>
        </w:rPr>
        <w:t>збереження</w:t>
      </w:r>
      <w:proofErr w:type="spellEnd"/>
      <w:r w:rsidRPr="0078334C">
        <w:rPr>
          <w:sz w:val="28"/>
          <w:szCs w:val="28"/>
          <w:lang w:val="ru-RU"/>
        </w:rPr>
        <w:t xml:space="preserve"> </w:t>
      </w:r>
      <w:proofErr w:type="spellStart"/>
      <w:r w:rsidRPr="0078334C">
        <w:rPr>
          <w:sz w:val="28"/>
          <w:szCs w:val="28"/>
          <w:lang w:val="ru-RU"/>
        </w:rPr>
        <w:t>лісів</w:t>
      </w:r>
      <w:proofErr w:type="spellEnd"/>
      <w:r w:rsidRPr="0078334C">
        <w:rPr>
          <w:sz w:val="28"/>
          <w:szCs w:val="28"/>
          <w:lang w:val="ru-RU"/>
        </w:rPr>
        <w:t xml:space="preserve"> і </w:t>
      </w:r>
      <w:proofErr w:type="spellStart"/>
      <w:r w:rsidRPr="0078334C">
        <w:rPr>
          <w:sz w:val="28"/>
          <w:szCs w:val="28"/>
          <w:lang w:val="ru-RU"/>
        </w:rPr>
        <w:t>зелених</w:t>
      </w:r>
      <w:proofErr w:type="spellEnd"/>
      <w:r w:rsidRPr="0078334C">
        <w:rPr>
          <w:sz w:val="28"/>
          <w:szCs w:val="28"/>
          <w:lang w:val="ru-RU"/>
        </w:rPr>
        <w:t xml:space="preserve"> </w:t>
      </w:r>
      <w:proofErr w:type="spellStart"/>
      <w:r w:rsidRPr="0078334C">
        <w:rPr>
          <w:sz w:val="28"/>
          <w:szCs w:val="28"/>
          <w:lang w:val="ru-RU"/>
        </w:rPr>
        <w:t>насаджень</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формування</w:t>
      </w:r>
      <w:proofErr w:type="spellEnd"/>
      <w:r w:rsidRPr="0078334C">
        <w:rPr>
          <w:sz w:val="28"/>
          <w:szCs w:val="28"/>
          <w:lang w:val="ru-RU"/>
        </w:rPr>
        <w:t xml:space="preserve"> </w:t>
      </w:r>
      <w:proofErr w:type="spellStart"/>
      <w:r w:rsidRPr="0078334C">
        <w:rPr>
          <w:sz w:val="28"/>
          <w:szCs w:val="28"/>
          <w:lang w:val="ru-RU"/>
        </w:rPr>
        <w:t>інфраструктури</w:t>
      </w:r>
      <w:proofErr w:type="spellEnd"/>
      <w:r w:rsidRPr="0078334C">
        <w:rPr>
          <w:sz w:val="28"/>
          <w:szCs w:val="28"/>
          <w:lang w:val="ru-RU"/>
        </w:rPr>
        <w:t xml:space="preserve"> з </w:t>
      </w:r>
      <w:proofErr w:type="spellStart"/>
      <w:r w:rsidRPr="0078334C">
        <w:rPr>
          <w:sz w:val="28"/>
          <w:szCs w:val="28"/>
          <w:lang w:val="ru-RU"/>
        </w:rPr>
        <w:t>управління</w:t>
      </w:r>
      <w:proofErr w:type="spellEnd"/>
      <w:r w:rsidRPr="0078334C">
        <w:rPr>
          <w:sz w:val="28"/>
          <w:szCs w:val="28"/>
          <w:lang w:val="ru-RU"/>
        </w:rPr>
        <w:t xml:space="preserve"> </w:t>
      </w:r>
      <w:proofErr w:type="spellStart"/>
      <w:r w:rsidRPr="0078334C">
        <w:rPr>
          <w:sz w:val="28"/>
          <w:szCs w:val="28"/>
          <w:lang w:val="ru-RU"/>
        </w:rPr>
        <w:t>побутовими</w:t>
      </w:r>
      <w:proofErr w:type="spellEnd"/>
      <w:r w:rsidRPr="0078334C">
        <w:rPr>
          <w:sz w:val="28"/>
          <w:szCs w:val="28"/>
          <w:lang w:val="ru-RU"/>
        </w:rPr>
        <w:t xml:space="preserve"> </w:t>
      </w:r>
      <w:proofErr w:type="spellStart"/>
      <w:r w:rsidRPr="0078334C">
        <w:rPr>
          <w:sz w:val="28"/>
          <w:szCs w:val="28"/>
          <w:lang w:val="ru-RU"/>
        </w:rPr>
        <w:t>відходами</w:t>
      </w:r>
      <w:proofErr w:type="spellEnd"/>
      <w:r w:rsidRPr="0078334C">
        <w:rPr>
          <w:sz w:val="28"/>
          <w:szCs w:val="28"/>
          <w:lang w:val="ru-RU"/>
        </w:rPr>
        <w:t xml:space="preserve">, </w:t>
      </w:r>
      <w:proofErr w:type="spellStart"/>
      <w:r w:rsidRPr="0078334C">
        <w:rPr>
          <w:sz w:val="28"/>
          <w:szCs w:val="28"/>
          <w:lang w:val="ru-RU"/>
        </w:rPr>
        <w:t>включаючи</w:t>
      </w:r>
      <w:proofErr w:type="spellEnd"/>
      <w:r w:rsidRPr="0078334C">
        <w:rPr>
          <w:sz w:val="28"/>
          <w:szCs w:val="28"/>
          <w:lang w:val="ru-RU"/>
        </w:rPr>
        <w:t xml:space="preserve"> </w:t>
      </w:r>
      <w:proofErr w:type="spellStart"/>
      <w:r w:rsidRPr="0078334C">
        <w:rPr>
          <w:sz w:val="28"/>
          <w:szCs w:val="28"/>
          <w:lang w:val="ru-RU"/>
        </w:rPr>
        <w:t>будівництво</w:t>
      </w:r>
      <w:proofErr w:type="spellEnd"/>
      <w:r w:rsidRPr="0078334C">
        <w:rPr>
          <w:sz w:val="28"/>
          <w:szCs w:val="28"/>
          <w:lang w:val="ru-RU"/>
        </w:rPr>
        <w:t xml:space="preserve"> </w:t>
      </w:r>
      <w:proofErr w:type="spellStart"/>
      <w:r w:rsidRPr="0078334C">
        <w:rPr>
          <w:sz w:val="28"/>
          <w:szCs w:val="28"/>
          <w:lang w:val="ru-RU"/>
        </w:rPr>
        <w:t>потужностей</w:t>
      </w:r>
      <w:proofErr w:type="spellEnd"/>
      <w:r w:rsidRPr="0078334C">
        <w:rPr>
          <w:sz w:val="28"/>
          <w:szCs w:val="28"/>
          <w:lang w:val="ru-RU"/>
        </w:rPr>
        <w:t xml:space="preserve"> з </w:t>
      </w:r>
      <w:proofErr w:type="spellStart"/>
      <w:r w:rsidRPr="0078334C">
        <w:rPr>
          <w:sz w:val="28"/>
          <w:szCs w:val="28"/>
          <w:lang w:val="ru-RU"/>
        </w:rPr>
        <w:t>сортування</w:t>
      </w:r>
      <w:proofErr w:type="spellEnd"/>
      <w:r w:rsidRPr="0078334C">
        <w:rPr>
          <w:sz w:val="28"/>
          <w:szCs w:val="28"/>
          <w:lang w:val="ru-RU"/>
        </w:rPr>
        <w:t xml:space="preserve"> та </w:t>
      </w:r>
      <w:proofErr w:type="spellStart"/>
      <w:r w:rsidRPr="0078334C">
        <w:rPr>
          <w:sz w:val="28"/>
          <w:szCs w:val="28"/>
          <w:lang w:val="ru-RU"/>
        </w:rPr>
        <w:t>утилізації</w:t>
      </w:r>
      <w:proofErr w:type="spellEnd"/>
      <w:r w:rsidRPr="0078334C">
        <w:rPr>
          <w:sz w:val="28"/>
          <w:szCs w:val="28"/>
          <w:lang w:val="ru-RU"/>
        </w:rPr>
        <w:t xml:space="preserve"> </w:t>
      </w:r>
      <w:proofErr w:type="spellStart"/>
      <w:r w:rsidRPr="0078334C">
        <w:rPr>
          <w:sz w:val="28"/>
          <w:szCs w:val="28"/>
          <w:lang w:val="ru-RU"/>
        </w:rPr>
        <w:t>відходів</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посилення</w:t>
      </w:r>
      <w:proofErr w:type="spellEnd"/>
      <w:r w:rsidRPr="0078334C">
        <w:rPr>
          <w:sz w:val="28"/>
          <w:szCs w:val="28"/>
          <w:lang w:val="ru-RU"/>
        </w:rPr>
        <w:t xml:space="preserve"> </w:t>
      </w:r>
      <w:proofErr w:type="spellStart"/>
      <w:r w:rsidRPr="0078334C">
        <w:rPr>
          <w:sz w:val="28"/>
          <w:szCs w:val="28"/>
          <w:lang w:val="ru-RU"/>
        </w:rPr>
        <w:t>взаємодії</w:t>
      </w:r>
      <w:proofErr w:type="spellEnd"/>
      <w:r w:rsidRPr="0078334C">
        <w:rPr>
          <w:sz w:val="28"/>
          <w:szCs w:val="28"/>
          <w:lang w:val="ru-RU"/>
        </w:rPr>
        <w:t xml:space="preserve"> та </w:t>
      </w:r>
      <w:proofErr w:type="spellStart"/>
      <w:r w:rsidRPr="0078334C">
        <w:rPr>
          <w:sz w:val="28"/>
          <w:szCs w:val="28"/>
          <w:lang w:val="ru-RU"/>
        </w:rPr>
        <w:t>налагодження</w:t>
      </w:r>
      <w:proofErr w:type="spellEnd"/>
      <w:r w:rsidRPr="0078334C">
        <w:rPr>
          <w:sz w:val="28"/>
          <w:szCs w:val="28"/>
          <w:lang w:val="ru-RU"/>
        </w:rPr>
        <w:t xml:space="preserve"> </w:t>
      </w:r>
      <w:proofErr w:type="spellStart"/>
      <w:r w:rsidRPr="0078334C">
        <w:rPr>
          <w:sz w:val="28"/>
          <w:szCs w:val="28"/>
          <w:lang w:val="ru-RU"/>
        </w:rPr>
        <w:t>співпраці</w:t>
      </w:r>
      <w:proofErr w:type="spellEnd"/>
      <w:r w:rsidRPr="0078334C">
        <w:rPr>
          <w:sz w:val="28"/>
          <w:szCs w:val="28"/>
          <w:lang w:val="ru-RU"/>
        </w:rPr>
        <w:t xml:space="preserve"> з </w:t>
      </w:r>
      <w:proofErr w:type="spellStart"/>
      <w:r w:rsidRPr="0078334C">
        <w:rPr>
          <w:sz w:val="28"/>
          <w:szCs w:val="28"/>
          <w:lang w:val="ru-RU"/>
        </w:rPr>
        <w:t>суб’єктами</w:t>
      </w:r>
      <w:proofErr w:type="spellEnd"/>
      <w:r w:rsidRPr="0078334C">
        <w:rPr>
          <w:sz w:val="28"/>
          <w:szCs w:val="28"/>
          <w:lang w:val="ru-RU"/>
        </w:rPr>
        <w:t xml:space="preserve"> </w:t>
      </w:r>
      <w:proofErr w:type="spellStart"/>
      <w:r w:rsidRPr="0078334C">
        <w:rPr>
          <w:sz w:val="28"/>
          <w:szCs w:val="28"/>
          <w:lang w:val="ru-RU"/>
        </w:rPr>
        <w:t>господарювання</w:t>
      </w:r>
      <w:proofErr w:type="spellEnd"/>
      <w:r w:rsidRPr="0078334C">
        <w:rPr>
          <w:sz w:val="28"/>
          <w:szCs w:val="28"/>
          <w:lang w:val="ru-RU"/>
        </w:rPr>
        <w:t xml:space="preserve"> </w:t>
      </w:r>
      <w:proofErr w:type="spellStart"/>
      <w:r w:rsidRPr="0078334C">
        <w:rPr>
          <w:sz w:val="28"/>
          <w:szCs w:val="28"/>
          <w:lang w:val="ru-RU"/>
        </w:rPr>
        <w:t>щодо</w:t>
      </w:r>
      <w:proofErr w:type="spellEnd"/>
      <w:r w:rsidRPr="0078334C">
        <w:rPr>
          <w:sz w:val="28"/>
          <w:szCs w:val="28"/>
          <w:lang w:val="ru-RU"/>
        </w:rPr>
        <w:t xml:space="preserve"> </w:t>
      </w:r>
      <w:proofErr w:type="spellStart"/>
      <w:r w:rsidRPr="0078334C">
        <w:rPr>
          <w:sz w:val="28"/>
          <w:szCs w:val="28"/>
          <w:lang w:val="ru-RU"/>
        </w:rPr>
        <w:t>зменшення</w:t>
      </w:r>
      <w:proofErr w:type="spellEnd"/>
      <w:r w:rsidRPr="0078334C">
        <w:rPr>
          <w:sz w:val="28"/>
          <w:szCs w:val="28"/>
          <w:lang w:val="ru-RU"/>
        </w:rPr>
        <w:t xml:space="preserve"> </w:t>
      </w:r>
      <w:proofErr w:type="spellStart"/>
      <w:r w:rsidRPr="0078334C">
        <w:rPr>
          <w:sz w:val="28"/>
          <w:szCs w:val="28"/>
          <w:lang w:val="ru-RU"/>
        </w:rPr>
        <w:t>обсягів</w:t>
      </w:r>
      <w:proofErr w:type="spellEnd"/>
      <w:r w:rsidRPr="0078334C">
        <w:rPr>
          <w:sz w:val="28"/>
          <w:szCs w:val="28"/>
          <w:lang w:val="ru-RU"/>
        </w:rPr>
        <w:t xml:space="preserve"> </w:t>
      </w:r>
      <w:proofErr w:type="spellStart"/>
      <w:r w:rsidRPr="0078334C">
        <w:rPr>
          <w:sz w:val="28"/>
          <w:szCs w:val="28"/>
          <w:lang w:val="ru-RU"/>
        </w:rPr>
        <w:t>утворення</w:t>
      </w:r>
      <w:proofErr w:type="spellEnd"/>
      <w:r w:rsidRPr="0078334C">
        <w:rPr>
          <w:sz w:val="28"/>
          <w:szCs w:val="28"/>
          <w:lang w:val="ru-RU"/>
        </w:rPr>
        <w:t xml:space="preserve"> </w:t>
      </w:r>
      <w:proofErr w:type="spellStart"/>
      <w:r w:rsidRPr="0078334C">
        <w:rPr>
          <w:sz w:val="28"/>
          <w:szCs w:val="28"/>
          <w:lang w:val="ru-RU"/>
        </w:rPr>
        <w:t>промислових</w:t>
      </w:r>
      <w:proofErr w:type="spellEnd"/>
      <w:r w:rsidRPr="0078334C">
        <w:rPr>
          <w:sz w:val="28"/>
          <w:szCs w:val="28"/>
          <w:lang w:val="ru-RU"/>
        </w:rPr>
        <w:t xml:space="preserve"> </w:t>
      </w:r>
      <w:proofErr w:type="spellStart"/>
      <w:r w:rsidRPr="0078334C">
        <w:rPr>
          <w:sz w:val="28"/>
          <w:szCs w:val="28"/>
          <w:lang w:val="ru-RU"/>
        </w:rPr>
        <w:t>відходів</w:t>
      </w:r>
      <w:proofErr w:type="spellEnd"/>
      <w:r w:rsidRPr="0078334C">
        <w:rPr>
          <w:sz w:val="28"/>
          <w:szCs w:val="28"/>
          <w:lang w:val="ru-RU"/>
        </w:rPr>
        <w:t xml:space="preserve">, </w:t>
      </w:r>
      <w:proofErr w:type="spellStart"/>
      <w:r w:rsidRPr="0078334C">
        <w:rPr>
          <w:sz w:val="28"/>
          <w:szCs w:val="28"/>
          <w:lang w:val="ru-RU"/>
        </w:rPr>
        <w:t>включаючи</w:t>
      </w:r>
      <w:proofErr w:type="spellEnd"/>
      <w:r w:rsidRPr="0078334C">
        <w:rPr>
          <w:sz w:val="28"/>
          <w:szCs w:val="28"/>
          <w:lang w:val="ru-RU"/>
        </w:rPr>
        <w:t xml:space="preserve"> </w:t>
      </w:r>
      <w:proofErr w:type="spellStart"/>
      <w:r w:rsidRPr="0078334C">
        <w:rPr>
          <w:sz w:val="28"/>
          <w:szCs w:val="28"/>
          <w:lang w:val="ru-RU"/>
        </w:rPr>
        <w:t>небезпечні</w:t>
      </w:r>
      <w:proofErr w:type="spellEnd"/>
      <w:r w:rsidRPr="0078334C">
        <w:rPr>
          <w:sz w:val="28"/>
          <w:szCs w:val="28"/>
          <w:lang w:val="ru-RU"/>
        </w:rPr>
        <w:t xml:space="preserve"> </w:t>
      </w:r>
      <w:proofErr w:type="spellStart"/>
      <w:r w:rsidRPr="0078334C">
        <w:rPr>
          <w:sz w:val="28"/>
          <w:szCs w:val="28"/>
          <w:lang w:val="ru-RU"/>
        </w:rPr>
        <w:t>відходи</w:t>
      </w:r>
      <w:proofErr w:type="spellEnd"/>
      <w:r w:rsidRPr="0078334C">
        <w:rPr>
          <w:sz w:val="28"/>
          <w:szCs w:val="28"/>
          <w:lang w:val="ru-RU"/>
        </w:rPr>
        <w:t>;</w:t>
      </w:r>
    </w:p>
    <w:p w:rsidR="0078334C" w:rsidRPr="0078334C" w:rsidRDefault="0078334C" w:rsidP="0078334C">
      <w:pPr>
        <w:autoSpaceDE w:val="0"/>
        <w:autoSpaceDN w:val="0"/>
        <w:adjustRightInd w:val="0"/>
        <w:ind w:firstLine="709"/>
        <w:jc w:val="both"/>
        <w:rPr>
          <w:sz w:val="28"/>
          <w:szCs w:val="28"/>
          <w:lang w:val="ru-RU"/>
        </w:rPr>
      </w:pPr>
      <w:r w:rsidRPr="0078334C">
        <w:rPr>
          <w:sz w:val="28"/>
          <w:szCs w:val="28"/>
          <w:lang w:val="ru-RU"/>
        </w:rPr>
        <w:t xml:space="preserve">- </w:t>
      </w:r>
      <w:proofErr w:type="spellStart"/>
      <w:r w:rsidRPr="0078334C">
        <w:rPr>
          <w:sz w:val="28"/>
          <w:szCs w:val="28"/>
          <w:lang w:val="ru-RU"/>
        </w:rPr>
        <w:t>впровадження</w:t>
      </w:r>
      <w:proofErr w:type="spellEnd"/>
      <w:r w:rsidRPr="0078334C">
        <w:rPr>
          <w:sz w:val="28"/>
          <w:szCs w:val="28"/>
          <w:lang w:val="ru-RU"/>
        </w:rPr>
        <w:t xml:space="preserve"> </w:t>
      </w:r>
      <w:proofErr w:type="spellStart"/>
      <w:r w:rsidRPr="0078334C">
        <w:rPr>
          <w:sz w:val="28"/>
          <w:szCs w:val="28"/>
          <w:lang w:val="ru-RU"/>
        </w:rPr>
        <w:t>енергозберігаючих</w:t>
      </w:r>
      <w:proofErr w:type="spellEnd"/>
      <w:r w:rsidRPr="0078334C">
        <w:rPr>
          <w:sz w:val="28"/>
          <w:szCs w:val="28"/>
          <w:lang w:val="ru-RU"/>
        </w:rPr>
        <w:t xml:space="preserve"> </w:t>
      </w:r>
      <w:proofErr w:type="spellStart"/>
      <w:r w:rsidRPr="0078334C">
        <w:rPr>
          <w:sz w:val="28"/>
          <w:szCs w:val="28"/>
          <w:lang w:val="ru-RU"/>
        </w:rPr>
        <w:t>заходів</w:t>
      </w:r>
      <w:proofErr w:type="spellEnd"/>
      <w:r w:rsidRPr="0078334C">
        <w:rPr>
          <w:sz w:val="28"/>
          <w:szCs w:val="28"/>
          <w:lang w:val="ru-RU"/>
        </w:rPr>
        <w:t xml:space="preserve"> у </w:t>
      </w:r>
      <w:proofErr w:type="spellStart"/>
      <w:r w:rsidRPr="0078334C">
        <w:rPr>
          <w:sz w:val="28"/>
          <w:szCs w:val="28"/>
          <w:lang w:val="ru-RU"/>
        </w:rPr>
        <w:t>всіх</w:t>
      </w:r>
      <w:proofErr w:type="spellEnd"/>
      <w:r w:rsidRPr="0078334C">
        <w:rPr>
          <w:sz w:val="28"/>
          <w:szCs w:val="28"/>
          <w:lang w:val="ru-RU"/>
        </w:rPr>
        <w:t xml:space="preserve"> </w:t>
      </w:r>
      <w:proofErr w:type="spellStart"/>
      <w:r w:rsidRPr="0078334C">
        <w:rPr>
          <w:sz w:val="28"/>
          <w:szCs w:val="28"/>
          <w:lang w:val="ru-RU"/>
        </w:rPr>
        <w:t>галузях</w:t>
      </w:r>
      <w:proofErr w:type="spellEnd"/>
      <w:r w:rsidRPr="0078334C">
        <w:rPr>
          <w:sz w:val="28"/>
          <w:szCs w:val="28"/>
          <w:lang w:val="ru-RU"/>
        </w:rPr>
        <w:t xml:space="preserve"> </w:t>
      </w:r>
      <w:proofErr w:type="spellStart"/>
      <w:r w:rsidRPr="0078334C">
        <w:rPr>
          <w:sz w:val="28"/>
          <w:szCs w:val="28"/>
          <w:lang w:val="ru-RU"/>
        </w:rPr>
        <w:t>матеріального</w:t>
      </w:r>
      <w:proofErr w:type="spellEnd"/>
      <w:r w:rsidRPr="0078334C">
        <w:rPr>
          <w:sz w:val="28"/>
          <w:szCs w:val="28"/>
          <w:lang w:val="ru-RU"/>
        </w:rPr>
        <w:t xml:space="preserve"> </w:t>
      </w:r>
      <w:proofErr w:type="spellStart"/>
      <w:r w:rsidRPr="0078334C">
        <w:rPr>
          <w:sz w:val="28"/>
          <w:szCs w:val="28"/>
          <w:lang w:val="ru-RU"/>
        </w:rPr>
        <w:t>виробництва</w:t>
      </w:r>
      <w:proofErr w:type="spellEnd"/>
      <w:r w:rsidRPr="0078334C">
        <w:rPr>
          <w:sz w:val="28"/>
          <w:szCs w:val="28"/>
          <w:lang w:val="ru-RU"/>
        </w:rPr>
        <w:t xml:space="preserve">, </w:t>
      </w:r>
      <w:proofErr w:type="spellStart"/>
      <w:r w:rsidRPr="0078334C">
        <w:rPr>
          <w:sz w:val="28"/>
          <w:szCs w:val="28"/>
          <w:lang w:val="ru-RU"/>
        </w:rPr>
        <w:t>соціальної</w:t>
      </w:r>
      <w:proofErr w:type="spellEnd"/>
      <w:r w:rsidRPr="0078334C">
        <w:rPr>
          <w:sz w:val="28"/>
          <w:szCs w:val="28"/>
          <w:lang w:val="ru-RU"/>
        </w:rPr>
        <w:t xml:space="preserve"> </w:t>
      </w:r>
      <w:proofErr w:type="spellStart"/>
      <w:r w:rsidRPr="0078334C">
        <w:rPr>
          <w:sz w:val="28"/>
          <w:szCs w:val="28"/>
          <w:lang w:val="ru-RU"/>
        </w:rPr>
        <w:t>сфери</w:t>
      </w:r>
      <w:proofErr w:type="spellEnd"/>
      <w:r w:rsidRPr="0078334C">
        <w:rPr>
          <w:sz w:val="28"/>
          <w:szCs w:val="28"/>
          <w:lang w:val="ru-RU"/>
        </w:rPr>
        <w:t xml:space="preserve"> та </w:t>
      </w:r>
      <w:proofErr w:type="spellStart"/>
      <w:r w:rsidRPr="0078334C">
        <w:rPr>
          <w:sz w:val="28"/>
          <w:szCs w:val="28"/>
          <w:lang w:val="ru-RU"/>
        </w:rPr>
        <w:t>житловому</w:t>
      </w:r>
      <w:proofErr w:type="spellEnd"/>
      <w:r w:rsidRPr="0078334C">
        <w:rPr>
          <w:sz w:val="28"/>
          <w:szCs w:val="28"/>
          <w:lang w:val="ru-RU"/>
        </w:rPr>
        <w:t xml:space="preserve"> </w:t>
      </w:r>
      <w:proofErr w:type="spellStart"/>
      <w:r w:rsidRPr="0078334C">
        <w:rPr>
          <w:sz w:val="28"/>
          <w:szCs w:val="28"/>
          <w:lang w:val="ru-RU"/>
        </w:rPr>
        <w:t>секторі</w:t>
      </w:r>
      <w:proofErr w:type="spellEnd"/>
      <w:r w:rsidRPr="0078334C">
        <w:rPr>
          <w:sz w:val="28"/>
          <w:szCs w:val="28"/>
          <w:lang w:val="ru-RU"/>
        </w:rPr>
        <w:t xml:space="preserve">; </w:t>
      </w:r>
    </w:p>
    <w:p w:rsidR="00022ED1" w:rsidRPr="00022ED1" w:rsidRDefault="0078334C" w:rsidP="0078334C">
      <w:pPr>
        <w:autoSpaceDE w:val="0"/>
        <w:autoSpaceDN w:val="0"/>
        <w:adjustRightInd w:val="0"/>
        <w:ind w:firstLine="709"/>
        <w:jc w:val="both"/>
        <w:rPr>
          <w:sz w:val="28"/>
          <w:szCs w:val="28"/>
          <w:lang w:eastAsia="uk-UA" w:bidi="uk-UA"/>
        </w:rPr>
      </w:pPr>
      <w:r w:rsidRPr="0078334C">
        <w:rPr>
          <w:sz w:val="28"/>
          <w:szCs w:val="28"/>
          <w:lang w:val="ru-RU"/>
        </w:rPr>
        <w:t xml:space="preserve"> - </w:t>
      </w:r>
      <w:proofErr w:type="spellStart"/>
      <w:r w:rsidRPr="0078334C">
        <w:rPr>
          <w:sz w:val="28"/>
          <w:szCs w:val="28"/>
          <w:lang w:val="ru-RU"/>
        </w:rPr>
        <w:t>підтримка</w:t>
      </w:r>
      <w:proofErr w:type="spellEnd"/>
      <w:r w:rsidRPr="0078334C">
        <w:rPr>
          <w:sz w:val="28"/>
          <w:szCs w:val="28"/>
          <w:lang w:val="ru-RU"/>
        </w:rPr>
        <w:t xml:space="preserve"> </w:t>
      </w:r>
      <w:proofErr w:type="spellStart"/>
      <w:r w:rsidRPr="0078334C">
        <w:rPr>
          <w:sz w:val="28"/>
          <w:szCs w:val="28"/>
          <w:lang w:val="ru-RU"/>
        </w:rPr>
        <w:t>використання</w:t>
      </w:r>
      <w:proofErr w:type="spellEnd"/>
      <w:r w:rsidRPr="0078334C">
        <w:rPr>
          <w:sz w:val="28"/>
          <w:szCs w:val="28"/>
          <w:lang w:val="ru-RU"/>
        </w:rPr>
        <w:t xml:space="preserve"> </w:t>
      </w:r>
      <w:proofErr w:type="spellStart"/>
      <w:r w:rsidRPr="0078334C">
        <w:rPr>
          <w:sz w:val="28"/>
          <w:szCs w:val="28"/>
          <w:lang w:val="ru-RU"/>
        </w:rPr>
        <w:t>альтернативної</w:t>
      </w:r>
      <w:proofErr w:type="spellEnd"/>
      <w:r w:rsidRPr="0078334C">
        <w:rPr>
          <w:sz w:val="28"/>
          <w:szCs w:val="28"/>
          <w:lang w:val="ru-RU"/>
        </w:rPr>
        <w:t xml:space="preserve"> </w:t>
      </w:r>
      <w:proofErr w:type="spellStart"/>
      <w:r w:rsidRPr="0078334C">
        <w:rPr>
          <w:sz w:val="28"/>
          <w:szCs w:val="28"/>
          <w:lang w:val="ru-RU"/>
        </w:rPr>
        <w:t>енергетики</w:t>
      </w:r>
      <w:proofErr w:type="spellEnd"/>
      <w:r w:rsidRPr="0078334C">
        <w:rPr>
          <w:sz w:val="28"/>
          <w:szCs w:val="28"/>
          <w:lang w:val="ru-RU"/>
        </w:rPr>
        <w:t xml:space="preserve">, у тому </w:t>
      </w:r>
      <w:proofErr w:type="spellStart"/>
      <w:r w:rsidRPr="0078334C">
        <w:rPr>
          <w:sz w:val="28"/>
          <w:szCs w:val="28"/>
          <w:lang w:val="ru-RU"/>
        </w:rPr>
        <w:t>числі</w:t>
      </w:r>
      <w:proofErr w:type="spellEnd"/>
      <w:r w:rsidRPr="0078334C">
        <w:rPr>
          <w:sz w:val="28"/>
          <w:szCs w:val="28"/>
          <w:lang w:val="ru-RU"/>
        </w:rPr>
        <w:t xml:space="preserve"> в </w:t>
      </w:r>
      <w:proofErr w:type="spellStart"/>
      <w:r w:rsidRPr="0078334C">
        <w:rPr>
          <w:sz w:val="28"/>
          <w:szCs w:val="28"/>
          <w:lang w:val="ru-RU"/>
        </w:rPr>
        <w:t>комунальних</w:t>
      </w:r>
      <w:proofErr w:type="spellEnd"/>
      <w:r w:rsidRPr="0078334C">
        <w:rPr>
          <w:sz w:val="28"/>
          <w:szCs w:val="28"/>
          <w:lang w:val="ru-RU"/>
        </w:rPr>
        <w:t xml:space="preserve"> </w:t>
      </w:r>
      <w:proofErr w:type="spellStart"/>
      <w:r w:rsidRPr="0078334C">
        <w:rPr>
          <w:sz w:val="28"/>
          <w:szCs w:val="28"/>
          <w:lang w:val="ru-RU"/>
        </w:rPr>
        <w:t>підприємствах</w:t>
      </w:r>
      <w:proofErr w:type="spellEnd"/>
      <w:r w:rsidRPr="0078334C">
        <w:rPr>
          <w:sz w:val="28"/>
          <w:szCs w:val="28"/>
          <w:lang w:val="ru-RU"/>
        </w:rPr>
        <w:t xml:space="preserve"> та </w:t>
      </w:r>
      <w:proofErr w:type="spellStart"/>
      <w:r w:rsidRPr="0078334C">
        <w:rPr>
          <w:sz w:val="28"/>
          <w:szCs w:val="28"/>
          <w:lang w:val="ru-RU"/>
        </w:rPr>
        <w:t>бюджетних</w:t>
      </w:r>
      <w:proofErr w:type="spellEnd"/>
      <w:r w:rsidRPr="0078334C">
        <w:rPr>
          <w:sz w:val="28"/>
          <w:szCs w:val="28"/>
          <w:lang w:val="ru-RU"/>
        </w:rPr>
        <w:t xml:space="preserve"> </w:t>
      </w:r>
      <w:proofErr w:type="spellStart"/>
      <w:r w:rsidRPr="0078334C">
        <w:rPr>
          <w:sz w:val="28"/>
          <w:szCs w:val="28"/>
          <w:lang w:val="ru-RU"/>
        </w:rPr>
        <w:t>установах</w:t>
      </w:r>
      <w:proofErr w:type="spellEnd"/>
      <w:r w:rsidRPr="0078334C">
        <w:rPr>
          <w:sz w:val="28"/>
          <w:szCs w:val="28"/>
          <w:lang w:val="ru-RU"/>
        </w:rPr>
        <w:t>.</w:t>
      </w:r>
    </w:p>
    <w:p w:rsidR="00022ED1" w:rsidRPr="00022ED1" w:rsidRDefault="00857E38" w:rsidP="00022ED1">
      <w:pPr>
        <w:autoSpaceDE w:val="0"/>
        <w:autoSpaceDN w:val="0"/>
        <w:adjustRightInd w:val="0"/>
        <w:jc w:val="both"/>
        <w:rPr>
          <w:sz w:val="28"/>
          <w:szCs w:val="28"/>
          <w:lang w:eastAsia="uk-UA" w:bidi="uk-UA"/>
        </w:rPr>
      </w:pPr>
      <w:r>
        <w:rPr>
          <w:sz w:val="28"/>
          <w:szCs w:val="28"/>
          <w:lang w:eastAsia="uk-UA" w:bidi="uk-UA"/>
        </w:rPr>
        <w:tab/>
        <w:t>Протягом реалізації програми та зміни основних показників і напрямків соціально-економічного розвитку до програми можуть вноситись з</w:t>
      </w:r>
      <w:r w:rsidR="007B77BC">
        <w:rPr>
          <w:sz w:val="28"/>
          <w:szCs w:val="28"/>
          <w:lang w:eastAsia="uk-UA" w:bidi="uk-UA"/>
        </w:rPr>
        <w:t>м</w:t>
      </w:r>
      <w:r>
        <w:rPr>
          <w:sz w:val="28"/>
          <w:szCs w:val="28"/>
          <w:lang w:eastAsia="uk-UA" w:bidi="uk-UA"/>
        </w:rPr>
        <w:t>іни та доповнення.</w:t>
      </w:r>
    </w:p>
    <w:p w:rsidR="00916C06" w:rsidRDefault="00022ED1" w:rsidP="003A1130">
      <w:pPr>
        <w:autoSpaceDE w:val="0"/>
        <w:autoSpaceDN w:val="0"/>
        <w:adjustRightInd w:val="0"/>
        <w:jc w:val="both"/>
        <w:rPr>
          <w:sz w:val="28"/>
          <w:szCs w:val="28"/>
        </w:rPr>
      </w:pPr>
      <w:r w:rsidRPr="00022ED1">
        <w:rPr>
          <w:sz w:val="28"/>
          <w:szCs w:val="28"/>
          <w:lang w:eastAsia="uk-UA" w:bidi="uk-UA"/>
        </w:rPr>
        <w:t xml:space="preserve">         </w:t>
      </w:r>
      <w:r w:rsidRPr="00022ED1">
        <w:rPr>
          <w:sz w:val="28"/>
          <w:szCs w:val="28"/>
        </w:rPr>
        <w:t>Фінансо</w:t>
      </w:r>
      <w:r w:rsidR="00576690">
        <w:rPr>
          <w:sz w:val="28"/>
          <w:szCs w:val="28"/>
        </w:rPr>
        <w:t>ве забезпечення Програми на 2022</w:t>
      </w:r>
      <w:r w:rsidRPr="00022ED1">
        <w:rPr>
          <w:sz w:val="28"/>
          <w:szCs w:val="28"/>
        </w:rPr>
        <w:t xml:space="preserve"> рік закладено </w:t>
      </w:r>
      <w:r w:rsidR="00DA01FB">
        <w:rPr>
          <w:sz w:val="28"/>
          <w:szCs w:val="28"/>
        </w:rPr>
        <w:t xml:space="preserve">в районному та </w:t>
      </w:r>
      <w:r w:rsidRPr="00022ED1">
        <w:rPr>
          <w:sz w:val="28"/>
          <w:szCs w:val="28"/>
        </w:rPr>
        <w:t>місцевих бюджетах громад з урахуванням основних заходів, за фінансової підтримки з державного і обласного бюд</w:t>
      </w:r>
      <w:r w:rsidR="003A1130">
        <w:rPr>
          <w:sz w:val="28"/>
          <w:szCs w:val="28"/>
        </w:rPr>
        <w:t>жетів та інвестиційних ресурсів.</w:t>
      </w:r>
    </w:p>
    <w:p w:rsidR="00BD7A8B" w:rsidRDefault="00BD7A8B" w:rsidP="003A1130">
      <w:pPr>
        <w:autoSpaceDE w:val="0"/>
        <w:autoSpaceDN w:val="0"/>
        <w:adjustRightInd w:val="0"/>
        <w:jc w:val="both"/>
        <w:rPr>
          <w:sz w:val="28"/>
          <w:szCs w:val="28"/>
        </w:rPr>
      </w:pPr>
    </w:p>
    <w:p w:rsidR="00BD7A8B" w:rsidRDefault="00BD7A8B" w:rsidP="003A1130">
      <w:pPr>
        <w:autoSpaceDE w:val="0"/>
        <w:autoSpaceDN w:val="0"/>
        <w:adjustRightInd w:val="0"/>
        <w:jc w:val="both"/>
        <w:rPr>
          <w:sz w:val="28"/>
          <w:szCs w:val="28"/>
        </w:rPr>
      </w:pPr>
    </w:p>
    <w:p w:rsidR="00854070" w:rsidRDefault="00A57C61" w:rsidP="003A1130">
      <w:pPr>
        <w:autoSpaceDE w:val="0"/>
        <w:autoSpaceDN w:val="0"/>
        <w:adjustRightInd w:val="0"/>
        <w:jc w:val="both"/>
        <w:rPr>
          <w:sz w:val="28"/>
          <w:szCs w:val="28"/>
        </w:rPr>
      </w:pPr>
      <w:r>
        <w:rPr>
          <w:sz w:val="28"/>
          <w:szCs w:val="28"/>
        </w:rPr>
        <w:t xml:space="preserve">   </w:t>
      </w:r>
      <w:r w:rsidR="00BD7A8B">
        <w:rPr>
          <w:sz w:val="28"/>
          <w:szCs w:val="28"/>
        </w:rPr>
        <w:tab/>
      </w:r>
      <w:r w:rsidR="00BD7A8B">
        <w:rPr>
          <w:sz w:val="28"/>
          <w:szCs w:val="28"/>
        </w:rPr>
        <w:tab/>
      </w:r>
      <w:r w:rsidR="00BD7A8B">
        <w:rPr>
          <w:sz w:val="28"/>
          <w:szCs w:val="28"/>
        </w:rPr>
        <w:tab/>
      </w:r>
      <w:r w:rsidR="00BD7A8B">
        <w:rPr>
          <w:sz w:val="28"/>
          <w:szCs w:val="28"/>
        </w:rPr>
        <w:tab/>
      </w:r>
      <w:r w:rsidR="00BD7A8B">
        <w:rPr>
          <w:sz w:val="28"/>
          <w:szCs w:val="28"/>
        </w:rPr>
        <w:tab/>
      </w:r>
      <w:r w:rsidR="00BD7A8B">
        <w:rPr>
          <w:sz w:val="28"/>
          <w:szCs w:val="28"/>
        </w:rPr>
        <w:tab/>
      </w:r>
      <w:r w:rsidR="00BD7A8B">
        <w:rPr>
          <w:sz w:val="28"/>
          <w:szCs w:val="28"/>
        </w:rPr>
        <w:tab/>
      </w:r>
      <w:r w:rsidR="00BD7A8B">
        <w:rPr>
          <w:sz w:val="28"/>
          <w:szCs w:val="28"/>
        </w:rPr>
        <w:tab/>
      </w:r>
      <w:r w:rsidR="00BD7A8B">
        <w:rPr>
          <w:sz w:val="28"/>
          <w:szCs w:val="28"/>
        </w:rPr>
        <w:tab/>
      </w:r>
      <w:r>
        <w:rPr>
          <w:sz w:val="28"/>
          <w:szCs w:val="28"/>
        </w:rPr>
        <w:t xml:space="preserve">                         </w:t>
      </w:r>
    </w:p>
    <w:p w:rsidR="00854070" w:rsidRDefault="00854070" w:rsidP="003A1130">
      <w:pPr>
        <w:autoSpaceDE w:val="0"/>
        <w:autoSpaceDN w:val="0"/>
        <w:adjustRightInd w:val="0"/>
        <w:jc w:val="both"/>
        <w:rPr>
          <w:sz w:val="28"/>
          <w:szCs w:val="28"/>
        </w:rPr>
      </w:pPr>
    </w:p>
    <w:p w:rsidR="00854070" w:rsidRDefault="00854070" w:rsidP="003A1130">
      <w:pPr>
        <w:autoSpaceDE w:val="0"/>
        <w:autoSpaceDN w:val="0"/>
        <w:adjustRightInd w:val="0"/>
        <w:jc w:val="both"/>
        <w:rPr>
          <w:sz w:val="28"/>
          <w:szCs w:val="28"/>
        </w:rPr>
      </w:pPr>
    </w:p>
    <w:p w:rsidR="00854070" w:rsidRDefault="00854070" w:rsidP="003A1130">
      <w:pPr>
        <w:autoSpaceDE w:val="0"/>
        <w:autoSpaceDN w:val="0"/>
        <w:adjustRightInd w:val="0"/>
        <w:jc w:val="both"/>
        <w:rPr>
          <w:sz w:val="28"/>
          <w:szCs w:val="28"/>
        </w:rPr>
      </w:pPr>
    </w:p>
    <w:p w:rsidR="00854070" w:rsidRDefault="00854070" w:rsidP="003A1130">
      <w:pPr>
        <w:autoSpaceDE w:val="0"/>
        <w:autoSpaceDN w:val="0"/>
        <w:adjustRightInd w:val="0"/>
        <w:jc w:val="both"/>
        <w:rPr>
          <w:sz w:val="28"/>
          <w:szCs w:val="28"/>
        </w:rPr>
      </w:pPr>
    </w:p>
    <w:p w:rsidR="00F20CB6" w:rsidRDefault="00854070" w:rsidP="003A1130">
      <w:pPr>
        <w:autoSpaceDE w:val="0"/>
        <w:autoSpaceDN w:val="0"/>
        <w:adjustRightInd w:val="0"/>
        <w:jc w:val="both"/>
        <w:rPr>
          <w:sz w:val="28"/>
          <w:szCs w:val="28"/>
        </w:rPr>
      </w:pPr>
      <w:r>
        <w:rPr>
          <w:sz w:val="28"/>
          <w:szCs w:val="28"/>
        </w:rPr>
        <w:t xml:space="preserve">                                                                                                                   </w:t>
      </w:r>
    </w:p>
    <w:p w:rsidR="00F20CB6" w:rsidRDefault="00F20CB6" w:rsidP="003A1130">
      <w:pPr>
        <w:autoSpaceDE w:val="0"/>
        <w:autoSpaceDN w:val="0"/>
        <w:adjustRightInd w:val="0"/>
        <w:jc w:val="both"/>
        <w:rPr>
          <w:sz w:val="28"/>
          <w:szCs w:val="28"/>
        </w:rPr>
      </w:pPr>
    </w:p>
    <w:p w:rsidR="00F20CB6" w:rsidRDefault="00F20CB6" w:rsidP="003A1130">
      <w:pPr>
        <w:autoSpaceDE w:val="0"/>
        <w:autoSpaceDN w:val="0"/>
        <w:adjustRightInd w:val="0"/>
        <w:jc w:val="both"/>
        <w:rPr>
          <w:sz w:val="28"/>
          <w:szCs w:val="28"/>
        </w:rPr>
      </w:pPr>
    </w:p>
    <w:p w:rsidR="00F20CB6" w:rsidRDefault="00F20CB6" w:rsidP="003A1130">
      <w:pPr>
        <w:autoSpaceDE w:val="0"/>
        <w:autoSpaceDN w:val="0"/>
        <w:adjustRightInd w:val="0"/>
        <w:jc w:val="both"/>
        <w:rPr>
          <w:sz w:val="28"/>
          <w:szCs w:val="28"/>
        </w:rPr>
      </w:pPr>
    </w:p>
    <w:p w:rsidR="00F20CB6" w:rsidRDefault="00F20CB6" w:rsidP="003A1130">
      <w:pPr>
        <w:autoSpaceDE w:val="0"/>
        <w:autoSpaceDN w:val="0"/>
        <w:adjustRightInd w:val="0"/>
        <w:jc w:val="both"/>
        <w:rPr>
          <w:sz w:val="28"/>
          <w:szCs w:val="28"/>
        </w:rPr>
      </w:pPr>
    </w:p>
    <w:p w:rsidR="002F0D69" w:rsidRDefault="00F20CB6" w:rsidP="003A1130">
      <w:pPr>
        <w:autoSpaceDE w:val="0"/>
        <w:autoSpaceDN w:val="0"/>
        <w:adjustRightInd w:val="0"/>
        <w:jc w:val="both"/>
        <w:rPr>
          <w:sz w:val="28"/>
          <w:szCs w:val="28"/>
        </w:rPr>
      </w:pPr>
      <w:r>
        <w:rPr>
          <w:sz w:val="28"/>
          <w:szCs w:val="28"/>
        </w:rPr>
        <w:t xml:space="preserve">                                                                                    </w:t>
      </w:r>
      <w:r w:rsidR="00F46C87">
        <w:rPr>
          <w:sz w:val="28"/>
          <w:szCs w:val="28"/>
        </w:rPr>
        <w:t xml:space="preserve">                              </w:t>
      </w:r>
    </w:p>
    <w:p w:rsidR="002F0D69" w:rsidRDefault="002F0D69" w:rsidP="003A1130">
      <w:pPr>
        <w:autoSpaceDE w:val="0"/>
        <w:autoSpaceDN w:val="0"/>
        <w:adjustRightInd w:val="0"/>
        <w:jc w:val="both"/>
        <w:rPr>
          <w:sz w:val="28"/>
          <w:szCs w:val="28"/>
        </w:rPr>
      </w:pPr>
    </w:p>
    <w:p w:rsidR="002F0D69" w:rsidRDefault="002F0D69" w:rsidP="003A1130">
      <w:pPr>
        <w:autoSpaceDE w:val="0"/>
        <w:autoSpaceDN w:val="0"/>
        <w:adjustRightInd w:val="0"/>
        <w:jc w:val="both"/>
        <w:rPr>
          <w:sz w:val="28"/>
          <w:szCs w:val="28"/>
        </w:rPr>
      </w:pPr>
    </w:p>
    <w:p w:rsidR="002F0D69" w:rsidRDefault="002F0D69" w:rsidP="003A1130">
      <w:pPr>
        <w:autoSpaceDE w:val="0"/>
        <w:autoSpaceDN w:val="0"/>
        <w:adjustRightInd w:val="0"/>
        <w:jc w:val="both"/>
        <w:rPr>
          <w:sz w:val="28"/>
          <w:szCs w:val="28"/>
        </w:rPr>
      </w:pPr>
    </w:p>
    <w:p w:rsidR="002F0D69" w:rsidRDefault="002F0D69" w:rsidP="003A1130">
      <w:pPr>
        <w:autoSpaceDE w:val="0"/>
        <w:autoSpaceDN w:val="0"/>
        <w:adjustRightInd w:val="0"/>
        <w:jc w:val="both"/>
        <w:rPr>
          <w:sz w:val="28"/>
          <w:szCs w:val="28"/>
        </w:rPr>
      </w:pPr>
    </w:p>
    <w:p w:rsidR="002F0D69" w:rsidRDefault="002F0D69" w:rsidP="003A1130">
      <w:pPr>
        <w:autoSpaceDE w:val="0"/>
        <w:autoSpaceDN w:val="0"/>
        <w:adjustRightInd w:val="0"/>
        <w:jc w:val="both"/>
        <w:rPr>
          <w:sz w:val="28"/>
          <w:szCs w:val="28"/>
        </w:rPr>
      </w:pPr>
    </w:p>
    <w:p w:rsidR="002F0D69" w:rsidRDefault="002F0D69" w:rsidP="003A1130">
      <w:pPr>
        <w:autoSpaceDE w:val="0"/>
        <w:autoSpaceDN w:val="0"/>
        <w:adjustRightInd w:val="0"/>
        <w:jc w:val="both"/>
        <w:rPr>
          <w:sz w:val="28"/>
          <w:szCs w:val="28"/>
        </w:rPr>
      </w:pPr>
    </w:p>
    <w:p w:rsidR="002F0D69" w:rsidRDefault="002F0D69" w:rsidP="003A1130">
      <w:pPr>
        <w:autoSpaceDE w:val="0"/>
        <w:autoSpaceDN w:val="0"/>
        <w:adjustRightInd w:val="0"/>
        <w:jc w:val="both"/>
        <w:rPr>
          <w:sz w:val="28"/>
          <w:szCs w:val="28"/>
        </w:rPr>
      </w:pPr>
    </w:p>
    <w:p w:rsidR="002F0D69" w:rsidRDefault="002F0D69" w:rsidP="003A1130">
      <w:pPr>
        <w:autoSpaceDE w:val="0"/>
        <w:autoSpaceDN w:val="0"/>
        <w:adjustRightInd w:val="0"/>
        <w:jc w:val="both"/>
        <w:rPr>
          <w:sz w:val="28"/>
          <w:szCs w:val="28"/>
        </w:rPr>
      </w:pPr>
    </w:p>
    <w:p w:rsidR="002F0D69" w:rsidRDefault="002F0D69" w:rsidP="003A1130">
      <w:pPr>
        <w:autoSpaceDE w:val="0"/>
        <w:autoSpaceDN w:val="0"/>
        <w:adjustRightInd w:val="0"/>
        <w:jc w:val="both"/>
        <w:rPr>
          <w:sz w:val="28"/>
          <w:szCs w:val="28"/>
        </w:rPr>
      </w:pPr>
    </w:p>
    <w:p w:rsidR="002F0D69" w:rsidRDefault="002F0D69" w:rsidP="003A1130">
      <w:pPr>
        <w:autoSpaceDE w:val="0"/>
        <w:autoSpaceDN w:val="0"/>
        <w:adjustRightInd w:val="0"/>
        <w:jc w:val="both"/>
        <w:rPr>
          <w:sz w:val="28"/>
          <w:szCs w:val="28"/>
        </w:rPr>
      </w:pPr>
    </w:p>
    <w:p w:rsidR="002F0D69" w:rsidRDefault="002F0D69" w:rsidP="003A1130">
      <w:pPr>
        <w:autoSpaceDE w:val="0"/>
        <w:autoSpaceDN w:val="0"/>
        <w:adjustRightInd w:val="0"/>
        <w:jc w:val="both"/>
        <w:rPr>
          <w:sz w:val="28"/>
          <w:szCs w:val="28"/>
        </w:rPr>
      </w:pPr>
    </w:p>
    <w:p w:rsidR="00BD7A8B" w:rsidRDefault="002F0D69" w:rsidP="003A1130">
      <w:pPr>
        <w:autoSpaceDE w:val="0"/>
        <w:autoSpaceDN w:val="0"/>
        <w:adjustRightInd w:val="0"/>
        <w:jc w:val="both"/>
        <w:rPr>
          <w:sz w:val="28"/>
          <w:szCs w:val="28"/>
        </w:rPr>
      </w:pPr>
      <w:r>
        <w:rPr>
          <w:sz w:val="28"/>
          <w:szCs w:val="28"/>
          <w:lang w:val="en-US"/>
        </w:rPr>
        <w:lastRenderedPageBreak/>
        <w:t xml:space="preserve">                                                                                                                   </w:t>
      </w:r>
      <w:r w:rsidR="00F46C87">
        <w:rPr>
          <w:sz w:val="28"/>
          <w:szCs w:val="28"/>
        </w:rPr>
        <w:t xml:space="preserve"> </w:t>
      </w:r>
      <w:r w:rsidR="00BD7A8B">
        <w:rPr>
          <w:sz w:val="28"/>
          <w:szCs w:val="28"/>
        </w:rPr>
        <w:t>Додаток 1</w:t>
      </w:r>
    </w:p>
    <w:p w:rsidR="00D279CE" w:rsidRDefault="00D279CE" w:rsidP="003A1130">
      <w:pPr>
        <w:autoSpaceDE w:val="0"/>
        <w:autoSpaceDN w:val="0"/>
        <w:adjustRightInd w:val="0"/>
        <w:jc w:val="both"/>
        <w:rPr>
          <w:sz w:val="28"/>
          <w:szCs w:val="28"/>
        </w:rPr>
      </w:pPr>
    </w:p>
    <w:p w:rsidR="00D279CE" w:rsidRPr="00D279CE" w:rsidRDefault="00D279CE" w:rsidP="00AE2C8A">
      <w:pPr>
        <w:tabs>
          <w:tab w:val="left" w:pos="993"/>
        </w:tabs>
        <w:jc w:val="center"/>
        <w:rPr>
          <w:b/>
          <w:bCs/>
          <w:sz w:val="28"/>
          <w:szCs w:val="28"/>
          <w:u w:val="single"/>
          <w:lang w:eastAsia="uk-UA"/>
        </w:rPr>
      </w:pPr>
      <w:r w:rsidRPr="00D279CE">
        <w:rPr>
          <w:b/>
          <w:bCs/>
          <w:sz w:val="28"/>
          <w:szCs w:val="28"/>
          <w:u w:val="single"/>
          <w:lang w:eastAsia="uk-UA"/>
        </w:rPr>
        <w:t xml:space="preserve">Перелік основних </w:t>
      </w:r>
      <w:r w:rsidR="00AE2C8A">
        <w:rPr>
          <w:b/>
          <w:bCs/>
          <w:sz w:val="28"/>
          <w:szCs w:val="28"/>
          <w:u w:val="single"/>
          <w:lang w:eastAsia="uk-UA"/>
        </w:rPr>
        <w:t>заходів і проектів, які заплановані до реалізації у 2022 році територіальними громадами району</w:t>
      </w:r>
      <w:r w:rsidRPr="00D279CE">
        <w:rPr>
          <w:b/>
          <w:bCs/>
          <w:sz w:val="28"/>
          <w:szCs w:val="28"/>
          <w:u w:val="single"/>
          <w:lang w:eastAsia="uk-UA"/>
        </w:rPr>
        <w:t>:</w:t>
      </w:r>
    </w:p>
    <w:p w:rsidR="00D279CE" w:rsidRPr="00D279CE" w:rsidRDefault="00D279CE" w:rsidP="00D279CE">
      <w:pPr>
        <w:tabs>
          <w:tab w:val="left" w:pos="993"/>
        </w:tabs>
        <w:ind w:firstLine="709"/>
        <w:jc w:val="both"/>
        <w:rPr>
          <w:bCs/>
          <w:sz w:val="28"/>
          <w:szCs w:val="28"/>
          <w:lang w:eastAsia="uk-UA"/>
        </w:rPr>
      </w:pPr>
    </w:p>
    <w:p w:rsidR="00D279CE" w:rsidRPr="00D279CE" w:rsidRDefault="00D279CE" w:rsidP="00D279CE">
      <w:pPr>
        <w:tabs>
          <w:tab w:val="left" w:pos="993"/>
        </w:tabs>
        <w:jc w:val="both"/>
        <w:rPr>
          <w:bCs/>
          <w:sz w:val="28"/>
          <w:szCs w:val="28"/>
          <w:lang w:eastAsia="uk-UA"/>
        </w:rPr>
      </w:pPr>
      <w:r w:rsidRPr="00D279CE">
        <w:rPr>
          <w:bCs/>
          <w:sz w:val="28"/>
          <w:szCs w:val="28"/>
          <w:lang w:eastAsia="uk-UA"/>
        </w:rPr>
        <w:t>Первомайська міська рада</w:t>
      </w:r>
    </w:p>
    <w:p w:rsidR="00D279CE" w:rsidRPr="00D279CE" w:rsidRDefault="00D279CE" w:rsidP="00D279CE">
      <w:pPr>
        <w:tabs>
          <w:tab w:val="left" w:pos="993"/>
        </w:tabs>
        <w:jc w:val="both"/>
        <w:rPr>
          <w:b/>
          <w:bCs/>
          <w:sz w:val="28"/>
          <w:szCs w:val="28"/>
          <w:u w:val="single"/>
          <w:lang w:eastAsia="uk-UA"/>
        </w:rPr>
      </w:pPr>
    </w:p>
    <w:p w:rsidR="00D279CE" w:rsidRPr="00D279CE" w:rsidRDefault="00D279CE" w:rsidP="00D279CE">
      <w:pPr>
        <w:pStyle w:val="af"/>
        <w:widowControl w:val="0"/>
        <w:numPr>
          <w:ilvl w:val="0"/>
          <w:numId w:val="16"/>
        </w:numPr>
        <w:tabs>
          <w:tab w:val="left" w:pos="851"/>
          <w:tab w:val="left" w:pos="993"/>
        </w:tabs>
        <w:spacing w:after="0"/>
        <w:ind w:left="0" w:firstLine="709"/>
        <w:jc w:val="both"/>
        <w:rPr>
          <w:bCs/>
          <w:sz w:val="28"/>
          <w:szCs w:val="28"/>
          <w:lang w:val="ru-RU"/>
        </w:rPr>
      </w:pPr>
      <w:r w:rsidRPr="00D279CE">
        <w:rPr>
          <w:rFonts w:eastAsia="Calibri"/>
          <w:sz w:val="28"/>
          <w:szCs w:val="28"/>
        </w:rPr>
        <w:t xml:space="preserve">Реконструкція споруди котельної під фізкультурно-оздоровчий комплекс з басейном за адресою: вул. Михайла Грушевського, 52-Б., на загальну суму - </w:t>
      </w:r>
      <w:r w:rsidRPr="00D279CE">
        <w:rPr>
          <w:rFonts w:eastAsia="Microsoft Sans Serif"/>
          <w:color w:val="000000"/>
          <w:sz w:val="28"/>
          <w:szCs w:val="28"/>
          <w:lang w:eastAsia="uk-UA" w:bidi="uk-UA"/>
        </w:rPr>
        <w:t>42694,2 тис. грн</w:t>
      </w:r>
      <w:r w:rsidRPr="00D279CE">
        <w:rPr>
          <w:rFonts w:eastAsia="Calibri"/>
          <w:sz w:val="28"/>
          <w:szCs w:val="28"/>
        </w:rPr>
        <w:t>;</w:t>
      </w:r>
    </w:p>
    <w:p w:rsidR="00D279CE" w:rsidRPr="00D279CE" w:rsidRDefault="00D279CE" w:rsidP="00D279CE">
      <w:pPr>
        <w:pStyle w:val="af"/>
        <w:widowControl w:val="0"/>
        <w:numPr>
          <w:ilvl w:val="0"/>
          <w:numId w:val="16"/>
        </w:numPr>
        <w:tabs>
          <w:tab w:val="left" w:pos="851"/>
          <w:tab w:val="left" w:pos="993"/>
        </w:tabs>
        <w:spacing w:after="0"/>
        <w:ind w:left="0" w:firstLine="709"/>
        <w:jc w:val="both"/>
        <w:rPr>
          <w:bCs/>
          <w:sz w:val="28"/>
          <w:szCs w:val="28"/>
        </w:rPr>
      </w:pPr>
      <w:r w:rsidRPr="00D279CE">
        <w:rPr>
          <w:rFonts w:eastAsia="Calibri"/>
          <w:sz w:val="28"/>
          <w:szCs w:val="28"/>
          <w:lang w:eastAsia="it-IT"/>
        </w:rPr>
        <w:t xml:space="preserve">Нове будівництво насосної станції ІІІ-го підйому з резервуарами запасу води по вул. Кам’яномостівській, на загальну суму - </w:t>
      </w:r>
      <w:r w:rsidRPr="00D279CE">
        <w:rPr>
          <w:rFonts w:eastAsia="Microsoft Sans Serif"/>
          <w:color w:val="000000"/>
          <w:sz w:val="28"/>
          <w:szCs w:val="28"/>
          <w:lang w:eastAsia="uk-UA" w:bidi="uk-UA"/>
        </w:rPr>
        <w:t>52794,7 тис. грн</w:t>
      </w:r>
      <w:r w:rsidRPr="00D279CE">
        <w:rPr>
          <w:rFonts w:eastAsia="Calibri"/>
          <w:sz w:val="28"/>
          <w:szCs w:val="28"/>
          <w:lang w:eastAsia="it-IT"/>
        </w:rPr>
        <w:t>;</w:t>
      </w:r>
    </w:p>
    <w:p w:rsidR="00D279CE" w:rsidRPr="00D279CE" w:rsidRDefault="00D279CE" w:rsidP="00D279CE">
      <w:pPr>
        <w:pStyle w:val="af"/>
        <w:widowControl w:val="0"/>
        <w:numPr>
          <w:ilvl w:val="0"/>
          <w:numId w:val="16"/>
        </w:numPr>
        <w:tabs>
          <w:tab w:val="left" w:pos="851"/>
          <w:tab w:val="left" w:pos="993"/>
        </w:tabs>
        <w:spacing w:after="0"/>
        <w:ind w:left="0" w:firstLine="709"/>
        <w:jc w:val="both"/>
        <w:rPr>
          <w:bCs/>
          <w:sz w:val="28"/>
          <w:szCs w:val="28"/>
        </w:rPr>
      </w:pPr>
      <w:r w:rsidRPr="00D279CE">
        <w:rPr>
          <w:rFonts w:eastAsia="Calibri"/>
          <w:sz w:val="28"/>
          <w:szCs w:val="28"/>
          <w:lang w:eastAsia="it-IT"/>
        </w:rPr>
        <w:t xml:space="preserve">Реконструкція очисних споруд каналізації міста, на загальну суму - </w:t>
      </w:r>
      <w:r w:rsidRPr="00D279CE">
        <w:rPr>
          <w:rFonts w:eastAsia="Microsoft Sans Serif"/>
          <w:color w:val="000000"/>
          <w:sz w:val="28"/>
          <w:szCs w:val="28"/>
          <w:lang w:eastAsia="uk-UA" w:bidi="uk-UA"/>
        </w:rPr>
        <w:t>28619,2 тис. грн</w:t>
      </w:r>
      <w:r w:rsidRPr="00D279CE">
        <w:rPr>
          <w:rFonts w:eastAsia="Calibri"/>
          <w:sz w:val="28"/>
          <w:szCs w:val="28"/>
          <w:lang w:eastAsia="it-IT"/>
        </w:rPr>
        <w:t>;</w:t>
      </w:r>
    </w:p>
    <w:p w:rsidR="00D279CE" w:rsidRPr="00D279CE" w:rsidRDefault="00D279CE" w:rsidP="00D279CE">
      <w:pPr>
        <w:pStyle w:val="af"/>
        <w:widowControl w:val="0"/>
        <w:numPr>
          <w:ilvl w:val="0"/>
          <w:numId w:val="16"/>
        </w:numPr>
        <w:tabs>
          <w:tab w:val="left" w:pos="851"/>
          <w:tab w:val="left" w:pos="993"/>
        </w:tabs>
        <w:spacing w:after="0"/>
        <w:ind w:left="0" w:firstLine="709"/>
        <w:jc w:val="both"/>
        <w:rPr>
          <w:bCs/>
          <w:sz w:val="28"/>
          <w:szCs w:val="28"/>
        </w:rPr>
      </w:pPr>
      <w:r w:rsidRPr="00D279CE">
        <w:rPr>
          <w:rFonts w:eastAsia="Calibri"/>
          <w:sz w:val="28"/>
          <w:szCs w:val="28"/>
        </w:rPr>
        <w:t xml:space="preserve">Реконструкція хлораторних станцій ОВНС-1, ОВНС-2, на загальну суму - </w:t>
      </w:r>
      <w:r w:rsidRPr="00D279CE">
        <w:rPr>
          <w:rFonts w:eastAsia="Microsoft Sans Serif"/>
          <w:color w:val="000000"/>
          <w:sz w:val="28"/>
          <w:szCs w:val="28"/>
          <w:lang w:eastAsia="uk-UA" w:bidi="uk-UA"/>
        </w:rPr>
        <w:t>45140,9 тис. грн</w:t>
      </w:r>
      <w:r w:rsidRPr="00D279CE">
        <w:rPr>
          <w:rFonts w:eastAsia="Calibri"/>
          <w:sz w:val="28"/>
          <w:szCs w:val="28"/>
        </w:rPr>
        <w:t>;</w:t>
      </w:r>
    </w:p>
    <w:p w:rsidR="00D279CE" w:rsidRPr="00D279CE" w:rsidRDefault="00D279CE" w:rsidP="00D279CE">
      <w:pPr>
        <w:pStyle w:val="af"/>
        <w:widowControl w:val="0"/>
        <w:numPr>
          <w:ilvl w:val="0"/>
          <w:numId w:val="16"/>
        </w:numPr>
        <w:tabs>
          <w:tab w:val="left" w:pos="851"/>
          <w:tab w:val="left" w:pos="993"/>
        </w:tabs>
        <w:spacing w:after="0"/>
        <w:ind w:left="0" w:firstLine="709"/>
        <w:jc w:val="both"/>
        <w:rPr>
          <w:bCs/>
          <w:sz w:val="28"/>
          <w:szCs w:val="28"/>
        </w:rPr>
      </w:pPr>
      <w:r w:rsidRPr="00D279CE">
        <w:rPr>
          <w:sz w:val="28"/>
          <w:szCs w:val="28"/>
        </w:rPr>
        <w:t xml:space="preserve">Реконструкція котельні в КНП “Первомайська ЦРЛ”, на загальну суму - </w:t>
      </w:r>
      <w:r w:rsidRPr="00D279CE">
        <w:rPr>
          <w:spacing w:val="-1"/>
          <w:sz w:val="28"/>
          <w:szCs w:val="28"/>
        </w:rPr>
        <w:t>1407,2 тис. грн</w:t>
      </w:r>
      <w:r w:rsidRPr="00D279CE">
        <w:rPr>
          <w:sz w:val="28"/>
          <w:szCs w:val="28"/>
        </w:rPr>
        <w:t>.</w:t>
      </w:r>
    </w:p>
    <w:p w:rsidR="00D279CE" w:rsidRPr="00D279CE" w:rsidRDefault="00D279CE" w:rsidP="00D279CE">
      <w:pPr>
        <w:widowControl w:val="0"/>
        <w:tabs>
          <w:tab w:val="left" w:pos="993"/>
        </w:tabs>
        <w:ind w:firstLine="709"/>
        <w:rPr>
          <w:sz w:val="28"/>
          <w:szCs w:val="28"/>
        </w:rPr>
      </w:pPr>
    </w:p>
    <w:p w:rsidR="00D279CE" w:rsidRPr="00D279CE" w:rsidRDefault="00D279CE" w:rsidP="00D279CE">
      <w:pPr>
        <w:tabs>
          <w:tab w:val="left" w:pos="993"/>
        </w:tabs>
        <w:jc w:val="both"/>
        <w:rPr>
          <w:bCs/>
          <w:sz w:val="28"/>
          <w:szCs w:val="28"/>
          <w:lang w:eastAsia="uk-UA"/>
        </w:rPr>
      </w:pPr>
      <w:proofErr w:type="spellStart"/>
      <w:r w:rsidRPr="00D279CE">
        <w:rPr>
          <w:bCs/>
          <w:sz w:val="28"/>
          <w:szCs w:val="28"/>
          <w:lang w:eastAsia="uk-UA"/>
        </w:rPr>
        <w:t>Арбузинська</w:t>
      </w:r>
      <w:proofErr w:type="spellEnd"/>
      <w:r w:rsidRPr="00D279CE">
        <w:rPr>
          <w:bCs/>
          <w:sz w:val="28"/>
          <w:szCs w:val="28"/>
          <w:lang w:eastAsia="uk-UA"/>
        </w:rPr>
        <w:t xml:space="preserve"> селищна рада</w:t>
      </w:r>
    </w:p>
    <w:p w:rsidR="00D279CE" w:rsidRPr="00D279CE" w:rsidRDefault="00D279CE" w:rsidP="00D279CE">
      <w:pPr>
        <w:tabs>
          <w:tab w:val="left" w:pos="993"/>
        </w:tabs>
        <w:ind w:firstLine="709"/>
        <w:jc w:val="both"/>
        <w:rPr>
          <w:bCs/>
          <w:sz w:val="28"/>
          <w:szCs w:val="28"/>
          <w:lang w:eastAsia="uk-UA"/>
        </w:rPr>
      </w:pPr>
      <w:r w:rsidRPr="00D279CE">
        <w:rPr>
          <w:bCs/>
          <w:sz w:val="28"/>
          <w:szCs w:val="28"/>
          <w:lang w:eastAsia="uk-UA"/>
        </w:rPr>
        <w:t xml:space="preserve">          </w:t>
      </w:r>
    </w:p>
    <w:p w:rsidR="00D279CE" w:rsidRPr="00D279CE" w:rsidRDefault="00D279CE" w:rsidP="00D279CE">
      <w:pPr>
        <w:tabs>
          <w:tab w:val="left" w:pos="993"/>
        </w:tabs>
        <w:ind w:firstLine="709"/>
        <w:jc w:val="both"/>
        <w:rPr>
          <w:bCs/>
          <w:sz w:val="28"/>
          <w:szCs w:val="28"/>
          <w:lang w:eastAsia="uk-UA"/>
        </w:rPr>
      </w:pPr>
      <w:r w:rsidRPr="00D279CE">
        <w:rPr>
          <w:bCs/>
          <w:sz w:val="28"/>
          <w:szCs w:val="28"/>
          <w:lang w:eastAsia="uk-UA"/>
        </w:rPr>
        <w:t xml:space="preserve">1. Будівництво спортивної зали КЗ </w:t>
      </w:r>
      <w:proofErr w:type="spellStart"/>
      <w:r w:rsidRPr="00D279CE">
        <w:rPr>
          <w:bCs/>
          <w:sz w:val="28"/>
          <w:szCs w:val="28"/>
          <w:lang w:eastAsia="uk-UA"/>
        </w:rPr>
        <w:t>Арбузинська</w:t>
      </w:r>
      <w:proofErr w:type="spellEnd"/>
      <w:r w:rsidRPr="00D279CE">
        <w:rPr>
          <w:bCs/>
          <w:sz w:val="28"/>
          <w:szCs w:val="28"/>
          <w:lang w:eastAsia="uk-UA"/>
        </w:rPr>
        <w:t xml:space="preserve"> ЗОШ І-ІІІ </w:t>
      </w:r>
      <w:proofErr w:type="spellStart"/>
      <w:r w:rsidRPr="00D279CE">
        <w:rPr>
          <w:bCs/>
          <w:sz w:val="28"/>
          <w:szCs w:val="28"/>
          <w:lang w:eastAsia="uk-UA"/>
        </w:rPr>
        <w:t>ст</w:t>
      </w:r>
      <w:proofErr w:type="spellEnd"/>
      <w:r w:rsidRPr="00D279CE">
        <w:rPr>
          <w:bCs/>
          <w:sz w:val="28"/>
          <w:szCs w:val="28"/>
          <w:lang w:eastAsia="uk-UA"/>
        </w:rPr>
        <w:t xml:space="preserve"> №1, на загальну суму 2,5 </w:t>
      </w:r>
      <w:proofErr w:type="spellStart"/>
      <w:r w:rsidRPr="00D279CE">
        <w:rPr>
          <w:bCs/>
          <w:sz w:val="28"/>
          <w:szCs w:val="28"/>
          <w:lang w:eastAsia="uk-UA"/>
        </w:rPr>
        <w:t>млн.грн</w:t>
      </w:r>
      <w:proofErr w:type="spellEnd"/>
      <w:r w:rsidRPr="00D279CE">
        <w:rPr>
          <w:bCs/>
          <w:sz w:val="28"/>
          <w:szCs w:val="28"/>
          <w:lang w:eastAsia="uk-UA"/>
        </w:rPr>
        <w:t>.</w:t>
      </w:r>
    </w:p>
    <w:p w:rsidR="00D279CE" w:rsidRPr="00D279CE" w:rsidRDefault="00D279CE" w:rsidP="00D279CE">
      <w:pPr>
        <w:tabs>
          <w:tab w:val="left" w:pos="993"/>
        </w:tabs>
        <w:ind w:firstLine="709"/>
        <w:jc w:val="both"/>
        <w:rPr>
          <w:bCs/>
          <w:sz w:val="28"/>
          <w:szCs w:val="28"/>
          <w:lang w:eastAsia="uk-UA"/>
        </w:rPr>
      </w:pPr>
      <w:r w:rsidRPr="00D279CE">
        <w:rPr>
          <w:bCs/>
          <w:sz w:val="28"/>
          <w:szCs w:val="28"/>
          <w:lang w:eastAsia="uk-UA"/>
        </w:rPr>
        <w:t xml:space="preserve">2. Благоустрій центральної площі селища, на суму 920 </w:t>
      </w:r>
      <w:proofErr w:type="spellStart"/>
      <w:r w:rsidRPr="00D279CE">
        <w:rPr>
          <w:bCs/>
          <w:sz w:val="28"/>
          <w:szCs w:val="28"/>
          <w:lang w:eastAsia="uk-UA"/>
        </w:rPr>
        <w:t>тис.грн</w:t>
      </w:r>
      <w:proofErr w:type="spellEnd"/>
    </w:p>
    <w:p w:rsidR="00D279CE" w:rsidRPr="00D279CE" w:rsidRDefault="00D279CE" w:rsidP="00D279CE">
      <w:pPr>
        <w:tabs>
          <w:tab w:val="left" w:pos="993"/>
        </w:tabs>
        <w:ind w:firstLine="709"/>
        <w:jc w:val="both"/>
        <w:rPr>
          <w:bCs/>
          <w:sz w:val="28"/>
          <w:szCs w:val="28"/>
          <w:lang w:eastAsia="uk-UA"/>
        </w:rPr>
      </w:pPr>
      <w:r w:rsidRPr="00D279CE">
        <w:rPr>
          <w:bCs/>
          <w:sz w:val="28"/>
          <w:szCs w:val="28"/>
          <w:lang w:eastAsia="uk-UA"/>
        </w:rPr>
        <w:t>3. Заміна покрівлі даху 3 багатоквартирних будинках, на суму 900 тис грн.</w:t>
      </w:r>
    </w:p>
    <w:p w:rsidR="00D279CE" w:rsidRPr="00D279CE" w:rsidRDefault="00D279CE" w:rsidP="00D279CE">
      <w:pPr>
        <w:tabs>
          <w:tab w:val="left" w:pos="993"/>
        </w:tabs>
        <w:ind w:firstLine="709"/>
        <w:jc w:val="both"/>
        <w:rPr>
          <w:bCs/>
          <w:sz w:val="28"/>
          <w:szCs w:val="28"/>
          <w:lang w:eastAsia="uk-UA"/>
        </w:rPr>
      </w:pPr>
      <w:r w:rsidRPr="00D279CE">
        <w:rPr>
          <w:bCs/>
          <w:sz w:val="28"/>
          <w:szCs w:val="28"/>
          <w:lang w:eastAsia="uk-UA"/>
        </w:rPr>
        <w:t xml:space="preserve">4. Водозабезпечення в смт </w:t>
      </w:r>
      <w:proofErr w:type="spellStart"/>
      <w:r w:rsidRPr="00D279CE">
        <w:rPr>
          <w:bCs/>
          <w:sz w:val="28"/>
          <w:szCs w:val="28"/>
          <w:lang w:eastAsia="uk-UA"/>
        </w:rPr>
        <w:t>Арбузинка</w:t>
      </w:r>
      <w:proofErr w:type="spellEnd"/>
      <w:r w:rsidRPr="00D279CE">
        <w:rPr>
          <w:bCs/>
          <w:sz w:val="28"/>
          <w:szCs w:val="28"/>
          <w:lang w:eastAsia="uk-UA"/>
        </w:rPr>
        <w:t>, на суму 5, 0 млн. грн.</w:t>
      </w:r>
    </w:p>
    <w:p w:rsidR="00D279CE" w:rsidRPr="00D279CE" w:rsidRDefault="00D279CE" w:rsidP="00D279CE">
      <w:pPr>
        <w:tabs>
          <w:tab w:val="left" w:pos="993"/>
        </w:tabs>
        <w:ind w:firstLine="709"/>
        <w:jc w:val="both"/>
        <w:rPr>
          <w:bCs/>
          <w:sz w:val="28"/>
          <w:szCs w:val="28"/>
          <w:lang w:eastAsia="uk-UA"/>
        </w:rPr>
      </w:pPr>
    </w:p>
    <w:p w:rsidR="00D279CE" w:rsidRPr="00D279CE" w:rsidRDefault="00D279CE" w:rsidP="00D279CE">
      <w:pPr>
        <w:tabs>
          <w:tab w:val="left" w:pos="993"/>
        </w:tabs>
        <w:jc w:val="both"/>
        <w:rPr>
          <w:bCs/>
          <w:sz w:val="28"/>
          <w:szCs w:val="28"/>
          <w:lang w:eastAsia="uk-UA"/>
        </w:rPr>
      </w:pPr>
      <w:proofErr w:type="spellStart"/>
      <w:r w:rsidRPr="00D279CE">
        <w:rPr>
          <w:bCs/>
          <w:sz w:val="28"/>
          <w:szCs w:val="28"/>
          <w:lang w:eastAsia="uk-UA"/>
        </w:rPr>
        <w:t>Врадіївська</w:t>
      </w:r>
      <w:proofErr w:type="spellEnd"/>
      <w:r w:rsidRPr="00D279CE">
        <w:rPr>
          <w:bCs/>
          <w:sz w:val="28"/>
          <w:szCs w:val="28"/>
          <w:lang w:eastAsia="uk-UA"/>
        </w:rPr>
        <w:t xml:space="preserve"> селищна рада</w:t>
      </w:r>
    </w:p>
    <w:p w:rsidR="00D279CE" w:rsidRPr="00D279CE" w:rsidRDefault="00D279CE" w:rsidP="00D279CE">
      <w:pPr>
        <w:tabs>
          <w:tab w:val="left" w:pos="993"/>
        </w:tabs>
        <w:jc w:val="both"/>
        <w:rPr>
          <w:b/>
          <w:bCs/>
          <w:sz w:val="28"/>
          <w:szCs w:val="28"/>
          <w:u w:val="single"/>
          <w:lang w:eastAsia="uk-UA"/>
        </w:rPr>
      </w:pPr>
    </w:p>
    <w:p w:rsidR="00D279CE" w:rsidRPr="00D279CE" w:rsidRDefault="00D279CE" w:rsidP="00D279CE">
      <w:pPr>
        <w:pStyle w:val="a4"/>
        <w:numPr>
          <w:ilvl w:val="0"/>
          <w:numId w:val="17"/>
        </w:numPr>
        <w:tabs>
          <w:tab w:val="left" w:pos="993"/>
        </w:tabs>
        <w:ind w:left="0" w:firstLine="709"/>
        <w:jc w:val="both"/>
        <w:rPr>
          <w:bCs/>
          <w:sz w:val="28"/>
          <w:szCs w:val="28"/>
          <w:lang w:eastAsia="uk-UA"/>
        </w:rPr>
      </w:pPr>
      <w:r w:rsidRPr="00D279CE">
        <w:rPr>
          <w:bCs/>
          <w:sz w:val="28"/>
          <w:szCs w:val="28"/>
          <w:lang w:eastAsia="uk-UA"/>
        </w:rPr>
        <w:t xml:space="preserve">Реконструкція системи водопостачання смт </w:t>
      </w:r>
      <w:proofErr w:type="spellStart"/>
      <w:r w:rsidRPr="00D279CE">
        <w:rPr>
          <w:bCs/>
          <w:sz w:val="28"/>
          <w:szCs w:val="28"/>
          <w:lang w:eastAsia="uk-UA"/>
        </w:rPr>
        <w:t>Врадіївка</w:t>
      </w:r>
      <w:proofErr w:type="spellEnd"/>
      <w:r w:rsidRPr="00D279CE">
        <w:rPr>
          <w:bCs/>
          <w:sz w:val="28"/>
          <w:szCs w:val="28"/>
          <w:lang w:eastAsia="uk-UA"/>
        </w:rPr>
        <w:t>, на суму 16.6 млн. грн</w:t>
      </w:r>
    </w:p>
    <w:p w:rsidR="00D279CE" w:rsidRPr="00D279CE" w:rsidRDefault="00D279CE" w:rsidP="00D279CE">
      <w:pPr>
        <w:pStyle w:val="a4"/>
        <w:numPr>
          <w:ilvl w:val="0"/>
          <w:numId w:val="17"/>
        </w:numPr>
        <w:tabs>
          <w:tab w:val="left" w:pos="993"/>
        </w:tabs>
        <w:ind w:left="0" w:firstLine="709"/>
        <w:jc w:val="both"/>
        <w:rPr>
          <w:bCs/>
          <w:sz w:val="28"/>
          <w:szCs w:val="28"/>
          <w:lang w:eastAsia="uk-UA"/>
        </w:rPr>
      </w:pPr>
      <w:r w:rsidRPr="00D279CE">
        <w:rPr>
          <w:bCs/>
          <w:sz w:val="28"/>
          <w:szCs w:val="28"/>
          <w:lang w:eastAsia="uk-UA"/>
        </w:rPr>
        <w:t xml:space="preserve">Придбання спеціалізованої техніки для надання комунальних послуг мешканцям громади, на суму 14 </w:t>
      </w:r>
      <w:proofErr w:type="spellStart"/>
      <w:r w:rsidRPr="00D279CE">
        <w:rPr>
          <w:bCs/>
          <w:sz w:val="28"/>
          <w:szCs w:val="28"/>
          <w:lang w:eastAsia="uk-UA"/>
        </w:rPr>
        <w:t>млн.грн</w:t>
      </w:r>
      <w:proofErr w:type="spellEnd"/>
    </w:p>
    <w:p w:rsidR="00D279CE" w:rsidRPr="00D279CE" w:rsidRDefault="00D279CE" w:rsidP="00D279CE">
      <w:pPr>
        <w:pStyle w:val="a4"/>
        <w:numPr>
          <w:ilvl w:val="0"/>
          <w:numId w:val="17"/>
        </w:numPr>
        <w:tabs>
          <w:tab w:val="left" w:pos="993"/>
        </w:tabs>
        <w:ind w:left="0" w:firstLine="709"/>
        <w:jc w:val="both"/>
        <w:rPr>
          <w:bCs/>
          <w:sz w:val="28"/>
          <w:szCs w:val="28"/>
          <w:lang w:eastAsia="uk-UA"/>
        </w:rPr>
      </w:pPr>
      <w:r w:rsidRPr="00D279CE">
        <w:rPr>
          <w:bCs/>
          <w:sz w:val="28"/>
          <w:szCs w:val="28"/>
          <w:lang w:eastAsia="uk-UA"/>
        </w:rPr>
        <w:t xml:space="preserve">Капітальний </w:t>
      </w:r>
      <w:proofErr w:type="spellStart"/>
      <w:r w:rsidRPr="00D279CE">
        <w:rPr>
          <w:bCs/>
          <w:sz w:val="28"/>
          <w:szCs w:val="28"/>
          <w:lang w:eastAsia="uk-UA"/>
        </w:rPr>
        <w:t>ремон</w:t>
      </w:r>
      <w:proofErr w:type="spellEnd"/>
      <w:r w:rsidRPr="00D279CE">
        <w:rPr>
          <w:bCs/>
          <w:sz w:val="28"/>
          <w:szCs w:val="28"/>
          <w:lang w:eastAsia="uk-UA"/>
        </w:rPr>
        <w:t xml:space="preserve"> ЗОШ №1, на суму 16 </w:t>
      </w:r>
      <w:proofErr w:type="spellStart"/>
      <w:r w:rsidRPr="00D279CE">
        <w:rPr>
          <w:bCs/>
          <w:sz w:val="28"/>
          <w:szCs w:val="28"/>
          <w:lang w:eastAsia="uk-UA"/>
        </w:rPr>
        <w:t>млн.грн</w:t>
      </w:r>
      <w:proofErr w:type="spellEnd"/>
    </w:p>
    <w:p w:rsidR="00D279CE" w:rsidRPr="00D279CE" w:rsidRDefault="00D279CE" w:rsidP="00D279CE">
      <w:pPr>
        <w:pStyle w:val="a4"/>
        <w:numPr>
          <w:ilvl w:val="0"/>
          <w:numId w:val="17"/>
        </w:numPr>
        <w:tabs>
          <w:tab w:val="left" w:pos="993"/>
        </w:tabs>
        <w:ind w:left="0" w:firstLine="709"/>
        <w:jc w:val="both"/>
        <w:rPr>
          <w:bCs/>
          <w:sz w:val="28"/>
          <w:szCs w:val="28"/>
          <w:lang w:eastAsia="uk-UA"/>
        </w:rPr>
      </w:pPr>
      <w:r w:rsidRPr="00D279CE">
        <w:rPr>
          <w:bCs/>
          <w:sz w:val="28"/>
          <w:szCs w:val="28"/>
          <w:lang w:eastAsia="uk-UA"/>
        </w:rPr>
        <w:t>Впровадження системи роздільного сортування побутових відходів, на суму 16.тис.грн</w:t>
      </w:r>
    </w:p>
    <w:p w:rsidR="00D279CE" w:rsidRPr="00D279CE" w:rsidRDefault="00D279CE" w:rsidP="00D279CE">
      <w:pPr>
        <w:tabs>
          <w:tab w:val="left" w:pos="993"/>
        </w:tabs>
        <w:ind w:firstLine="709"/>
        <w:jc w:val="both"/>
        <w:rPr>
          <w:bCs/>
          <w:sz w:val="28"/>
          <w:szCs w:val="28"/>
          <w:lang w:eastAsia="uk-UA"/>
        </w:rPr>
      </w:pPr>
    </w:p>
    <w:p w:rsidR="00D279CE" w:rsidRPr="00D279CE" w:rsidRDefault="00D279CE" w:rsidP="00D279CE">
      <w:pPr>
        <w:tabs>
          <w:tab w:val="left" w:pos="993"/>
        </w:tabs>
        <w:jc w:val="both"/>
        <w:rPr>
          <w:bCs/>
          <w:sz w:val="28"/>
          <w:szCs w:val="28"/>
          <w:lang w:eastAsia="uk-UA"/>
        </w:rPr>
      </w:pPr>
      <w:r w:rsidRPr="00D279CE">
        <w:rPr>
          <w:bCs/>
          <w:sz w:val="28"/>
          <w:szCs w:val="28"/>
          <w:lang w:eastAsia="uk-UA"/>
        </w:rPr>
        <w:t>Кривоозерська селищна рада</w:t>
      </w:r>
    </w:p>
    <w:p w:rsidR="00D279CE" w:rsidRPr="00D279CE" w:rsidRDefault="00D279CE" w:rsidP="00D279CE">
      <w:pPr>
        <w:tabs>
          <w:tab w:val="left" w:pos="993"/>
        </w:tabs>
        <w:jc w:val="both"/>
        <w:rPr>
          <w:b/>
          <w:bCs/>
          <w:sz w:val="28"/>
          <w:szCs w:val="28"/>
          <w:u w:val="single"/>
          <w:lang w:eastAsia="uk-UA"/>
        </w:rPr>
      </w:pPr>
    </w:p>
    <w:p w:rsidR="00D279CE" w:rsidRPr="00D279CE" w:rsidRDefault="00D279CE" w:rsidP="00D279CE">
      <w:pPr>
        <w:pStyle w:val="a4"/>
        <w:numPr>
          <w:ilvl w:val="0"/>
          <w:numId w:val="18"/>
        </w:numPr>
        <w:tabs>
          <w:tab w:val="left" w:pos="993"/>
        </w:tabs>
        <w:ind w:left="0" w:firstLine="709"/>
        <w:jc w:val="both"/>
        <w:rPr>
          <w:bCs/>
          <w:sz w:val="28"/>
          <w:szCs w:val="28"/>
          <w:lang w:eastAsia="uk-UA"/>
        </w:rPr>
      </w:pPr>
      <w:r w:rsidRPr="00D279CE">
        <w:rPr>
          <w:bCs/>
          <w:sz w:val="28"/>
          <w:szCs w:val="28"/>
          <w:lang w:eastAsia="uk-UA"/>
        </w:rPr>
        <w:t>Придбання спецтехніки для надання комунальних послуг КП «Добробут», на суму 8,0 млн. грн.</w:t>
      </w:r>
    </w:p>
    <w:p w:rsidR="00D279CE" w:rsidRPr="00D279CE" w:rsidRDefault="00D279CE" w:rsidP="00D279CE">
      <w:pPr>
        <w:pStyle w:val="a4"/>
        <w:numPr>
          <w:ilvl w:val="0"/>
          <w:numId w:val="18"/>
        </w:numPr>
        <w:tabs>
          <w:tab w:val="left" w:pos="993"/>
        </w:tabs>
        <w:ind w:left="0" w:firstLine="709"/>
        <w:jc w:val="both"/>
        <w:rPr>
          <w:bCs/>
          <w:sz w:val="28"/>
          <w:szCs w:val="28"/>
          <w:lang w:eastAsia="uk-UA"/>
        </w:rPr>
      </w:pPr>
      <w:r w:rsidRPr="00D279CE">
        <w:rPr>
          <w:bCs/>
          <w:sz w:val="28"/>
          <w:szCs w:val="28"/>
          <w:lang w:eastAsia="uk-UA"/>
        </w:rPr>
        <w:t xml:space="preserve">Будівництво полігону твердих побутових відходів в смт Криве Озеро, на суму 2,5 </w:t>
      </w:r>
      <w:proofErr w:type="spellStart"/>
      <w:r w:rsidRPr="00D279CE">
        <w:rPr>
          <w:bCs/>
          <w:sz w:val="28"/>
          <w:szCs w:val="28"/>
          <w:lang w:eastAsia="uk-UA"/>
        </w:rPr>
        <w:t>млн.грн</w:t>
      </w:r>
      <w:proofErr w:type="spellEnd"/>
      <w:r w:rsidRPr="00D279CE">
        <w:rPr>
          <w:bCs/>
          <w:sz w:val="28"/>
          <w:szCs w:val="28"/>
          <w:lang w:eastAsia="uk-UA"/>
        </w:rPr>
        <w:t>.</w:t>
      </w:r>
    </w:p>
    <w:p w:rsidR="00D279CE" w:rsidRPr="00D279CE" w:rsidRDefault="00D279CE" w:rsidP="00D279CE">
      <w:pPr>
        <w:pStyle w:val="a4"/>
        <w:numPr>
          <w:ilvl w:val="0"/>
          <w:numId w:val="18"/>
        </w:numPr>
        <w:tabs>
          <w:tab w:val="left" w:pos="993"/>
        </w:tabs>
        <w:ind w:left="0" w:firstLine="709"/>
        <w:jc w:val="both"/>
        <w:rPr>
          <w:bCs/>
          <w:sz w:val="28"/>
          <w:szCs w:val="28"/>
          <w:lang w:eastAsia="uk-UA"/>
        </w:rPr>
      </w:pPr>
      <w:r w:rsidRPr="00D279CE">
        <w:rPr>
          <w:bCs/>
          <w:sz w:val="28"/>
          <w:szCs w:val="28"/>
          <w:lang w:eastAsia="uk-UA"/>
        </w:rPr>
        <w:lastRenderedPageBreak/>
        <w:t xml:space="preserve">Капітальний ремонт покрівлі </w:t>
      </w:r>
      <w:proofErr w:type="spellStart"/>
      <w:r w:rsidRPr="00D279CE">
        <w:rPr>
          <w:bCs/>
          <w:sz w:val="28"/>
          <w:szCs w:val="28"/>
          <w:lang w:eastAsia="uk-UA"/>
        </w:rPr>
        <w:t>теріторіального</w:t>
      </w:r>
      <w:proofErr w:type="spellEnd"/>
      <w:r w:rsidRPr="00D279CE">
        <w:rPr>
          <w:bCs/>
          <w:sz w:val="28"/>
          <w:szCs w:val="28"/>
          <w:lang w:eastAsia="uk-UA"/>
        </w:rPr>
        <w:t xml:space="preserve"> центру соціального обслуговування, на суму 2,6 </w:t>
      </w:r>
      <w:proofErr w:type="spellStart"/>
      <w:r w:rsidRPr="00D279CE">
        <w:rPr>
          <w:bCs/>
          <w:sz w:val="28"/>
          <w:szCs w:val="28"/>
          <w:lang w:eastAsia="uk-UA"/>
        </w:rPr>
        <w:t>млн.грн</w:t>
      </w:r>
      <w:proofErr w:type="spellEnd"/>
      <w:r w:rsidRPr="00D279CE">
        <w:rPr>
          <w:bCs/>
          <w:sz w:val="28"/>
          <w:szCs w:val="28"/>
          <w:lang w:eastAsia="uk-UA"/>
        </w:rPr>
        <w:t>.</w:t>
      </w:r>
    </w:p>
    <w:p w:rsidR="00D279CE" w:rsidRPr="00D279CE" w:rsidRDefault="00D279CE" w:rsidP="00D279CE">
      <w:pPr>
        <w:pStyle w:val="a4"/>
        <w:numPr>
          <w:ilvl w:val="0"/>
          <w:numId w:val="18"/>
        </w:numPr>
        <w:tabs>
          <w:tab w:val="left" w:pos="993"/>
        </w:tabs>
        <w:ind w:left="0" w:firstLine="709"/>
        <w:jc w:val="both"/>
        <w:rPr>
          <w:bCs/>
          <w:sz w:val="28"/>
          <w:szCs w:val="28"/>
          <w:lang w:eastAsia="uk-UA"/>
        </w:rPr>
      </w:pPr>
      <w:r w:rsidRPr="00D279CE">
        <w:rPr>
          <w:bCs/>
          <w:sz w:val="28"/>
          <w:szCs w:val="28"/>
          <w:lang w:eastAsia="uk-UA"/>
        </w:rPr>
        <w:t xml:space="preserve">Капітальний ремонт даху </w:t>
      </w:r>
      <w:proofErr w:type="spellStart"/>
      <w:r w:rsidRPr="00D279CE">
        <w:rPr>
          <w:bCs/>
          <w:sz w:val="28"/>
          <w:szCs w:val="28"/>
          <w:lang w:eastAsia="uk-UA"/>
        </w:rPr>
        <w:t>Красненьківської</w:t>
      </w:r>
      <w:proofErr w:type="spellEnd"/>
      <w:r w:rsidRPr="00D279CE">
        <w:rPr>
          <w:bCs/>
          <w:sz w:val="28"/>
          <w:szCs w:val="28"/>
          <w:lang w:eastAsia="uk-UA"/>
        </w:rPr>
        <w:t xml:space="preserve"> загальноосвітньої школи, на суму 2,5 </w:t>
      </w:r>
      <w:proofErr w:type="spellStart"/>
      <w:r w:rsidRPr="00D279CE">
        <w:rPr>
          <w:bCs/>
          <w:sz w:val="28"/>
          <w:szCs w:val="28"/>
          <w:lang w:eastAsia="uk-UA"/>
        </w:rPr>
        <w:t>млн.грн</w:t>
      </w:r>
      <w:proofErr w:type="spellEnd"/>
      <w:r w:rsidRPr="00D279CE">
        <w:rPr>
          <w:bCs/>
          <w:sz w:val="28"/>
          <w:szCs w:val="28"/>
          <w:lang w:eastAsia="uk-UA"/>
        </w:rPr>
        <w:t>.</w:t>
      </w:r>
    </w:p>
    <w:p w:rsidR="00D279CE" w:rsidRPr="00D279CE" w:rsidRDefault="00D279CE" w:rsidP="00D279CE">
      <w:pPr>
        <w:tabs>
          <w:tab w:val="left" w:pos="993"/>
        </w:tabs>
        <w:jc w:val="both"/>
        <w:rPr>
          <w:bCs/>
          <w:sz w:val="28"/>
          <w:szCs w:val="28"/>
          <w:lang w:eastAsia="uk-UA"/>
        </w:rPr>
      </w:pPr>
    </w:p>
    <w:p w:rsidR="00D279CE" w:rsidRPr="00D279CE" w:rsidRDefault="00D279CE" w:rsidP="00D279CE">
      <w:pPr>
        <w:tabs>
          <w:tab w:val="left" w:pos="993"/>
        </w:tabs>
        <w:jc w:val="both"/>
        <w:rPr>
          <w:bCs/>
          <w:sz w:val="28"/>
          <w:szCs w:val="28"/>
          <w:lang w:eastAsia="uk-UA"/>
        </w:rPr>
      </w:pPr>
      <w:proofErr w:type="spellStart"/>
      <w:r w:rsidRPr="00D279CE">
        <w:rPr>
          <w:bCs/>
          <w:sz w:val="28"/>
          <w:szCs w:val="28"/>
          <w:lang w:eastAsia="uk-UA"/>
        </w:rPr>
        <w:t>Благодатненська</w:t>
      </w:r>
      <w:proofErr w:type="spellEnd"/>
      <w:r w:rsidRPr="00D279CE">
        <w:rPr>
          <w:bCs/>
          <w:sz w:val="28"/>
          <w:szCs w:val="28"/>
          <w:lang w:eastAsia="uk-UA"/>
        </w:rPr>
        <w:t xml:space="preserve"> сільська рада</w:t>
      </w:r>
    </w:p>
    <w:p w:rsidR="00D279CE" w:rsidRPr="00D279CE" w:rsidRDefault="00D279CE" w:rsidP="00D279CE">
      <w:pPr>
        <w:tabs>
          <w:tab w:val="left" w:pos="993"/>
        </w:tabs>
        <w:jc w:val="both"/>
        <w:rPr>
          <w:b/>
          <w:bCs/>
          <w:sz w:val="28"/>
          <w:szCs w:val="28"/>
          <w:u w:val="single"/>
          <w:lang w:eastAsia="uk-UA"/>
        </w:rPr>
      </w:pPr>
    </w:p>
    <w:p w:rsidR="00D279CE" w:rsidRPr="00D279CE" w:rsidRDefault="00D279CE" w:rsidP="00D279CE">
      <w:pPr>
        <w:pStyle w:val="a4"/>
        <w:numPr>
          <w:ilvl w:val="0"/>
          <w:numId w:val="19"/>
        </w:numPr>
        <w:tabs>
          <w:tab w:val="left" w:pos="993"/>
        </w:tabs>
        <w:ind w:left="0" w:firstLine="709"/>
        <w:jc w:val="both"/>
        <w:rPr>
          <w:bCs/>
          <w:sz w:val="28"/>
          <w:szCs w:val="28"/>
          <w:lang w:eastAsia="uk-UA"/>
        </w:rPr>
      </w:pPr>
      <w:r w:rsidRPr="00D279CE">
        <w:rPr>
          <w:bCs/>
          <w:sz w:val="28"/>
          <w:szCs w:val="28"/>
          <w:lang w:eastAsia="uk-UA"/>
        </w:rPr>
        <w:t xml:space="preserve">Капітальний ремонт вуличного освітлення в селах громади, на суму 900,0 </w:t>
      </w:r>
      <w:proofErr w:type="spellStart"/>
      <w:r w:rsidRPr="00D279CE">
        <w:rPr>
          <w:bCs/>
          <w:sz w:val="28"/>
          <w:szCs w:val="28"/>
          <w:lang w:eastAsia="uk-UA"/>
        </w:rPr>
        <w:t>тис.грн</w:t>
      </w:r>
      <w:proofErr w:type="spellEnd"/>
      <w:r w:rsidRPr="00D279CE">
        <w:rPr>
          <w:bCs/>
          <w:sz w:val="28"/>
          <w:szCs w:val="28"/>
          <w:lang w:eastAsia="uk-UA"/>
        </w:rPr>
        <w:t>.</w:t>
      </w:r>
    </w:p>
    <w:p w:rsidR="00D279CE" w:rsidRPr="00D279CE" w:rsidRDefault="00D279CE" w:rsidP="00D279CE">
      <w:pPr>
        <w:pStyle w:val="a4"/>
        <w:numPr>
          <w:ilvl w:val="0"/>
          <w:numId w:val="19"/>
        </w:numPr>
        <w:tabs>
          <w:tab w:val="left" w:pos="993"/>
        </w:tabs>
        <w:ind w:left="0" w:firstLine="709"/>
        <w:jc w:val="both"/>
        <w:rPr>
          <w:bCs/>
          <w:sz w:val="28"/>
          <w:szCs w:val="28"/>
          <w:lang w:eastAsia="uk-UA"/>
        </w:rPr>
      </w:pPr>
      <w:r w:rsidRPr="00D279CE">
        <w:rPr>
          <w:bCs/>
          <w:sz w:val="28"/>
          <w:szCs w:val="28"/>
          <w:lang w:eastAsia="uk-UA"/>
        </w:rPr>
        <w:t>Відновлення русла річки Корабельна, на суму 1,5 млн. грн.</w:t>
      </w:r>
    </w:p>
    <w:p w:rsidR="00D279CE" w:rsidRPr="00D279CE" w:rsidRDefault="00D279CE" w:rsidP="00D279CE">
      <w:pPr>
        <w:pStyle w:val="a4"/>
        <w:numPr>
          <w:ilvl w:val="0"/>
          <w:numId w:val="19"/>
        </w:numPr>
        <w:tabs>
          <w:tab w:val="left" w:pos="993"/>
        </w:tabs>
        <w:ind w:left="0" w:firstLine="709"/>
        <w:jc w:val="both"/>
        <w:rPr>
          <w:bCs/>
          <w:sz w:val="28"/>
          <w:szCs w:val="28"/>
          <w:lang w:eastAsia="uk-UA"/>
        </w:rPr>
      </w:pPr>
      <w:r w:rsidRPr="00D279CE">
        <w:rPr>
          <w:bCs/>
          <w:sz w:val="28"/>
          <w:szCs w:val="28"/>
          <w:lang w:eastAsia="uk-UA"/>
        </w:rPr>
        <w:t xml:space="preserve">Будівництво, реконструкція , капітальні та поточні ремонти автомобільних доріг та дорожньої інфраструктури, на суму 800,0 </w:t>
      </w:r>
      <w:proofErr w:type="spellStart"/>
      <w:r w:rsidRPr="00D279CE">
        <w:rPr>
          <w:bCs/>
          <w:sz w:val="28"/>
          <w:szCs w:val="28"/>
          <w:lang w:eastAsia="uk-UA"/>
        </w:rPr>
        <w:t>тис.грн</w:t>
      </w:r>
      <w:proofErr w:type="spellEnd"/>
      <w:r w:rsidRPr="00D279CE">
        <w:rPr>
          <w:bCs/>
          <w:sz w:val="28"/>
          <w:szCs w:val="28"/>
          <w:lang w:eastAsia="uk-UA"/>
        </w:rPr>
        <w:t>.</w:t>
      </w:r>
    </w:p>
    <w:p w:rsidR="00D279CE" w:rsidRPr="00D279CE" w:rsidRDefault="00D279CE" w:rsidP="00D279CE">
      <w:pPr>
        <w:pStyle w:val="a4"/>
        <w:numPr>
          <w:ilvl w:val="0"/>
          <w:numId w:val="19"/>
        </w:numPr>
        <w:tabs>
          <w:tab w:val="left" w:pos="993"/>
        </w:tabs>
        <w:ind w:left="0" w:firstLine="709"/>
        <w:jc w:val="both"/>
        <w:rPr>
          <w:bCs/>
          <w:sz w:val="28"/>
          <w:szCs w:val="28"/>
          <w:lang w:eastAsia="uk-UA"/>
        </w:rPr>
      </w:pPr>
      <w:r w:rsidRPr="00D279CE">
        <w:rPr>
          <w:bCs/>
          <w:sz w:val="28"/>
          <w:szCs w:val="28"/>
          <w:lang w:eastAsia="uk-UA"/>
        </w:rPr>
        <w:t xml:space="preserve">Поліпшення матеріальної бази в навчальних закладах громади, на суму 1, 2 </w:t>
      </w:r>
      <w:proofErr w:type="spellStart"/>
      <w:r w:rsidRPr="00D279CE">
        <w:rPr>
          <w:bCs/>
          <w:sz w:val="28"/>
          <w:szCs w:val="28"/>
          <w:lang w:eastAsia="uk-UA"/>
        </w:rPr>
        <w:t>млн.грн</w:t>
      </w:r>
      <w:proofErr w:type="spellEnd"/>
      <w:r w:rsidRPr="00D279CE">
        <w:rPr>
          <w:bCs/>
          <w:sz w:val="28"/>
          <w:szCs w:val="28"/>
          <w:lang w:eastAsia="uk-UA"/>
        </w:rPr>
        <w:t>.</w:t>
      </w:r>
    </w:p>
    <w:p w:rsidR="00D279CE" w:rsidRPr="00D279CE" w:rsidRDefault="00D279CE" w:rsidP="00D279CE">
      <w:pPr>
        <w:tabs>
          <w:tab w:val="left" w:pos="993"/>
        </w:tabs>
        <w:ind w:firstLine="709"/>
        <w:jc w:val="both"/>
        <w:rPr>
          <w:bCs/>
          <w:sz w:val="28"/>
          <w:szCs w:val="28"/>
          <w:lang w:eastAsia="uk-UA"/>
        </w:rPr>
      </w:pPr>
    </w:p>
    <w:p w:rsidR="00D279CE" w:rsidRPr="00D279CE" w:rsidRDefault="00D279CE" w:rsidP="00D279CE">
      <w:pPr>
        <w:tabs>
          <w:tab w:val="left" w:pos="993"/>
        </w:tabs>
        <w:jc w:val="both"/>
        <w:rPr>
          <w:bCs/>
          <w:sz w:val="28"/>
          <w:szCs w:val="28"/>
          <w:lang w:eastAsia="uk-UA"/>
        </w:rPr>
      </w:pPr>
      <w:proofErr w:type="spellStart"/>
      <w:r w:rsidRPr="00D279CE">
        <w:rPr>
          <w:bCs/>
          <w:sz w:val="28"/>
          <w:szCs w:val="28"/>
          <w:lang w:eastAsia="uk-UA"/>
        </w:rPr>
        <w:t>Мигіївська</w:t>
      </w:r>
      <w:proofErr w:type="spellEnd"/>
      <w:r w:rsidRPr="00D279CE">
        <w:rPr>
          <w:bCs/>
          <w:sz w:val="28"/>
          <w:szCs w:val="28"/>
          <w:lang w:eastAsia="uk-UA"/>
        </w:rPr>
        <w:t xml:space="preserve"> сільська рада</w:t>
      </w:r>
    </w:p>
    <w:p w:rsidR="00D279CE" w:rsidRPr="00D279CE" w:rsidRDefault="00D279CE" w:rsidP="00D279CE">
      <w:pPr>
        <w:tabs>
          <w:tab w:val="left" w:pos="993"/>
        </w:tabs>
        <w:jc w:val="both"/>
        <w:rPr>
          <w:b/>
          <w:bCs/>
          <w:sz w:val="28"/>
          <w:szCs w:val="28"/>
          <w:u w:val="single"/>
          <w:lang w:eastAsia="uk-UA"/>
        </w:rPr>
      </w:pPr>
    </w:p>
    <w:p w:rsidR="00D279CE" w:rsidRPr="00D279CE" w:rsidRDefault="00D279CE" w:rsidP="00D279CE">
      <w:pPr>
        <w:pStyle w:val="a4"/>
        <w:numPr>
          <w:ilvl w:val="0"/>
          <w:numId w:val="20"/>
        </w:numPr>
        <w:tabs>
          <w:tab w:val="left" w:pos="993"/>
        </w:tabs>
        <w:ind w:left="0" w:firstLine="709"/>
        <w:jc w:val="both"/>
        <w:rPr>
          <w:bCs/>
          <w:sz w:val="28"/>
          <w:szCs w:val="28"/>
          <w:lang w:eastAsia="uk-UA"/>
        </w:rPr>
      </w:pPr>
      <w:r w:rsidRPr="00D279CE">
        <w:rPr>
          <w:bCs/>
          <w:sz w:val="28"/>
          <w:szCs w:val="28"/>
          <w:lang w:eastAsia="uk-UA"/>
        </w:rPr>
        <w:t xml:space="preserve">Капітальний ремонт навчальних кабінетів </w:t>
      </w:r>
      <w:proofErr w:type="spellStart"/>
      <w:r w:rsidRPr="00D279CE">
        <w:rPr>
          <w:bCs/>
          <w:sz w:val="28"/>
          <w:szCs w:val="28"/>
          <w:lang w:eastAsia="uk-UA"/>
        </w:rPr>
        <w:t>Софіївської</w:t>
      </w:r>
      <w:proofErr w:type="spellEnd"/>
      <w:r w:rsidRPr="00D279CE">
        <w:rPr>
          <w:bCs/>
          <w:sz w:val="28"/>
          <w:szCs w:val="28"/>
          <w:lang w:eastAsia="uk-UA"/>
        </w:rPr>
        <w:t xml:space="preserve"> ЗОШ, на суму 200,0 тис. грн.</w:t>
      </w:r>
    </w:p>
    <w:p w:rsidR="00D279CE" w:rsidRPr="00D279CE" w:rsidRDefault="00D279CE" w:rsidP="00D279CE">
      <w:pPr>
        <w:pStyle w:val="a4"/>
        <w:numPr>
          <w:ilvl w:val="0"/>
          <w:numId w:val="20"/>
        </w:numPr>
        <w:tabs>
          <w:tab w:val="left" w:pos="993"/>
        </w:tabs>
        <w:ind w:left="0" w:firstLine="709"/>
        <w:jc w:val="both"/>
        <w:rPr>
          <w:bCs/>
          <w:sz w:val="28"/>
          <w:szCs w:val="28"/>
          <w:lang w:eastAsia="uk-UA"/>
        </w:rPr>
      </w:pPr>
      <w:r w:rsidRPr="00D279CE">
        <w:rPr>
          <w:bCs/>
          <w:sz w:val="28"/>
          <w:szCs w:val="28"/>
          <w:lang w:eastAsia="uk-UA"/>
        </w:rPr>
        <w:t xml:space="preserve">Капітальний ремонт даху </w:t>
      </w:r>
      <w:proofErr w:type="spellStart"/>
      <w:r w:rsidRPr="00D279CE">
        <w:rPr>
          <w:bCs/>
          <w:sz w:val="28"/>
          <w:szCs w:val="28"/>
          <w:lang w:eastAsia="uk-UA"/>
        </w:rPr>
        <w:t>Лисогірської</w:t>
      </w:r>
      <w:proofErr w:type="spellEnd"/>
      <w:r w:rsidRPr="00D279CE">
        <w:rPr>
          <w:bCs/>
          <w:sz w:val="28"/>
          <w:szCs w:val="28"/>
          <w:lang w:eastAsia="uk-UA"/>
        </w:rPr>
        <w:t xml:space="preserve"> ЗОШ І-ІІІ ст., на суму 300,0 тис </w:t>
      </w:r>
      <w:proofErr w:type="spellStart"/>
      <w:r w:rsidRPr="00D279CE">
        <w:rPr>
          <w:bCs/>
          <w:sz w:val="28"/>
          <w:szCs w:val="28"/>
          <w:lang w:eastAsia="uk-UA"/>
        </w:rPr>
        <w:t>гнр</w:t>
      </w:r>
      <w:proofErr w:type="spellEnd"/>
      <w:r w:rsidRPr="00D279CE">
        <w:rPr>
          <w:bCs/>
          <w:sz w:val="28"/>
          <w:szCs w:val="28"/>
          <w:lang w:eastAsia="uk-UA"/>
        </w:rPr>
        <w:t>.</w:t>
      </w:r>
    </w:p>
    <w:p w:rsidR="00D279CE" w:rsidRPr="00D279CE" w:rsidRDefault="00D279CE" w:rsidP="00D279CE">
      <w:pPr>
        <w:pStyle w:val="a4"/>
        <w:numPr>
          <w:ilvl w:val="0"/>
          <w:numId w:val="20"/>
        </w:numPr>
        <w:tabs>
          <w:tab w:val="left" w:pos="993"/>
        </w:tabs>
        <w:ind w:left="0" w:firstLine="709"/>
        <w:jc w:val="both"/>
        <w:rPr>
          <w:bCs/>
          <w:sz w:val="28"/>
          <w:szCs w:val="28"/>
          <w:lang w:eastAsia="uk-UA"/>
        </w:rPr>
      </w:pPr>
      <w:r w:rsidRPr="00D279CE">
        <w:rPr>
          <w:bCs/>
          <w:sz w:val="28"/>
          <w:szCs w:val="28"/>
          <w:lang w:eastAsia="uk-UA"/>
        </w:rPr>
        <w:t>Виготовлення проектно-кошторисної документації на об’єкти комунальної власності з метою впровадження заходів енергозбереження, на суму 300, 0 тис. грн.</w:t>
      </w:r>
    </w:p>
    <w:p w:rsidR="00D279CE" w:rsidRPr="00D279CE" w:rsidRDefault="00D279CE" w:rsidP="00D279CE">
      <w:pPr>
        <w:tabs>
          <w:tab w:val="left" w:pos="993"/>
        </w:tabs>
        <w:ind w:firstLine="709"/>
        <w:jc w:val="both"/>
        <w:rPr>
          <w:bCs/>
          <w:sz w:val="28"/>
          <w:szCs w:val="28"/>
          <w:lang w:eastAsia="uk-UA"/>
        </w:rPr>
      </w:pPr>
    </w:p>
    <w:p w:rsidR="00D279CE" w:rsidRPr="00D279CE" w:rsidRDefault="00D279CE" w:rsidP="00D279CE">
      <w:pPr>
        <w:tabs>
          <w:tab w:val="left" w:pos="993"/>
        </w:tabs>
        <w:jc w:val="both"/>
        <w:rPr>
          <w:bCs/>
          <w:sz w:val="28"/>
          <w:szCs w:val="28"/>
          <w:lang w:eastAsia="uk-UA"/>
        </w:rPr>
      </w:pPr>
      <w:r w:rsidRPr="00D279CE">
        <w:rPr>
          <w:bCs/>
          <w:sz w:val="28"/>
          <w:szCs w:val="28"/>
          <w:lang w:eastAsia="uk-UA"/>
        </w:rPr>
        <w:t>Кам’яномостівська сільська рада</w:t>
      </w:r>
    </w:p>
    <w:p w:rsidR="00D279CE" w:rsidRPr="00D279CE" w:rsidRDefault="00D279CE" w:rsidP="00D279CE">
      <w:pPr>
        <w:tabs>
          <w:tab w:val="left" w:pos="993"/>
        </w:tabs>
        <w:jc w:val="both"/>
        <w:rPr>
          <w:b/>
          <w:bCs/>
          <w:sz w:val="28"/>
          <w:szCs w:val="28"/>
          <w:u w:val="single"/>
          <w:lang w:eastAsia="uk-UA"/>
        </w:rPr>
      </w:pPr>
    </w:p>
    <w:p w:rsidR="00D279CE" w:rsidRPr="00D279CE" w:rsidRDefault="00D279CE" w:rsidP="00D279CE">
      <w:pPr>
        <w:pStyle w:val="a4"/>
        <w:numPr>
          <w:ilvl w:val="0"/>
          <w:numId w:val="21"/>
        </w:numPr>
        <w:tabs>
          <w:tab w:val="left" w:pos="993"/>
        </w:tabs>
        <w:ind w:left="0" w:firstLine="709"/>
        <w:jc w:val="both"/>
        <w:rPr>
          <w:bCs/>
          <w:sz w:val="28"/>
          <w:szCs w:val="28"/>
          <w:lang w:eastAsia="uk-UA"/>
        </w:rPr>
      </w:pPr>
      <w:r w:rsidRPr="00D279CE">
        <w:rPr>
          <w:bCs/>
          <w:sz w:val="28"/>
          <w:szCs w:val="28"/>
          <w:lang w:eastAsia="uk-UA"/>
        </w:rPr>
        <w:t xml:space="preserve">Покращення естетичного вигляду та озеленення територій </w:t>
      </w:r>
      <w:proofErr w:type="spellStart"/>
      <w:r w:rsidRPr="00D279CE">
        <w:rPr>
          <w:bCs/>
          <w:sz w:val="28"/>
          <w:szCs w:val="28"/>
          <w:lang w:eastAsia="uk-UA"/>
        </w:rPr>
        <w:t>насклених</w:t>
      </w:r>
      <w:proofErr w:type="spellEnd"/>
      <w:r w:rsidRPr="00D279CE">
        <w:rPr>
          <w:bCs/>
          <w:sz w:val="28"/>
          <w:szCs w:val="28"/>
          <w:lang w:eastAsia="uk-UA"/>
        </w:rPr>
        <w:t xml:space="preserve"> пунктів  під’їзних шляхів до них, в межах бюджетних коштів та спонсорських надходжень.</w:t>
      </w:r>
    </w:p>
    <w:p w:rsidR="00D279CE" w:rsidRPr="00D279CE" w:rsidRDefault="00D279CE" w:rsidP="00D279CE">
      <w:pPr>
        <w:pStyle w:val="a4"/>
        <w:numPr>
          <w:ilvl w:val="0"/>
          <w:numId w:val="21"/>
        </w:numPr>
        <w:tabs>
          <w:tab w:val="left" w:pos="993"/>
        </w:tabs>
        <w:ind w:left="0" w:firstLine="709"/>
        <w:jc w:val="both"/>
        <w:rPr>
          <w:bCs/>
          <w:sz w:val="28"/>
          <w:szCs w:val="28"/>
          <w:lang w:eastAsia="uk-UA"/>
        </w:rPr>
      </w:pPr>
      <w:r w:rsidRPr="00D279CE">
        <w:rPr>
          <w:bCs/>
          <w:sz w:val="28"/>
          <w:szCs w:val="28"/>
          <w:lang w:eastAsia="uk-UA"/>
        </w:rPr>
        <w:t>Розвиток мереж вуличного освітлення в громаді, в межах бюджетних коштів.</w:t>
      </w:r>
    </w:p>
    <w:p w:rsidR="00D279CE" w:rsidRPr="00D279CE" w:rsidRDefault="00D279CE" w:rsidP="00D279CE">
      <w:pPr>
        <w:tabs>
          <w:tab w:val="left" w:pos="993"/>
        </w:tabs>
        <w:ind w:firstLine="709"/>
        <w:jc w:val="both"/>
        <w:rPr>
          <w:bCs/>
          <w:sz w:val="28"/>
          <w:szCs w:val="28"/>
          <w:lang w:eastAsia="uk-UA"/>
        </w:rPr>
      </w:pPr>
    </w:p>
    <w:p w:rsidR="00D279CE" w:rsidRPr="00D279CE" w:rsidRDefault="00D279CE" w:rsidP="00D279CE">
      <w:pPr>
        <w:tabs>
          <w:tab w:val="left" w:pos="993"/>
        </w:tabs>
        <w:jc w:val="both"/>
        <w:rPr>
          <w:bCs/>
          <w:sz w:val="28"/>
          <w:szCs w:val="28"/>
          <w:lang w:eastAsia="uk-UA"/>
        </w:rPr>
      </w:pPr>
      <w:proofErr w:type="spellStart"/>
      <w:r w:rsidRPr="00D279CE">
        <w:rPr>
          <w:bCs/>
          <w:sz w:val="28"/>
          <w:szCs w:val="28"/>
          <w:lang w:eastAsia="uk-UA"/>
        </w:rPr>
        <w:t>Синюхобрідська</w:t>
      </w:r>
      <w:proofErr w:type="spellEnd"/>
      <w:r w:rsidRPr="00D279CE">
        <w:rPr>
          <w:bCs/>
          <w:sz w:val="28"/>
          <w:szCs w:val="28"/>
          <w:lang w:eastAsia="uk-UA"/>
        </w:rPr>
        <w:t xml:space="preserve"> сільська рада</w:t>
      </w:r>
    </w:p>
    <w:p w:rsidR="00D279CE" w:rsidRPr="00D279CE" w:rsidRDefault="00D279CE" w:rsidP="00D279CE">
      <w:pPr>
        <w:tabs>
          <w:tab w:val="left" w:pos="993"/>
        </w:tabs>
        <w:jc w:val="both"/>
        <w:rPr>
          <w:b/>
          <w:bCs/>
          <w:sz w:val="28"/>
          <w:szCs w:val="28"/>
          <w:u w:val="single"/>
          <w:lang w:eastAsia="uk-UA"/>
        </w:rPr>
      </w:pPr>
    </w:p>
    <w:p w:rsidR="00D279CE" w:rsidRPr="00D279CE" w:rsidRDefault="00AE2C8A" w:rsidP="00D279CE">
      <w:pPr>
        <w:pStyle w:val="a4"/>
        <w:numPr>
          <w:ilvl w:val="0"/>
          <w:numId w:val="22"/>
        </w:numPr>
        <w:tabs>
          <w:tab w:val="left" w:pos="993"/>
        </w:tabs>
        <w:jc w:val="both"/>
        <w:rPr>
          <w:bCs/>
          <w:sz w:val="28"/>
          <w:szCs w:val="28"/>
          <w:lang w:eastAsia="uk-UA"/>
        </w:rPr>
      </w:pPr>
      <w:r>
        <w:rPr>
          <w:bCs/>
          <w:sz w:val="28"/>
          <w:szCs w:val="28"/>
          <w:lang w:eastAsia="uk-UA"/>
        </w:rPr>
        <w:t xml:space="preserve"> Р</w:t>
      </w:r>
      <w:r w:rsidR="00D279CE" w:rsidRPr="00D279CE">
        <w:rPr>
          <w:bCs/>
          <w:sz w:val="28"/>
          <w:szCs w:val="28"/>
          <w:lang w:eastAsia="uk-UA"/>
        </w:rPr>
        <w:t xml:space="preserve">еконструкція </w:t>
      </w:r>
      <w:r>
        <w:rPr>
          <w:bCs/>
          <w:sz w:val="28"/>
          <w:szCs w:val="28"/>
          <w:lang w:eastAsia="uk-UA"/>
        </w:rPr>
        <w:t>будівлі</w:t>
      </w:r>
      <w:r w:rsidR="00D279CE" w:rsidRPr="00D279CE">
        <w:rPr>
          <w:bCs/>
          <w:sz w:val="28"/>
          <w:szCs w:val="28"/>
          <w:lang w:eastAsia="uk-UA"/>
        </w:rPr>
        <w:t xml:space="preserve"> ЗОШ І-ІІІ ст., на суму 20, 0 </w:t>
      </w:r>
      <w:proofErr w:type="spellStart"/>
      <w:r w:rsidR="00D279CE" w:rsidRPr="00D279CE">
        <w:rPr>
          <w:bCs/>
          <w:sz w:val="28"/>
          <w:szCs w:val="28"/>
          <w:lang w:eastAsia="uk-UA"/>
        </w:rPr>
        <w:t>млн.грн</w:t>
      </w:r>
      <w:proofErr w:type="spellEnd"/>
      <w:r>
        <w:rPr>
          <w:bCs/>
          <w:sz w:val="28"/>
          <w:szCs w:val="28"/>
          <w:lang w:eastAsia="uk-UA"/>
        </w:rPr>
        <w:t>.;</w:t>
      </w:r>
    </w:p>
    <w:p w:rsidR="00D279CE" w:rsidRPr="003A1130" w:rsidRDefault="00AE2C8A" w:rsidP="00D279CE">
      <w:pPr>
        <w:autoSpaceDE w:val="0"/>
        <w:autoSpaceDN w:val="0"/>
        <w:adjustRightInd w:val="0"/>
        <w:jc w:val="both"/>
        <w:rPr>
          <w:sz w:val="28"/>
          <w:szCs w:val="28"/>
          <w:lang w:eastAsia="uk-UA" w:bidi="uk-UA"/>
        </w:rPr>
      </w:pPr>
      <w:r>
        <w:rPr>
          <w:bCs/>
          <w:sz w:val="28"/>
          <w:szCs w:val="28"/>
          <w:lang w:eastAsia="uk-UA"/>
        </w:rPr>
        <w:tab/>
      </w:r>
      <w:r w:rsidR="00854070">
        <w:rPr>
          <w:bCs/>
          <w:sz w:val="28"/>
          <w:szCs w:val="28"/>
          <w:lang w:eastAsia="uk-UA"/>
        </w:rPr>
        <w:t xml:space="preserve"> </w:t>
      </w:r>
      <w:r>
        <w:rPr>
          <w:bCs/>
          <w:sz w:val="28"/>
          <w:szCs w:val="28"/>
          <w:lang w:eastAsia="uk-UA"/>
        </w:rPr>
        <w:t>2. К</w:t>
      </w:r>
      <w:r w:rsidR="00D279CE" w:rsidRPr="00D279CE">
        <w:rPr>
          <w:bCs/>
          <w:sz w:val="28"/>
          <w:szCs w:val="28"/>
          <w:lang w:eastAsia="uk-UA"/>
        </w:rPr>
        <w:t>апітальни</w:t>
      </w:r>
      <w:r>
        <w:rPr>
          <w:bCs/>
          <w:sz w:val="28"/>
          <w:szCs w:val="28"/>
          <w:lang w:eastAsia="uk-UA"/>
        </w:rPr>
        <w:t xml:space="preserve">й ремонт парку відпочинку </w:t>
      </w:r>
      <w:proofErr w:type="spellStart"/>
      <w:r>
        <w:rPr>
          <w:bCs/>
          <w:sz w:val="28"/>
          <w:szCs w:val="28"/>
          <w:lang w:eastAsia="uk-UA"/>
        </w:rPr>
        <w:t>Синюхино-Брідської</w:t>
      </w:r>
      <w:proofErr w:type="spellEnd"/>
      <w:r>
        <w:rPr>
          <w:bCs/>
          <w:sz w:val="28"/>
          <w:szCs w:val="28"/>
          <w:lang w:eastAsia="uk-UA"/>
        </w:rPr>
        <w:t xml:space="preserve"> сільської ради</w:t>
      </w:r>
      <w:r w:rsidR="00D279CE" w:rsidRPr="00D279CE">
        <w:rPr>
          <w:bCs/>
          <w:sz w:val="28"/>
          <w:szCs w:val="28"/>
          <w:lang w:eastAsia="uk-UA"/>
        </w:rPr>
        <w:t xml:space="preserve"> на суму 1,9 </w:t>
      </w:r>
      <w:proofErr w:type="spellStart"/>
      <w:r w:rsidR="00D279CE" w:rsidRPr="00D279CE">
        <w:rPr>
          <w:bCs/>
          <w:sz w:val="28"/>
          <w:szCs w:val="28"/>
          <w:lang w:eastAsia="uk-UA"/>
        </w:rPr>
        <w:t>млн.грн</w:t>
      </w:r>
      <w:proofErr w:type="spellEnd"/>
    </w:p>
    <w:sectPr w:rsidR="00D279CE" w:rsidRPr="003A1130" w:rsidSect="00472135">
      <w:footerReference w:type="default" r:id="rId10"/>
      <w:pgSz w:w="11906" w:h="16838"/>
      <w:pgMar w:top="1134" w:right="851"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CDE" w:rsidRDefault="00EA1CDE" w:rsidP="000E5F2F">
      <w:r>
        <w:separator/>
      </w:r>
    </w:p>
  </w:endnote>
  <w:endnote w:type="continuationSeparator" w:id="0">
    <w:p w:rsidR="00EA1CDE" w:rsidRDefault="00EA1CDE" w:rsidP="000E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CB1" w:rsidRDefault="00DB6CB1">
    <w:pPr>
      <w:pStyle w:val="a8"/>
      <w:jc w:val="right"/>
    </w:pPr>
    <w:r>
      <w:fldChar w:fldCharType="begin"/>
    </w:r>
    <w:r>
      <w:instrText>PAGE   \* MERGEFORMAT</w:instrText>
    </w:r>
    <w:r>
      <w:fldChar w:fldCharType="separate"/>
    </w:r>
    <w:r w:rsidR="0058797A" w:rsidRPr="0058797A">
      <w:rPr>
        <w:noProof/>
        <w:lang w:val="ru-RU"/>
      </w:rPr>
      <w:t>27</w:t>
    </w:r>
    <w:r>
      <w:rPr>
        <w:noProof/>
        <w:lang w:val="ru-RU"/>
      </w:rPr>
      <w:fldChar w:fldCharType="end"/>
    </w:r>
  </w:p>
  <w:p w:rsidR="00DB6CB1" w:rsidRDefault="00DB6CB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CDE" w:rsidRDefault="00EA1CDE" w:rsidP="000E5F2F">
      <w:r>
        <w:separator/>
      </w:r>
    </w:p>
  </w:footnote>
  <w:footnote w:type="continuationSeparator" w:id="0">
    <w:p w:rsidR="00EA1CDE" w:rsidRDefault="00EA1CDE" w:rsidP="000E5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2005"/>
      <w:numFmt w:val="bullet"/>
      <w:lvlText w:val="-"/>
      <w:lvlJc w:val="left"/>
      <w:pPr>
        <w:tabs>
          <w:tab w:val="num" w:pos="900"/>
        </w:tabs>
        <w:ind w:left="900" w:hanging="360"/>
      </w:pPr>
      <w:rPr>
        <w:rFonts w:ascii="Times New Roman" w:hAnsi="Times New Roman" w:cs="Times New Roman" w:hint="default"/>
      </w:rPr>
    </w:lvl>
  </w:abstractNum>
  <w:abstractNum w:abstractNumId="1" w15:restartNumberingAfterBreak="0">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hint="default"/>
        <w:sz w:val="28"/>
        <w:szCs w:val="28"/>
        <w:lang w:val="uk-UA"/>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1211" w:hanging="360"/>
      </w:pPr>
      <w:rPr>
        <w:rFonts w:ascii="Calibri" w:hAnsi="Calibri" w:cs="Calibri" w:hint="default"/>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068" w:hanging="360"/>
      </w:pPr>
      <w:rPr>
        <w:rFonts w:ascii="Times New Roman" w:hAnsi="Times New Roman" w:cs="Times New Roman" w:hint="default"/>
      </w:rPr>
    </w:lvl>
  </w:abstractNum>
  <w:abstractNum w:abstractNumId="4" w15:restartNumberingAfterBreak="0">
    <w:nsid w:val="033D7BB1"/>
    <w:multiLevelType w:val="hybridMultilevel"/>
    <w:tmpl w:val="A1828612"/>
    <w:lvl w:ilvl="0" w:tplc="AF304B50">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5" w15:restartNumberingAfterBreak="0">
    <w:nsid w:val="04BA0805"/>
    <w:multiLevelType w:val="multilevel"/>
    <w:tmpl w:val="AD366DEC"/>
    <w:name w:val="Нумерованный список 13"/>
    <w:lvl w:ilvl="0">
      <w:numFmt w:val="bullet"/>
      <w:lvlText w:val=""/>
      <w:lvlJc w:val="left"/>
      <w:pPr>
        <w:tabs>
          <w:tab w:val="num" w:pos="1080"/>
        </w:tabs>
        <w:ind w:left="1080" w:hanging="360"/>
      </w:pPr>
      <w:rPr>
        <w:rFonts w:ascii="Symbol" w:hAnsi="Symbol"/>
      </w:rPr>
    </w:lvl>
    <w:lvl w:ilvl="1">
      <w:numFmt w:val="bullet"/>
      <w:lvlText w:val="o"/>
      <w:lvlJc w:val="left"/>
      <w:pPr>
        <w:tabs>
          <w:tab w:val="num" w:pos="2007"/>
        </w:tabs>
        <w:ind w:left="2007" w:hanging="360"/>
      </w:pPr>
      <w:rPr>
        <w:rFonts w:ascii="Courier New" w:hAnsi="Courier New" w:cs="Courier New"/>
      </w:rPr>
    </w:lvl>
    <w:lvl w:ilvl="2">
      <w:numFmt w:val="bullet"/>
      <w:lvlText w:val=""/>
      <w:lvlJc w:val="left"/>
      <w:pPr>
        <w:tabs>
          <w:tab w:val="num" w:pos="2727"/>
        </w:tabs>
        <w:ind w:left="2727" w:hanging="360"/>
      </w:pPr>
      <w:rPr>
        <w:rFonts w:ascii="Wingdings" w:eastAsia="Wingdings" w:hAnsi="Wingdings" w:cs="Wingdings"/>
      </w:rPr>
    </w:lvl>
    <w:lvl w:ilvl="3">
      <w:numFmt w:val="bullet"/>
      <w:lvlText w:val=""/>
      <w:lvlJc w:val="left"/>
      <w:pPr>
        <w:tabs>
          <w:tab w:val="num" w:pos="3447"/>
        </w:tabs>
        <w:ind w:left="3447" w:hanging="360"/>
      </w:pPr>
      <w:rPr>
        <w:rFonts w:ascii="Symbol" w:hAnsi="Symbol"/>
      </w:rPr>
    </w:lvl>
    <w:lvl w:ilvl="4">
      <w:numFmt w:val="bullet"/>
      <w:lvlText w:val="o"/>
      <w:lvlJc w:val="left"/>
      <w:pPr>
        <w:tabs>
          <w:tab w:val="num" w:pos="4167"/>
        </w:tabs>
        <w:ind w:left="4167" w:hanging="360"/>
      </w:pPr>
      <w:rPr>
        <w:rFonts w:ascii="Courier New" w:hAnsi="Courier New" w:cs="Courier New"/>
      </w:rPr>
    </w:lvl>
    <w:lvl w:ilvl="5">
      <w:numFmt w:val="bullet"/>
      <w:lvlText w:val=""/>
      <w:lvlJc w:val="left"/>
      <w:pPr>
        <w:tabs>
          <w:tab w:val="num" w:pos="4887"/>
        </w:tabs>
        <w:ind w:left="4887" w:hanging="360"/>
      </w:pPr>
      <w:rPr>
        <w:rFonts w:ascii="Wingdings" w:eastAsia="Wingdings" w:hAnsi="Wingdings" w:cs="Wingdings"/>
      </w:rPr>
    </w:lvl>
    <w:lvl w:ilvl="6">
      <w:numFmt w:val="bullet"/>
      <w:lvlText w:val=""/>
      <w:lvlJc w:val="left"/>
      <w:pPr>
        <w:tabs>
          <w:tab w:val="num" w:pos="5607"/>
        </w:tabs>
        <w:ind w:left="5607" w:hanging="360"/>
      </w:pPr>
      <w:rPr>
        <w:rFonts w:ascii="Symbol" w:hAnsi="Symbol"/>
      </w:rPr>
    </w:lvl>
    <w:lvl w:ilvl="7">
      <w:numFmt w:val="bullet"/>
      <w:lvlText w:val="o"/>
      <w:lvlJc w:val="left"/>
      <w:pPr>
        <w:tabs>
          <w:tab w:val="num" w:pos="6327"/>
        </w:tabs>
        <w:ind w:left="6327" w:hanging="360"/>
      </w:pPr>
      <w:rPr>
        <w:rFonts w:ascii="Courier New" w:hAnsi="Courier New" w:cs="Courier New"/>
      </w:rPr>
    </w:lvl>
    <w:lvl w:ilvl="8">
      <w:numFmt w:val="bullet"/>
      <w:lvlText w:val=""/>
      <w:lvlJc w:val="left"/>
      <w:pPr>
        <w:tabs>
          <w:tab w:val="num" w:pos="7047"/>
        </w:tabs>
        <w:ind w:left="7047" w:hanging="360"/>
      </w:pPr>
      <w:rPr>
        <w:rFonts w:ascii="Wingdings" w:eastAsia="Wingdings" w:hAnsi="Wingdings" w:cs="Wingdings"/>
      </w:rPr>
    </w:lvl>
  </w:abstractNum>
  <w:abstractNum w:abstractNumId="6" w15:restartNumberingAfterBreak="0">
    <w:nsid w:val="069F2A5C"/>
    <w:multiLevelType w:val="hybridMultilevel"/>
    <w:tmpl w:val="7DCC7544"/>
    <w:lvl w:ilvl="0" w:tplc="182A63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A13D97"/>
    <w:multiLevelType w:val="hybridMultilevel"/>
    <w:tmpl w:val="1C509280"/>
    <w:lvl w:ilvl="0" w:tplc="C906694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A6D39DC"/>
    <w:multiLevelType w:val="hybridMultilevel"/>
    <w:tmpl w:val="F5543D90"/>
    <w:lvl w:ilvl="0" w:tplc="443285B4">
      <w:start w:val="1"/>
      <w:numFmt w:val="decimal"/>
      <w:lvlText w:val="%1."/>
      <w:lvlJc w:val="left"/>
      <w:pPr>
        <w:ind w:left="786" w:hanging="360"/>
      </w:pPr>
      <w:rPr>
        <w:rFonts w:ascii="Times New Roman" w:eastAsia="Calibri" w:hAnsi="Times New Roman" w:cs="Times New Roman"/>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AB6BA6"/>
    <w:multiLevelType w:val="hybridMultilevel"/>
    <w:tmpl w:val="4168C406"/>
    <w:lvl w:ilvl="0" w:tplc="B086900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B23097"/>
    <w:multiLevelType w:val="hybridMultilevel"/>
    <w:tmpl w:val="68FCF7F2"/>
    <w:lvl w:ilvl="0" w:tplc="448C42BA">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1" w15:restartNumberingAfterBreak="0">
    <w:nsid w:val="151740BD"/>
    <w:multiLevelType w:val="hybridMultilevel"/>
    <w:tmpl w:val="876E0E6E"/>
    <w:lvl w:ilvl="0" w:tplc="E626D4E2">
      <w:numFmt w:val="bullet"/>
      <w:lvlText w:val="-"/>
      <w:lvlJc w:val="left"/>
      <w:pPr>
        <w:ind w:left="1206" w:hanging="360"/>
      </w:pPr>
      <w:rPr>
        <w:rFonts w:ascii="Times New Roman" w:eastAsia="Times New Roman" w:hAnsi="Times New Roman" w:cs="Times New Roman" w:hint="default"/>
      </w:rPr>
    </w:lvl>
    <w:lvl w:ilvl="1" w:tplc="04220003" w:tentative="1">
      <w:start w:val="1"/>
      <w:numFmt w:val="bullet"/>
      <w:lvlText w:val="o"/>
      <w:lvlJc w:val="left"/>
      <w:pPr>
        <w:ind w:left="1926" w:hanging="360"/>
      </w:pPr>
      <w:rPr>
        <w:rFonts w:ascii="Courier New" w:hAnsi="Courier New" w:cs="Courier New" w:hint="default"/>
      </w:rPr>
    </w:lvl>
    <w:lvl w:ilvl="2" w:tplc="04220005" w:tentative="1">
      <w:start w:val="1"/>
      <w:numFmt w:val="bullet"/>
      <w:lvlText w:val=""/>
      <w:lvlJc w:val="left"/>
      <w:pPr>
        <w:ind w:left="2646" w:hanging="360"/>
      </w:pPr>
      <w:rPr>
        <w:rFonts w:ascii="Wingdings" w:hAnsi="Wingdings" w:hint="default"/>
      </w:rPr>
    </w:lvl>
    <w:lvl w:ilvl="3" w:tplc="04220001" w:tentative="1">
      <w:start w:val="1"/>
      <w:numFmt w:val="bullet"/>
      <w:lvlText w:val=""/>
      <w:lvlJc w:val="left"/>
      <w:pPr>
        <w:ind w:left="3366" w:hanging="360"/>
      </w:pPr>
      <w:rPr>
        <w:rFonts w:ascii="Symbol" w:hAnsi="Symbol" w:hint="default"/>
      </w:rPr>
    </w:lvl>
    <w:lvl w:ilvl="4" w:tplc="04220003" w:tentative="1">
      <w:start w:val="1"/>
      <w:numFmt w:val="bullet"/>
      <w:lvlText w:val="o"/>
      <w:lvlJc w:val="left"/>
      <w:pPr>
        <w:ind w:left="4086" w:hanging="360"/>
      </w:pPr>
      <w:rPr>
        <w:rFonts w:ascii="Courier New" w:hAnsi="Courier New" w:cs="Courier New" w:hint="default"/>
      </w:rPr>
    </w:lvl>
    <w:lvl w:ilvl="5" w:tplc="04220005" w:tentative="1">
      <w:start w:val="1"/>
      <w:numFmt w:val="bullet"/>
      <w:lvlText w:val=""/>
      <w:lvlJc w:val="left"/>
      <w:pPr>
        <w:ind w:left="4806" w:hanging="360"/>
      </w:pPr>
      <w:rPr>
        <w:rFonts w:ascii="Wingdings" w:hAnsi="Wingdings" w:hint="default"/>
      </w:rPr>
    </w:lvl>
    <w:lvl w:ilvl="6" w:tplc="04220001" w:tentative="1">
      <w:start w:val="1"/>
      <w:numFmt w:val="bullet"/>
      <w:lvlText w:val=""/>
      <w:lvlJc w:val="left"/>
      <w:pPr>
        <w:ind w:left="5526" w:hanging="360"/>
      </w:pPr>
      <w:rPr>
        <w:rFonts w:ascii="Symbol" w:hAnsi="Symbol" w:hint="default"/>
      </w:rPr>
    </w:lvl>
    <w:lvl w:ilvl="7" w:tplc="04220003" w:tentative="1">
      <w:start w:val="1"/>
      <w:numFmt w:val="bullet"/>
      <w:lvlText w:val="o"/>
      <w:lvlJc w:val="left"/>
      <w:pPr>
        <w:ind w:left="6246" w:hanging="360"/>
      </w:pPr>
      <w:rPr>
        <w:rFonts w:ascii="Courier New" w:hAnsi="Courier New" w:cs="Courier New" w:hint="default"/>
      </w:rPr>
    </w:lvl>
    <w:lvl w:ilvl="8" w:tplc="04220005" w:tentative="1">
      <w:start w:val="1"/>
      <w:numFmt w:val="bullet"/>
      <w:lvlText w:val=""/>
      <w:lvlJc w:val="left"/>
      <w:pPr>
        <w:ind w:left="6966" w:hanging="360"/>
      </w:pPr>
      <w:rPr>
        <w:rFonts w:ascii="Wingdings" w:hAnsi="Wingdings" w:hint="default"/>
      </w:rPr>
    </w:lvl>
  </w:abstractNum>
  <w:abstractNum w:abstractNumId="12" w15:restartNumberingAfterBreak="0">
    <w:nsid w:val="1F716720"/>
    <w:multiLevelType w:val="multilevel"/>
    <w:tmpl w:val="A3EC2276"/>
    <w:lvl w:ilvl="0">
      <w:start w:val="2"/>
      <w:numFmt w:val="decimal"/>
      <w:lvlText w:val="%1"/>
      <w:lvlJc w:val="left"/>
      <w:pPr>
        <w:ind w:left="375" w:hanging="375"/>
      </w:pPr>
      <w:rPr>
        <w:rFonts w:eastAsia="Times New Roman" w:hint="default"/>
      </w:rPr>
    </w:lvl>
    <w:lvl w:ilvl="1">
      <w:start w:val="6"/>
      <w:numFmt w:val="decimal"/>
      <w:lvlText w:val="%1.%2"/>
      <w:lvlJc w:val="left"/>
      <w:pPr>
        <w:ind w:left="943" w:hanging="375"/>
      </w:pPr>
      <w:rPr>
        <w:rFonts w:eastAsia="Times New Roman" w:hint="default"/>
        <w:u w:val="single"/>
      </w:rPr>
    </w:lvl>
    <w:lvl w:ilvl="2">
      <w:start w:val="1"/>
      <w:numFmt w:val="decimal"/>
      <w:lvlText w:val="%1.%2.%3"/>
      <w:lvlJc w:val="left"/>
      <w:pPr>
        <w:ind w:left="1146" w:hanging="720"/>
      </w:pPr>
      <w:rPr>
        <w:rFonts w:eastAsia="Times New Roman" w:hint="default"/>
        <w:u w:val="single"/>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13" w15:restartNumberingAfterBreak="0">
    <w:nsid w:val="22985B9C"/>
    <w:multiLevelType w:val="hybridMultilevel"/>
    <w:tmpl w:val="72E42D5C"/>
    <w:lvl w:ilvl="0" w:tplc="0AC0BDA2">
      <w:start w:val="4"/>
      <w:numFmt w:val="bullet"/>
      <w:lvlText w:val="–"/>
      <w:lvlJc w:val="left"/>
      <w:pPr>
        <w:ind w:left="1129" w:hanging="360"/>
      </w:pPr>
      <w:rPr>
        <w:rFonts w:ascii="Times New Roman" w:eastAsia="Times New Roman" w:hAnsi="Times New Roman" w:cs="Times New Roman" w:hint="default"/>
      </w:rPr>
    </w:lvl>
    <w:lvl w:ilvl="1" w:tplc="04220003" w:tentative="1">
      <w:start w:val="1"/>
      <w:numFmt w:val="bullet"/>
      <w:lvlText w:val="o"/>
      <w:lvlJc w:val="left"/>
      <w:pPr>
        <w:ind w:left="1849" w:hanging="360"/>
      </w:pPr>
      <w:rPr>
        <w:rFonts w:ascii="Courier New" w:hAnsi="Courier New" w:cs="Courier New" w:hint="default"/>
      </w:rPr>
    </w:lvl>
    <w:lvl w:ilvl="2" w:tplc="04220005" w:tentative="1">
      <w:start w:val="1"/>
      <w:numFmt w:val="bullet"/>
      <w:lvlText w:val=""/>
      <w:lvlJc w:val="left"/>
      <w:pPr>
        <w:ind w:left="2569" w:hanging="360"/>
      </w:pPr>
      <w:rPr>
        <w:rFonts w:ascii="Wingdings" w:hAnsi="Wingdings" w:hint="default"/>
      </w:rPr>
    </w:lvl>
    <w:lvl w:ilvl="3" w:tplc="04220001" w:tentative="1">
      <w:start w:val="1"/>
      <w:numFmt w:val="bullet"/>
      <w:lvlText w:val=""/>
      <w:lvlJc w:val="left"/>
      <w:pPr>
        <w:ind w:left="3289" w:hanging="360"/>
      </w:pPr>
      <w:rPr>
        <w:rFonts w:ascii="Symbol" w:hAnsi="Symbol" w:hint="default"/>
      </w:rPr>
    </w:lvl>
    <w:lvl w:ilvl="4" w:tplc="04220003" w:tentative="1">
      <w:start w:val="1"/>
      <w:numFmt w:val="bullet"/>
      <w:lvlText w:val="o"/>
      <w:lvlJc w:val="left"/>
      <w:pPr>
        <w:ind w:left="4009" w:hanging="360"/>
      </w:pPr>
      <w:rPr>
        <w:rFonts w:ascii="Courier New" w:hAnsi="Courier New" w:cs="Courier New" w:hint="default"/>
      </w:rPr>
    </w:lvl>
    <w:lvl w:ilvl="5" w:tplc="04220005" w:tentative="1">
      <w:start w:val="1"/>
      <w:numFmt w:val="bullet"/>
      <w:lvlText w:val=""/>
      <w:lvlJc w:val="left"/>
      <w:pPr>
        <w:ind w:left="4729" w:hanging="360"/>
      </w:pPr>
      <w:rPr>
        <w:rFonts w:ascii="Wingdings" w:hAnsi="Wingdings" w:hint="default"/>
      </w:rPr>
    </w:lvl>
    <w:lvl w:ilvl="6" w:tplc="04220001" w:tentative="1">
      <w:start w:val="1"/>
      <w:numFmt w:val="bullet"/>
      <w:lvlText w:val=""/>
      <w:lvlJc w:val="left"/>
      <w:pPr>
        <w:ind w:left="5449" w:hanging="360"/>
      </w:pPr>
      <w:rPr>
        <w:rFonts w:ascii="Symbol" w:hAnsi="Symbol" w:hint="default"/>
      </w:rPr>
    </w:lvl>
    <w:lvl w:ilvl="7" w:tplc="04220003" w:tentative="1">
      <w:start w:val="1"/>
      <w:numFmt w:val="bullet"/>
      <w:lvlText w:val="o"/>
      <w:lvlJc w:val="left"/>
      <w:pPr>
        <w:ind w:left="6169" w:hanging="360"/>
      </w:pPr>
      <w:rPr>
        <w:rFonts w:ascii="Courier New" w:hAnsi="Courier New" w:cs="Courier New" w:hint="default"/>
      </w:rPr>
    </w:lvl>
    <w:lvl w:ilvl="8" w:tplc="04220005" w:tentative="1">
      <w:start w:val="1"/>
      <w:numFmt w:val="bullet"/>
      <w:lvlText w:val=""/>
      <w:lvlJc w:val="left"/>
      <w:pPr>
        <w:ind w:left="6889" w:hanging="360"/>
      </w:pPr>
      <w:rPr>
        <w:rFonts w:ascii="Wingdings" w:hAnsi="Wingdings" w:hint="default"/>
      </w:rPr>
    </w:lvl>
  </w:abstractNum>
  <w:abstractNum w:abstractNumId="14" w15:restartNumberingAfterBreak="0">
    <w:nsid w:val="2404784E"/>
    <w:multiLevelType w:val="multilevel"/>
    <w:tmpl w:val="25128894"/>
    <w:name w:val="Нумерованный список 21"/>
    <w:lvl w:ilvl="0">
      <w:numFmt w:val="bullet"/>
      <w:lvlText w:val="–"/>
      <w:lvlJc w:val="left"/>
      <w:pPr>
        <w:tabs>
          <w:tab w:val="num" w:pos="426"/>
        </w:tabs>
        <w:ind w:left="426" w:hanging="360"/>
      </w:pPr>
      <w:rPr>
        <w:rFonts w:ascii="Times New Roman" w:eastAsia="Times New Roman" w:hAnsi="Times New Roman" w:cs="Times New Roman"/>
      </w:rPr>
    </w:lvl>
    <w:lvl w:ilvl="1">
      <w:numFmt w:val="bullet"/>
      <w:lvlText w:val="o"/>
      <w:lvlJc w:val="left"/>
      <w:pPr>
        <w:tabs>
          <w:tab w:val="num" w:pos="1440"/>
        </w:tabs>
        <w:ind w:left="1440" w:hanging="360"/>
      </w:pPr>
      <w:rPr>
        <w:rFonts w:ascii="Courier New" w:hAnsi="Courier New" w:cs="Courier New"/>
      </w:rPr>
    </w:lvl>
    <w:lvl w:ilvl="2">
      <w:numFmt w:val="bullet"/>
      <w:lvlText w:val=""/>
      <w:lvlJc w:val="left"/>
      <w:pPr>
        <w:tabs>
          <w:tab w:val="num" w:pos="2160"/>
        </w:tabs>
        <w:ind w:left="2160" w:hanging="360"/>
      </w:pPr>
      <w:rPr>
        <w:rFonts w:ascii="Wingdings" w:eastAsia="Wingdings" w:hAnsi="Wingdings" w:cs="Wingdings"/>
      </w:rPr>
    </w:lvl>
    <w:lvl w:ilvl="3">
      <w:numFmt w:val="bullet"/>
      <w:lvlText w:val=""/>
      <w:lvlJc w:val="left"/>
      <w:pPr>
        <w:tabs>
          <w:tab w:val="num" w:pos="2880"/>
        </w:tabs>
        <w:ind w:left="2880" w:hanging="360"/>
      </w:pPr>
      <w:rPr>
        <w:rFonts w:ascii="Symbol" w:hAnsi="Symbol"/>
      </w:rPr>
    </w:lvl>
    <w:lvl w:ilvl="4">
      <w:numFmt w:val="bullet"/>
      <w:lvlText w:val="o"/>
      <w:lvlJc w:val="left"/>
      <w:pPr>
        <w:tabs>
          <w:tab w:val="num" w:pos="3600"/>
        </w:tabs>
        <w:ind w:left="3600" w:hanging="360"/>
      </w:pPr>
      <w:rPr>
        <w:rFonts w:ascii="Courier New" w:hAnsi="Courier New" w:cs="Courier New"/>
      </w:rPr>
    </w:lvl>
    <w:lvl w:ilvl="5">
      <w:numFmt w:val="bullet"/>
      <w:lvlText w:val=""/>
      <w:lvlJc w:val="left"/>
      <w:pPr>
        <w:tabs>
          <w:tab w:val="num" w:pos="4320"/>
        </w:tabs>
        <w:ind w:left="4320" w:hanging="360"/>
      </w:pPr>
      <w:rPr>
        <w:rFonts w:ascii="Wingdings" w:eastAsia="Wingdings" w:hAnsi="Wingdings" w:cs="Wingdings"/>
      </w:rPr>
    </w:lvl>
    <w:lvl w:ilvl="6">
      <w:numFmt w:val="bullet"/>
      <w:lvlText w:val=""/>
      <w:lvlJc w:val="left"/>
      <w:pPr>
        <w:tabs>
          <w:tab w:val="num" w:pos="5040"/>
        </w:tabs>
        <w:ind w:left="5040" w:hanging="360"/>
      </w:pPr>
      <w:rPr>
        <w:rFonts w:ascii="Symbol" w:hAnsi="Symbol"/>
      </w:rPr>
    </w:lvl>
    <w:lvl w:ilvl="7">
      <w:numFmt w:val="bullet"/>
      <w:lvlText w:val="o"/>
      <w:lvlJc w:val="left"/>
      <w:pPr>
        <w:tabs>
          <w:tab w:val="num" w:pos="5760"/>
        </w:tabs>
        <w:ind w:left="5760" w:hanging="360"/>
      </w:pPr>
      <w:rPr>
        <w:rFonts w:ascii="Courier New" w:hAnsi="Courier New" w:cs="Courier New"/>
      </w:rPr>
    </w:lvl>
    <w:lvl w:ilvl="8">
      <w:numFmt w:val="bullet"/>
      <w:lvlText w:val=""/>
      <w:lvlJc w:val="left"/>
      <w:pPr>
        <w:tabs>
          <w:tab w:val="num" w:pos="6480"/>
        </w:tabs>
        <w:ind w:left="6480" w:hanging="360"/>
      </w:pPr>
      <w:rPr>
        <w:rFonts w:ascii="Wingdings" w:eastAsia="Wingdings" w:hAnsi="Wingdings" w:cs="Wingdings"/>
      </w:rPr>
    </w:lvl>
  </w:abstractNum>
  <w:abstractNum w:abstractNumId="15" w15:restartNumberingAfterBreak="0">
    <w:nsid w:val="245E5736"/>
    <w:multiLevelType w:val="multilevel"/>
    <w:tmpl w:val="E436710C"/>
    <w:name w:val="Нумерованный список 11"/>
    <w:lvl w:ilvl="0">
      <w:numFmt w:val="bullet"/>
      <w:lvlText w:val="–"/>
      <w:lvlJc w:val="left"/>
      <w:pPr>
        <w:tabs>
          <w:tab w:val="num" w:pos="720"/>
        </w:tabs>
        <w:ind w:left="720" w:hanging="360"/>
      </w:pPr>
      <w:rPr>
        <w:rFonts w:ascii="Times New Roman" w:eastAsia="Times New Roman" w:hAnsi="Times New Roman" w:cs="Times New Roman"/>
      </w:rPr>
    </w:lvl>
    <w:lvl w:ilvl="1">
      <w:numFmt w:val="bullet"/>
      <w:lvlText w:val="o"/>
      <w:lvlJc w:val="left"/>
      <w:pPr>
        <w:tabs>
          <w:tab w:val="num" w:pos="1440"/>
        </w:tabs>
        <w:ind w:left="1440" w:hanging="360"/>
      </w:pPr>
      <w:rPr>
        <w:rFonts w:ascii="Courier New" w:hAnsi="Courier New" w:cs="Courier New"/>
      </w:rPr>
    </w:lvl>
    <w:lvl w:ilvl="2">
      <w:numFmt w:val="bullet"/>
      <w:lvlText w:val=""/>
      <w:lvlJc w:val="left"/>
      <w:pPr>
        <w:tabs>
          <w:tab w:val="num" w:pos="2160"/>
        </w:tabs>
        <w:ind w:left="2160" w:hanging="360"/>
      </w:pPr>
      <w:rPr>
        <w:rFonts w:ascii="Wingdings" w:eastAsia="Wingdings" w:hAnsi="Wingdings" w:cs="Wingdings"/>
      </w:rPr>
    </w:lvl>
    <w:lvl w:ilvl="3">
      <w:numFmt w:val="bullet"/>
      <w:lvlText w:val=""/>
      <w:lvlJc w:val="left"/>
      <w:pPr>
        <w:tabs>
          <w:tab w:val="num" w:pos="2880"/>
        </w:tabs>
        <w:ind w:left="2880" w:hanging="360"/>
      </w:pPr>
      <w:rPr>
        <w:rFonts w:ascii="Symbol" w:hAnsi="Symbol"/>
      </w:rPr>
    </w:lvl>
    <w:lvl w:ilvl="4">
      <w:numFmt w:val="bullet"/>
      <w:lvlText w:val="o"/>
      <w:lvlJc w:val="left"/>
      <w:pPr>
        <w:tabs>
          <w:tab w:val="num" w:pos="3600"/>
        </w:tabs>
        <w:ind w:left="3600" w:hanging="360"/>
      </w:pPr>
      <w:rPr>
        <w:rFonts w:ascii="Courier New" w:hAnsi="Courier New" w:cs="Courier New"/>
      </w:rPr>
    </w:lvl>
    <w:lvl w:ilvl="5">
      <w:numFmt w:val="bullet"/>
      <w:lvlText w:val=""/>
      <w:lvlJc w:val="left"/>
      <w:pPr>
        <w:tabs>
          <w:tab w:val="num" w:pos="4320"/>
        </w:tabs>
        <w:ind w:left="4320" w:hanging="360"/>
      </w:pPr>
      <w:rPr>
        <w:rFonts w:ascii="Wingdings" w:eastAsia="Wingdings" w:hAnsi="Wingdings" w:cs="Wingdings"/>
      </w:rPr>
    </w:lvl>
    <w:lvl w:ilvl="6">
      <w:numFmt w:val="bullet"/>
      <w:lvlText w:val=""/>
      <w:lvlJc w:val="left"/>
      <w:pPr>
        <w:tabs>
          <w:tab w:val="num" w:pos="5040"/>
        </w:tabs>
        <w:ind w:left="5040" w:hanging="360"/>
      </w:pPr>
      <w:rPr>
        <w:rFonts w:ascii="Symbol" w:hAnsi="Symbol"/>
      </w:rPr>
    </w:lvl>
    <w:lvl w:ilvl="7">
      <w:numFmt w:val="bullet"/>
      <w:lvlText w:val="o"/>
      <w:lvlJc w:val="left"/>
      <w:pPr>
        <w:tabs>
          <w:tab w:val="num" w:pos="5760"/>
        </w:tabs>
        <w:ind w:left="5760" w:hanging="360"/>
      </w:pPr>
      <w:rPr>
        <w:rFonts w:ascii="Courier New" w:hAnsi="Courier New" w:cs="Courier New"/>
      </w:rPr>
    </w:lvl>
    <w:lvl w:ilvl="8">
      <w:numFmt w:val="bullet"/>
      <w:lvlText w:val=""/>
      <w:lvlJc w:val="left"/>
      <w:pPr>
        <w:tabs>
          <w:tab w:val="num" w:pos="6480"/>
        </w:tabs>
        <w:ind w:left="6480" w:hanging="360"/>
      </w:pPr>
      <w:rPr>
        <w:rFonts w:ascii="Wingdings" w:eastAsia="Wingdings" w:hAnsi="Wingdings" w:cs="Wingdings"/>
      </w:rPr>
    </w:lvl>
  </w:abstractNum>
  <w:abstractNum w:abstractNumId="16" w15:restartNumberingAfterBreak="0">
    <w:nsid w:val="2B2A37BD"/>
    <w:multiLevelType w:val="multilevel"/>
    <w:tmpl w:val="0DB8AABE"/>
    <w:name w:val="Нумерованный список 40"/>
    <w:lvl w:ilvl="0">
      <w:numFmt w:val="bullet"/>
      <w:lvlText w:val=""/>
      <w:lvlJc w:val="left"/>
      <w:pPr>
        <w:tabs>
          <w:tab w:val="num" w:pos="360"/>
        </w:tabs>
        <w:ind w:left="360" w:hanging="360"/>
      </w:pPr>
      <w:rPr>
        <w:rFonts w:ascii="Symbol" w:hAnsi="Symbol"/>
      </w:rPr>
    </w:lvl>
    <w:lvl w:ilvl="1">
      <w:numFmt w:val="bullet"/>
      <w:lvlText w:val="o"/>
      <w:lvlJc w:val="left"/>
      <w:pPr>
        <w:tabs>
          <w:tab w:val="num" w:pos="1440"/>
        </w:tabs>
        <w:ind w:left="1440" w:hanging="360"/>
      </w:pPr>
      <w:rPr>
        <w:rFonts w:ascii="Courier New" w:hAnsi="Courier New" w:cs="Courier New"/>
      </w:rPr>
    </w:lvl>
    <w:lvl w:ilvl="2">
      <w:numFmt w:val="bullet"/>
      <w:lvlText w:val=""/>
      <w:lvlJc w:val="left"/>
      <w:pPr>
        <w:tabs>
          <w:tab w:val="num" w:pos="2160"/>
        </w:tabs>
        <w:ind w:left="2160" w:hanging="360"/>
      </w:pPr>
      <w:rPr>
        <w:rFonts w:ascii="Wingdings" w:eastAsia="Wingdings" w:hAnsi="Wingdings" w:cs="Wingdings"/>
      </w:rPr>
    </w:lvl>
    <w:lvl w:ilvl="3">
      <w:numFmt w:val="bullet"/>
      <w:lvlText w:val=""/>
      <w:lvlJc w:val="left"/>
      <w:pPr>
        <w:tabs>
          <w:tab w:val="num" w:pos="2880"/>
        </w:tabs>
        <w:ind w:left="2880" w:hanging="360"/>
      </w:pPr>
      <w:rPr>
        <w:rFonts w:ascii="Symbol" w:hAnsi="Symbol"/>
      </w:rPr>
    </w:lvl>
    <w:lvl w:ilvl="4">
      <w:numFmt w:val="bullet"/>
      <w:lvlText w:val="o"/>
      <w:lvlJc w:val="left"/>
      <w:pPr>
        <w:tabs>
          <w:tab w:val="num" w:pos="3600"/>
        </w:tabs>
        <w:ind w:left="3600" w:hanging="360"/>
      </w:pPr>
      <w:rPr>
        <w:rFonts w:ascii="Courier New" w:hAnsi="Courier New" w:cs="Courier New"/>
      </w:rPr>
    </w:lvl>
    <w:lvl w:ilvl="5">
      <w:numFmt w:val="bullet"/>
      <w:lvlText w:val=""/>
      <w:lvlJc w:val="left"/>
      <w:pPr>
        <w:tabs>
          <w:tab w:val="num" w:pos="4320"/>
        </w:tabs>
        <w:ind w:left="4320" w:hanging="360"/>
      </w:pPr>
      <w:rPr>
        <w:rFonts w:ascii="Wingdings" w:eastAsia="Wingdings" w:hAnsi="Wingdings" w:cs="Wingdings"/>
      </w:rPr>
    </w:lvl>
    <w:lvl w:ilvl="6">
      <w:numFmt w:val="bullet"/>
      <w:lvlText w:val=""/>
      <w:lvlJc w:val="left"/>
      <w:pPr>
        <w:tabs>
          <w:tab w:val="num" w:pos="5040"/>
        </w:tabs>
        <w:ind w:left="5040" w:hanging="360"/>
      </w:pPr>
      <w:rPr>
        <w:rFonts w:ascii="Symbol" w:hAnsi="Symbol"/>
      </w:rPr>
    </w:lvl>
    <w:lvl w:ilvl="7">
      <w:numFmt w:val="bullet"/>
      <w:lvlText w:val="o"/>
      <w:lvlJc w:val="left"/>
      <w:pPr>
        <w:tabs>
          <w:tab w:val="num" w:pos="5760"/>
        </w:tabs>
        <w:ind w:left="5760" w:hanging="360"/>
      </w:pPr>
      <w:rPr>
        <w:rFonts w:ascii="Courier New" w:hAnsi="Courier New" w:cs="Courier New"/>
      </w:rPr>
    </w:lvl>
    <w:lvl w:ilvl="8">
      <w:numFmt w:val="bullet"/>
      <w:lvlText w:val=""/>
      <w:lvlJc w:val="left"/>
      <w:pPr>
        <w:tabs>
          <w:tab w:val="num" w:pos="6480"/>
        </w:tabs>
        <w:ind w:left="6480" w:hanging="360"/>
      </w:pPr>
      <w:rPr>
        <w:rFonts w:ascii="Wingdings" w:eastAsia="Wingdings" w:hAnsi="Wingdings" w:cs="Wingdings"/>
      </w:rPr>
    </w:lvl>
  </w:abstractNum>
  <w:abstractNum w:abstractNumId="17" w15:restartNumberingAfterBreak="0">
    <w:nsid w:val="3ABD241F"/>
    <w:multiLevelType w:val="hybridMultilevel"/>
    <w:tmpl w:val="8B12BB3C"/>
    <w:lvl w:ilvl="0" w:tplc="2D821E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40663946"/>
    <w:multiLevelType w:val="multilevel"/>
    <w:tmpl w:val="C1D8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C370E0"/>
    <w:multiLevelType w:val="multilevel"/>
    <w:tmpl w:val="1FBE2E48"/>
    <w:name w:val="Нумерованный список 59"/>
    <w:lvl w:ilvl="0">
      <w:start w:val="1"/>
      <w:numFmt w:val="none"/>
      <w:lvlText w:val=""/>
      <w:lvlJc w:val="left"/>
      <w:pPr>
        <w:tabs>
          <w:tab w:val="num" w:pos="964"/>
        </w:tabs>
        <w:ind w:left="964" w:hanging="964"/>
      </w:pPr>
      <w:rPr>
        <w:rFonts w:ascii="Symbol" w:hAnsi="Symbol" w:cs="Symbol"/>
      </w:rPr>
    </w:lvl>
    <w:lvl w:ilvl="1">
      <w:start w:val="1"/>
      <w:numFmt w:val="lowerLetter"/>
      <w:lvlText w:val="%2."/>
      <w:lvlJc w:val="left"/>
      <w:pPr>
        <w:tabs>
          <w:tab w:val="num" w:pos="2160"/>
        </w:tabs>
        <w:ind w:left="2160" w:hanging="360"/>
      </w:pPr>
    </w:lvl>
    <w:lvl w:ilvl="2">
      <w:start w:val="1"/>
      <w:numFmt w:val="lowerRoman"/>
      <w:lvlText w:val="%3."/>
      <w:lvlJc w:val="lef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20" w15:restartNumberingAfterBreak="0">
    <w:nsid w:val="4422040F"/>
    <w:multiLevelType w:val="hybridMultilevel"/>
    <w:tmpl w:val="58DED05C"/>
    <w:lvl w:ilvl="0" w:tplc="622C90E0">
      <w:start w:val="1"/>
      <w:numFmt w:val="decimal"/>
      <w:lvlText w:val="%1."/>
      <w:lvlJc w:val="left"/>
      <w:pPr>
        <w:ind w:left="1140" w:hanging="360"/>
      </w:pPr>
    </w:lvl>
    <w:lvl w:ilvl="1" w:tplc="04220019">
      <w:start w:val="1"/>
      <w:numFmt w:val="lowerLetter"/>
      <w:lvlText w:val="%2."/>
      <w:lvlJc w:val="left"/>
      <w:pPr>
        <w:ind w:left="1860" w:hanging="360"/>
      </w:pPr>
    </w:lvl>
    <w:lvl w:ilvl="2" w:tplc="0422001B">
      <w:start w:val="1"/>
      <w:numFmt w:val="lowerRoman"/>
      <w:lvlText w:val="%3."/>
      <w:lvlJc w:val="right"/>
      <w:pPr>
        <w:ind w:left="2580" w:hanging="180"/>
      </w:pPr>
    </w:lvl>
    <w:lvl w:ilvl="3" w:tplc="0422000F">
      <w:start w:val="1"/>
      <w:numFmt w:val="decimal"/>
      <w:lvlText w:val="%4."/>
      <w:lvlJc w:val="left"/>
      <w:pPr>
        <w:ind w:left="3300" w:hanging="360"/>
      </w:pPr>
    </w:lvl>
    <w:lvl w:ilvl="4" w:tplc="04220019">
      <w:start w:val="1"/>
      <w:numFmt w:val="lowerLetter"/>
      <w:lvlText w:val="%5."/>
      <w:lvlJc w:val="left"/>
      <w:pPr>
        <w:ind w:left="4020" w:hanging="360"/>
      </w:pPr>
    </w:lvl>
    <w:lvl w:ilvl="5" w:tplc="0422001B">
      <w:start w:val="1"/>
      <w:numFmt w:val="lowerRoman"/>
      <w:lvlText w:val="%6."/>
      <w:lvlJc w:val="right"/>
      <w:pPr>
        <w:ind w:left="4740" w:hanging="180"/>
      </w:pPr>
    </w:lvl>
    <w:lvl w:ilvl="6" w:tplc="0422000F">
      <w:start w:val="1"/>
      <w:numFmt w:val="decimal"/>
      <w:lvlText w:val="%7."/>
      <w:lvlJc w:val="left"/>
      <w:pPr>
        <w:ind w:left="5460" w:hanging="360"/>
      </w:pPr>
    </w:lvl>
    <w:lvl w:ilvl="7" w:tplc="04220019">
      <w:start w:val="1"/>
      <w:numFmt w:val="lowerLetter"/>
      <w:lvlText w:val="%8."/>
      <w:lvlJc w:val="left"/>
      <w:pPr>
        <w:ind w:left="6180" w:hanging="360"/>
      </w:pPr>
    </w:lvl>
    <w:lvl w:ilvl="8" w:tplc="0422001B">
      <w:start w:val="1"/>
      <w:numFmt w:val="lowerRoman"/>
      <w:lvlText w:val="%9."/>
      <w:lvlJc w:val="right"/>
      <w:pPr>
        <w:ind w:left="6900" w:hanging="180"/>
      </w:pPr>
    </w:lvl>
  </w:abstractNum>
  <w:abstractNum w:abstractNumId="21" w15:restartNumberingAfterBreak="0">
    <w:nsid w:val="44D025E2"/>
    <w:multiLevelType w:val="multilevel"/>
    <w:tmpl w:val="19D8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2A2C8F"/>
    <w:multiLevelType w:val="singleLevel"/>
    <w:tmpl w:val="0C100646"/>
    <w:lvl w:ilvl="0">
      <w:start w:val="1"/>
      <w:numFmt w:val="decimal"/>
      <w:lvlText w:val="%1."/>
      <w:lvlJc w:val="left"/>
      <w:pPr>
        <w:tabs>
          <w:tab w:val="num" w:pos="360"/>
        </w:tabs>
        <w:ind w:left="360" w:hanging="360"/>
      </w:pPr>
      <w:rPr>
        <w:rFonts w:cs="Times New Roman" w:hint="default"/>
        <w:b/>
      </w:rPr>
    </w:lvl>
  </w:abstractNum>
  <w:abstractNum w:abstractNumId="23" w15:restartNumberingAfterBreak="0">
    <w:nsid w:val="488A17FB"/>
    <w:multiLevelType w:val="multilevel"/>
    <w:tmpl w:val="7C7E8140"/>
    <w:name w:val="Нумерованный список 14"/>
    <w:lvl w:ilvl="0">
      <w:numFmt w:val="bullet"/>
      <w:lvlText w:val="–"/>
      <w:lvlJc w:val="left"/>
      <w:pPr>
        <w:tabs>
          <w:tab w:val="num" w:pos="1287"/>
        </w:tabs>
        <w:ind w:left="1287" w:hanging="360"/>
      </w:pPr>
      <w:rPr>
        <w:rFonts w:ascii="Times New Roman" w:eastAsia="Times New Roman" w:hAnsi="Times New Roman" w:cs="Times New Roman"/>
      </w:rPr>
    </w:lvl>
    <w:lvl w:ilvl="1">
      <w:numFmt w:val="bullet"/>
      <w:lvlText w:val="o"/>
      <w:lvlJc w:val="left"/>
      <w:pPr>
        <w:tabs>
          <w:tab w:val="num" w:pos="2007"/>
        </w:tabs>
        <w:ind w:left="2007" w:hanging="360"/>
      </w:pPr>
      <w:rPr>
        <w:rFonts w:ascii="Courier New" w:hAnsi="Courier New" w:cs="Courier New"/>
      </w:rPr>
    </w:lvl>
    <w:lvl w:ilvl="2">
      <w:numFmt w:val="bullet"/>
      <w:lvlText w:val=""/>
      <w:lvlJc w:val="left"/>
      <w:pPr>
        <w:tabs>
          <w:tab w:val="num" w:pos="2727"/>
        </w:tabs>
        <w:ind w:left="2727" w:hanging="360"/>
      </w:pPr>
      <w:rPr>
        <w:rFonts w:ascii="Wingdings" w:eastAsia="Wingdings" w:hAnsi="Wingdings" w:cs="Wingdings"/>
      </w:rPr>
    </w:lvl>
    <w:lvl w:ilvl="3">
      <w:numFmt w:val="bullet"/>
      <w:lvlText w:val=""/>
      <w:lvlJc w:val="left"/>
      <w:pPr>
        <w:tabs>
          <w:tab w:val="num" w:pos="3447"/>
        </w:tabs>
        <w:ind w:left="3447" w:hanging="360"/>
      </w:pPr>
      <w:rPr>
        <w:rFonts w:ascii="Symbol" w:hAnsi="Symbol"/>
      </w:rPr>
    </w:lvl>
    <w:lvl w:ilvl="4">
      <w:numFmt w:val="bullet"/>
      <w:lvlText w:val="o"/>
      <w:lvlJc w:val="left"/>
      <w:pPr>
        <w:tabs>
          <w:tab w:val="num" w:pos="4167"/>
        </w:tabs>
        <w:ind w:left="4167" w:hanging="360"/>
      </w:pPr>
      <w:rPr>
        <w:rFonts w:ascii="Courier New" w:hAnsi="Courier New" w:cs="Courier New"/>
      </w:rPr>
    </w:lvl>
    <w:lvl w:ilvl="5">
      <w:numFmt w:val="bullet"/>
      <w:lvlText w:val=""/>
      <w:lvlJc w:val="left"/>
      <w:pPr>
        <w:tabs>
          <w:tab w:val="num" w:pos="4887"/>
        </w:tabs>
        <w:ind w:left="4887" w:hanging="360"/>
      </w:pPr>
      <w:rPr>
        <w:rFonts w:ascii="Wingdings" w:eastAsia="Wingdings" w:hAnsi="Wingdings" w:cs="Wingdings"/>
      </w:rPr>
    </w:lvl>
    <w:lvl w:ilvl="6">
      <w:numFmt w:val="bullet"/>
      <w:lvlText w:val=""/>
      <w:lvlJc w:val="left"/>
      <w:pPr>
        <w:tabs>
          <w:tab w:val="num" w:pos="5607"/>
        </w:tabs>
        <w:ind w:left="5607" w:hanging="360"/>
      </w:pPr>
      <w:rPr>
        <w:rFonts w:ascii="Symbol" w:hAnsi="Symbol"/>
      </w:rPr>
    </w:lvl>
    <w:lvl w:ilvl="7">
      <w:numFmt w:val="bullet"/>
      <w:lvlText w:val="o"/>
      <w:lvlJc w:val="left"/>
      <w:pPr>
        <w:tabs>
          <w:tab w:val="num" w:pos="6327"/>
        </w:tabs>
        <w:ind w:left="6327" w:hanging="360"/>
      </w:pPr>
      <w:rPr>
        <w:rFonts w:ascii="Courier New" w:hAnsi="Courier New" w:cs="Courier New"/>
      </w:rPr>
    </w:lvl>
    <w:lvl w:ilvl="8">
      <w:numFmt w:val="bullet"/>
      <w:lvlText w:val=""/>
      <w:lvlJc w:val="left"/>
      <w:pPr>
        <w:tabs>
          <w:tab w:val="num" w:pos="7047"/>
        </w:tabs>
        <w:ind w:left="7047" w:hanging="360"/>
      </w:pPr>
      <w:rPr>
        <w:rFonts w:ascii="Wingdings" w:eastAsia="Wingdings" w:hAnsi="Wingdings" w:cs="Wingdings"/>
      </w:rPr>
    </w:lvl>
  </w:abstractNum>
  <w:abstractNum w:abstractNumId="24" w15:restartNumberingAfterBreak="0">
    <w:nsid w:val="48DB3062"/>
    <w:multiLevelType w:val="multilevel"/>
    <w:tmpl w:val="D040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272BD8"/>
    <w:multiLevelType w:val="hybridMultilevel"/>
    <w:tmpl w:val="7C0087E8"/>
    <w:lvl w:ilvl="0" w:tplc="6122D344">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6" w15:restartNumberingAfterBreak="0">
    <w:nsid w:val="53B57C43"/>
    <w:multiLevelType w:val="hybridMultilevel"/>
    <w:tmpl w:val="6394C1A4"/>
    <w:lvl w:ilvl="0" w:tplc="4E28D2DE">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544A397F"/>
    <w:multiLevelType w:val="multilevel"/>
    <w:tmpl w:val="544A397F"/>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8" w15:restartNumberingAfterBreak="0">
    <w:nsid w:val="557B1B36"/>
    <w:multiLevelType w:val="hybridMultilevel"/>
    <w:tmpl w:val="2B2CC4E0"/>
    <w:lvl w:ilvl="0" w:tplc="A90CCDDC">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9" w15:restartNumberingAfterBreak="0">
    <w:nsid w:val="5D566437"/>
    <w:multiLevelType w:val="multilevel"/>
    <w:tmpl w:val="A93AC40C"/>
    <w:name w:val="Нумерованный список 58"/>
    <w:lvl w:ilvl="0">
      <w:start w:val="1"/>
      <w:numFmt w:val="none"/>
      <w:lvlText w:val=""/>
      <w:lvlJc w:val="left"/>
      <w:pPr>
        <w:tabs>
          <w:tab w:val="num" w:pos="964"/>
        </w:tabs>
        <w:ind w:left="964" w:hanging="964"/>
      </w:pPr>
      <w:rPr>
        <w:rFonts w:ascii="Symbol" w:hAnsi="Symbol" w:cs="Symbol"/>
      </w:rPr>
    </w:lvl>
    <w:lvl w:ilvl="1">
      <w:start w:val="1"/>
      <w:numFmt w:val="lowerLetter"/>
      <w:lvlText w:val="%2."/>
      <w:lvlJc w:val="left"/>
      <w:pPr>
        <w:tabs>
          <w:tab w:val="num" w:pos="2160"/>
        </w:tabs>
        <w:ind w:left="2160" w:hanging="360"/>
      </w:pPr>
    </w:lvl>
    <w:lvl w:ilvl="2">
      <w:start w:val="1"/>
      <w:numFmt w:val="lowerRoman"/>
      <w:lvlText w:val="%3."/>
      <w:lvlJc w:val="lef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30" w15:restartNumberingAfterBreak="0">
    <w:nsid w:val="5F4F2925"/>
    <w:multiLevelType w:val="hybridMultilevel"/>
    <w:tmpl w:val="C87CB8F8"/>
    <w:lvl w:ilvl="0" w:tplc="6344AD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C64CC8"/>
    <w:multiLevelType w:val="hybridMultilevel"/>
    <w:tmpl w:val="34F02324"/>
    <w:lvl w:ilvl="0" w:tplc="7CD0CD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6333F3"/>
    <w:multiLevelType w:val="hybridMultilevel"/>
    <w:tmpl w:val="DB34D7D6"/>
    <w:lvl w:ilvl="0" w:tplc="C152DD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8F16FE"/>
    <w:multiLevelType w:val="hybridMultilevel"/>
    <w:tmpl w:val="DC7E7BF2"/>
    <w:lvl w:ilvl="0" w:tplc="7520E3DA">
      <w:start w:val="1"/>
      <w:numFmt w:val="decimal"/>
      <w:lvlText w:val="%1."/>
      <w:lvlJc w:val="left"/>
      <w:pPr>
        <w:ind w:left="960" w:hanging="360"/>
      </w:pPr>
    </w:lvl>
    <w:lvl w:ilvl="1" w:tplc="04220019">
      <w:start w:val="1"/>
      <w:numFmt w:val="lowerLetter"/>
      <w:lvlText w:val="%2."/>
      <w:lvlJc w:val="left"/>
      <w:pPr>
        <w:ind w:left="1680" w:hanging="360"/>
      </w:pPr>
    </w:lvl>
    <w:lvl w:ilvl="2" w:tplc="0422001B">
      <w:start w:val="1"/>
      <w:numFmt w:val="lowerRoman"/>
      <w:lvlText w:val="%3."/>
      <w:lvlJc w:val="right"/>
      <w:pPr>
        <w:ind w:left="2400" w:hanging="180"/>
      </w:pPr>
    </w:lvl>
    <w:lvl w:ilvl="3" w:tplc="0422000F">
      <w:start w:val="1"/>
      <w:numFmt w:val="decimal"/>
      <w:lvlText w:val="%4."/>
      <w:lvlJc w:val="left"/>
      <w:pPr>
        <w:ind w:left="3120" w:hanging="360"/>
      </w:pPr>
    </w:lvl>
    <w:lvl w:ilvl="4" w:tplc="04220019">
      <w:start w:val="1"/>
      <w:numFmt w:val="lowerLetter"/>
      <w:lvlText w:val="%5."/>
      <w:lvlJc w:val="left"/>
      <w:pPr>
        <w:ind w:left="3840" w:hanging="360"/>
      </w:pPr>
    </w:lvl>
    <w:lvl w:ilvl="5" w:tplc="0422001B">
      <w:start w:val="1"/>
      <w:numFmt w:val="lowerRoman"/>
      <w:lvlText w:val="%6."/>
      <w:lvlJc w:val="right"/>
      <w:pPr>
        <w:ind w:left="4560" w:hanging="180"/>
      </w:pPr>
    </w:lvl>
    <w:lvl w:ilvl="6" w:tplc="0422000F">
      <w:start w:val="1"/>
      <w:numFmt w:val="decimal"/>
      <w:lvlText w:val="%7."/>
      <w:lvlJc w:val="left"/>
      <w:pPr>
        <w:ind w:left="5280" w:hanging="360"/>
      </w:pPr>
    </w:lvl>
    <w:lvl w:ilvl="7" w:tplc="04220019">
      <w:start w:val="1"/>
      <w:numFmt w:val="lowerLetter"/>
      <w:lvlText w:val="%8."/>
      <w:lvlJc w:val="left"/>
      <w:pPr>
        <w:ind w:left="6000" w:hanging="360"/>
      </w:pPr>
    </w:lvl>
    <w:lvl w:ilvl="8" w:tplc="0422001B">
      <w:start w:val="1"/>
      <w:numFmt w:val="lowerRoman"/>
      <w:lvlText w:val="%9."/>
      <w:lvlJc w:val="right"/>
      <w:pPr>
        <w:ind w:left="6720" w:hanging="180"/>
      </w:pPr>
    </w:lvl>
  </w:abstractNum>
  <w:abstractNum w:abstractNumId="34" w15:restartNumberingAfterBreak="0">
    <w:nsid w:val="73933044"/>
    <w:multiLevelType w:val="hybridMultilevel"/>
    <w:tmpl w:val="CFA209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4EE0E75"/>
    <w:multiLevelType w:val="multilevel"/>
    <w:tmpl w:val="8CC8669A"/>
    <w:name w:val="Нумерованный список 15"/>
    <w:lvl w:ilvl="0">
      <w:numFmt w:val="bullet"/>
      <w:lvlText w:val=""/>
      <w:lvlJc w:val="left"/>
      <w:pPr>
        <w:tabs>
          <w:tab w:val="num" w:pos="786"/>
        </w:tabs>
        <w:ind w:left="786" w:hanging="360"/>
      </w:pPr>
      <w:rPr>
        <w:rFonts w:ascii="Symbol" w:hAnsi="Symbol"/>
        <w:color w:val="000000"/>
      </w:rPr>
    </w:lvl>
    <w:lvl w:ilvl="1">
      <w:numFmt w:val="bullet"/>
      <w:lvlText w:val="o"/>
      <w:lvlJc w:val="left"/>
      <w:pPr>
        <w:tabs>
          <w:tab w:val="num" w:pos="2007"/>
        </w:tabs>
        <w:ind w:left="2007" w:hanging="360"/>
      </w:pPr>
      <w:rPr>
        <w:rFonts w:ascii="Courier New" w:hAnsi="Courier New" w:cs="Courier New"/>
      </w:rPr>
    </w:lvl>
    <w:lvl w:ilvl="2">
      <w:numFmt w:val="bullet"/>
      <w:lvlText w:val=""/>
      <w:lvlJc w:val="left"/>
      <w:pPr>
        <w:tabs>
          <w:tab w:val="num" w:pos="2727"/>
        </w:tabs>
        <w:ind w:left="2727" w:hanging="360"/>
      </w:pPr>
      <w:rPr>
        <w:rFonts w:ascii="Wingdings" w:eastAsia="Wingdings" w:hAnsi="Wingdings" w:cs="Wingdings"/>
      </w:rPr>
    </w:lvl>
    <w:lvl w:ilvl="3">
      <w:numFmt w:val="bullet"/>
      <w:lvlText w:val=""/>
      <w:lvlJc w:val="left"/>
      <w:pPr>
        <w:tabs>
          <w:tab w:val="num" w:pos="3447"/>
        </w:tabs>
        <w:ind w:left="3447" w:hanging="360"/>
      </w:pPr>
      <w:rPr>
        <w:rFonts w:ascii="Symbol" w:hAnsi="Symbol"/>
      </w:rPr>
    </w:lvl>
    <w:lvl w:ilvl="4">
      <w:numFmt w:val="bullet"/>
      <w:lvlText w:val="o"/>
      <w:lvlJc w:val="left"/>
      <w:pPr>
        <w:tabs>
          <w:tab w:val="num" w:pos="4167"/>
        </w:tabs>
        <w:ind w:left="4167" w:hanging="360"/>
      </w:pPr>
      <w:rPr>
        <w:rFonts w:ascii="Courier New" w:hAnsi="Courier New" w:cs="Courier New"/>
      </w:rPr>
    </w:lvl>
    <w:lvl w:ilvl="5">
      <w:numFmt w:val="bullet"/>
      <w:lvlText w:val=""/>
      <w:lvlJc w:val="left"/>
      <w:pPr>
        <w:tabs>
          <w:tab w:val="num" w:pos="4887"/>
        </w:tabs>
        <w:ind w:left="4887" w:hanging="360"/>
      </w:pPr>
      <w:rPr>
        <w:rFonts w:ascii="Wingdings" w:eastAsia="Wingdings" w:hAnsi="Wingdings" w:cs="Wingdings"/>
      </w:rPr>
    </w:lvl>
    <w:lvl w:ilvl="6">
      <w:numFmt w:val="bullet"/>
      <w:lvlText w:val=""/>
      <w:lvlJc w:val="left"/>
      <w:pPr>
        <w:tabs>
          <w:tab w:val="num" w:pos="5607"/>
        </w:tabs>
        <w:ind w:left="5607" w:hanging="360"/>
      </w:pPr>
      <w:rPr>
        <w:rFonts w:ascii="Symbol" w:hAnsi="Symbol"/>
      </w:rPr>
    </w:lvl>
    <w:lvl w:ilvl="7">
      <w:numFmt w:val="bullet"/>
      <w:lvlText w:val="o"/>
      <w:lvlJc w:val="left"/>
      <w:pPr>
        <w:tabs>
          <w:tab w:val="num" w:pos="6327"/>
        </w:tabs>
        <w:ind w:left="6327" w:hanging="360"/>
      </w:pPr>
      <w:rPr>
        <w:rFonts w:ascii="Courier New" w:hAnsi="Courier New" w:cs="Courier New"/>
      </w:rPr>
    </w:lvl>
    <w:lvl w:ilvl="8">
      <w:numFmt w:val="bullet"/>
      <w:lvlText w:val=""/>
      <w:lvlJc w:val="left"/>
      <w:pPr>
        <w:tabs>
          <w:tab w:val="num" w:pos="7047"/>
        </w:tabs>
        <w:ind w:left="7047" w:hanging="360"/>
      </w:pPr>
      <w:rPr>
        <w:rFonts w:ascii="Wingdings" w:eastAsia="Wingdings" w:hAnsi="Wingdings" w:cs="Wingdings"/>
      </w:rPr>
    </w:lvl>
  </w:abstractNum>
  <w:abstractNum w:abstractNumId="36" w15:restartNumberingAfterBreak="0">
    <w:nsid w:val="7F9E165E"/>
    <w:multiLevelType w:val="hybridMultilevel"/>
    <w:tmpl w:val="1340F676"/>
    <w:lvl w:ilvl="0" w:tplc="9250900E">
      <w:start w:val="1"/>
      <w:numFmt w:val="decimal"/>
      <w:lvlText w:val="%1."/>
      <w:lvlJc w:val="left"/>
      <w:pPr>
        <w:ind w:left="928" w:hanging="360"/>
      </w:pPr>
      <w:rPr>
        <w:rFonts w:eastAsia="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0"/>
  </w:num>
  <w:num w:numId="3">
    <w:abstractNumId w:val="31"/>
  </w:num>
  <w:num w:numId="4">
    <w:abstractNumId w:val="34"/>
  </w:num>
  <w:num w:numId="5">
    <w:abstractNumId w:val="9"/>
  </w:num>
  <w:num w:numId="6">
    <w:abstractNumId w:val="6"/>
  </w:num>
  <w:num w:numId="7">
    <w:abstractNumId w:val="8"/>
  </w:num>
  <w:num w:numId="8">
    <w:abstractNumId w:val="12"/>
  </w:num>
  <w:num w:numId="9">
    <w:abstractNumId w:val="18"/>
  </w:num>
  <w:num w:numId="10">
    <w:abstractNumId w:val="21"/>
  </w:num>
  <w:num w:numId="11">
    <w:abstractNumId w:val="24"/>
  </w:num>
  <w:num w:numId="12">
    <w:abstractNumId w:val="36"/>
  </w:num>
  <w:num w:numId="13">
    <w:abstractNumId w:val="32"/>
  </w:num>
  <w:num w:numId="14">
    <w:abstractNumId w:val="22"/>
  </w:num>
  <w:num w:numId="15">
    <w:abstractNumId w:val="1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20"/>
    <w:rsid w:val="00000BB8"/>
    <w:rsid w:val="00003C04"/>
    <w:rsid w:val="00006B8A"/>
    <w:rsid w:val="00006BDF"/>
    <w:rsid w:val="000100BF"/>
    <w:rsid w:val="00013CFF"/>
    <w:rsid w:val="00015369"/>
    <w:rsid w:val="000156F6"/>
    <w:rsid w:val="00020545"/>
    <w:rsid w:val="000216A8"/>
    <w:rsid w:val="00022ED1"/>
    <w:rsid w:val="000253F4"/>
    <w:rsid w:val="00030493"/>
    <w:rsid w:val="000320C4"/>
    <w:rsid w:val="0003512F"/>
    <w:rsid w:val="00036915"/>
    <w:rsid w:val="000416C5"/>
    <w:rsid w:val="00042C36"/>
    <w:rsid w:val="00043B27"/>
    <w:rsid w:val="0004784C"/>
    <w:rsid w:val="000521B5"/>
    <w:rsid w:val="000578ED"/>
    <w:rsid w:val="000609F7"/>
    <w:rsid w:val="000643ED"/>
    <w:rsid w:val="00064E25"/>
    <w:rsid w:val="00070C20"/>
    <w:rsid w:val="000719B3"/>
    <w:rsid w:val="000727DD"/>
    <w:rsid w:val="000833A4"/>
    <w:rsid w:val="0008340D"/>
    <w:rsid w:val="000869A0"/>
    <w:rsid w:val="00086CAD"/>
    <w:rsid w:val="00087FF3"/>
    <w:rsid w:val="00090C1A"/>
    <w:rsid w:val="00093539"/>
    <w:rsid w:val="00094225"/>
    <w:rsid w:val="00094903"/>
    <w:rsid w:val="000A05EF"/>
    <w:rsid w:val="000A39BE"/>
    <w:rsid w:val="000A7FD1"/>
    <w:rsid w:val="000B0E62"/>
    <w:rsid w:val="000B2B83"/>
    <w:rsid w:val="000B4CA0"/>
    <w:rsid w:val="000B56FA"/>
    <w:rsid w:val="000B69E6"/>
    <w:rsid w:val="000B793E"/>
    <w:rsid w:val="000C03E5"/>
    <w:rsid w:val="000E0518"/>
    <w:rsid w:val="000E08C5"/>
    <w:rsid w:val="000E3031"/>
    <w:rsid w:val="000E39C0"/>
    <w:rsid w:val="000E3EEA"/>
    <w:rsid w:val="000E4B35"/>
    <w:rsid w:val="000E5F2F"/>
    <w:rsid w:val="000F0A1D"/>
    <w:rsid w:val="000F0A72"/>
    <w:rsid w:val="000F0B9D"/>
    <w:rsid w:val="000F256E"/>
    <w:rsid w:val="000F5E65"/>
    <w:rsid w:val="000F6ABB"/>
    <w:rsid w:val="000F777D"/>
    <w:rsid w:val="000F7851"/>
    <w:rsid w:val="00101C6B"/>
    <w:rsid w:val="00103ABA"/>
    <w:rsid w:val="00105794"/>
    <w:rsid w:val="0011189F"/>
    <w:rsid w:val="00112B3D"/>
    <w:rsid w:val="001144F1"/>
    <w:rsid w:val="001155E1"/>
    <w:rsid w:val="00116870"/>
    <w:rsid w:val="001204B8"/>
    <w:rsid w:val="001223E3"/>
    <w:rsid w:val="00124E10"/>
    <w:rsid w:val="00130F85"/>
    <w:rsid w:val="0013151A"/>
    <w:rsid w:val="00132A2F"/>
    <w:rsid w:val="00140BD8"/>
    <w:rsid w:val="00141344"/>
    <w:rsid w:val="0014398D"/>
    <w:rsid w:val="00145304"/>
    <w:rsid w:val="0014600A"/>
    <w:rsid w:val="0014669A"/>
    <w:rsid w:val="001479D6"/>
    <w:rsid w:val="00152839"/>
    <w:rsid w:val="00153941"/>
    <w:rsid w:val="00153A7A"/>
    <w:rsid w:val="001544AF"/>
    <w:rsid w:val="00155CEA"/>
    <w:rsid w:val="00156D9F"/>
    <w:rsid w:val="00157B3D"/>
    <w:rsid w:val="0016159F"/>
    <w:rsid w:val="00165772"/>
    <w:rsid w:val="00171A5E"/>
    <w:rsid w:val="001721A6"/>
    <w:rsid w:val="001746B0"/>
    <w:rsid w:val="00180B08"/>
    <w:rsid w:val="00182D03"/>
    <w:rsid w:val="001951FF"/>
    <w:rsid w:val="001966DC"/>
    <w:rsid w:val="00196F52"/>
    <w:rsid w:val="00197FE2"/>
    <w:rsid w:val="001A06A0"/>
    <w:rsid w:val="001A1A39"/>
    <w:rsid w:val="001A20BC"/>
    <w:rsid w:val="001A330A"/>
    <w:rsid w:val="001A67F3"/>
    <w:rsid w:val="001A6C32"/>
    <w:rsid w:val="001B0517"/>
    <w:rsid w:val="001B1D56"/>
    <w:rsid w:val="001B204C"/>
    <w:rsid w:val="001B283E"/>
    <w:rsid w:val="001B3E96"/>
    <w:rsid w:val="001B4436"/>
    <w:rsid w:val="001B4B68"/>
    <w:rsid w:val="001B4C77"/>
    <w:rsid w:val="001B7B0F"/>
    <w:rsid w:val="001C0968"/>
    <w:rsid w:val="001C09A1"/>
    <w:rsid w:val="001C0CFA"/>
    <w:rsid w:val="001C5C94"/>
    <w:rsid w:val="001C5D60"/>
    <w:rsid w:val="001C72B0"/>
    <w:rsid w:val="001D1818"/>
    <w:rsid w:val="001D2DC6"/>
    <w:rsid w:val="001D4950"/>
    <w:rsid w:val="001D58BB"/>
    <w:rsid w:val="001D712C"/>
    <w:rsid w:val="001D7F05"/>
    <w:rsid w:val="001E4974"/>
    <w:rsid w:val="001E49FE"/>
    <w:rsid w:val="001E57BA"/>
    <w:rsid w:val="001E5FAA"/>
    <w:rsid w:val="001E76C0"/>
    <w:rsid w:val="001F0D62"/>
    <w:rsid w:val="001F16B8"/>
    <w:rsid w:val="001F23B3"/>
    <w:rsid w:val="001F3154"/>
    <w:rsid w:val="001F51DA"/>
    <w:rsid w:val="001F58CC"/>
    <w:rsid w:val="001F5C9E"/>
    <w:rsid w:val="002005FC"/>
    <w:rsid w:val="00201788"/>
    <w:rsid w:val="00202774"/>
    <w:rsid w:val="0020480D"/>
    <w:rsid w:val="002050F2"/>
    <w:rsid w:val="00206BC8"/>
    <w:rsid w:val="00207DAD"/>
    <w:rsid w:val="00210288"/>
    <w:rsid w:val="002111DB"/>
    <w:rsid w:val="0021424F"/>
    <w:rsid w:val="00214284"/>
    <w:rsid w:val="00214AE0"/>
    <w:rsid w:val="0021789A"/>
    <w:rsid w:val="00224362"/>
    <w:rsid w:val="00224727"/>
    <w:rsid w:val="0023040E"/>
    <w:rsid w:val="00230AC2"/>
    <w:rsid w:val="00237C26"/>
    <w:rsid w:val="00242281"/>
    <w:rsid w:val="00242BCB"/>
    <w:rsid w:val="002443E2"/>
    <w:rsid w:val="00245942"/>
    <w:rsid w:val="002478D0"/>
    <w:rsid w:val="0025556A"/>
    <w:rsid w:val="0025731F"/>
    <w:rsid w:val="0026125E"/>
    <w:rsid w:val="002640A5"/>
    <w:rsid w:val="00264CD1"/>
    <w:rsid w:val="002658E8"/>
    <w:rsid w:val="002678B3"/>
    <w:rsid w:val="0027049B"/>
    <w:rsid w:val="002710C0"/>
    <w:rsid w:val="002714DE"/>
    <w:rsid w:val="0027385C"/>
    <w:rsid w:val="00274581"/>
    <w:rsid w:val="0027461D"/>
    <w:rsid w:val="002825F1"/>
    <w:rsid w:val="00285C31"/>
    <w:rsid w:val="002949BB"/>
    <w:rsid w:val="002A1A8A"/>
    <w:rsid w:val="002A2326"/>
    <w:rsid w:val="002A2ED2"/>
    <w:rsid w:val="002A4686"/>
    <w:rsid w:val="002A53AA"/>
    <w:rsid w:val="002A703B"/>
    <w:rsid w:val="002A75D7"/>
    <w:rsid w:val="002B11F8"/>
    <w:rsid w:val="002B1873"/>
    <w:rsid w:val="002B2A81"/>
    <w:rsid w:val="002B3E35"/>
    <w:rsid w:val="002B4849"/>
    <w:rsid w:val="002C1B9E"/>
    <w:rsid w:val="002C2F3C"/>
    <w:rsid w:val="002C3B14"/>
    <w:rsid w:val="002C3ED2"/>
    <w:rsid w:val="002C410F"/>
    <w:rsid w:val="002C47B0"/>
    <w:rsid w:val="002C6AB8"/>
    <w:rsid w:val="002D0F23"/>
    <w:rsid w:val="002D2336"/>
    <w:rsid w:val="002D26E2"/>
    <w:rsid w:val="002D712C"/>
    <w:rsid w:val="002D7DC6"/>
    <w:rsid w:val="002E2AE7"/>
    <w:rsid w:val="002E404A"/>
    <w:rsid w:val="002E4662"/>
    <w:rsid w:val="002E48F2"/>
    <w:rsid w:val="002E7F80"/>
    <w:rsid w:val="002F0D69"/>
    <w:rsid w:val="002F18CB"/>
    <w:rsid w:val="002F2F62"/>
    <w:rsid w:val="002F6322"/>
    <w:rsid w:val="002F6D22"/>
    <w:rsid w:val="002F75FE"/>
    <w:rsid w:val="00300B0B"/>
    <w:rsid w:val="00301990"/>
    <w:rsid w:val="003023A5"/>
    <w:rsid w:val="00302E76"/>
    <w:rsid w:val="00303C75"/>
    <w:rsid w:val="00304C8E"/>
    <w:rsid w:val="00304D9F"/>
    <w:rsid w:val="00311A03"/>
    <w:rsid w:val="00311B97"/>
    <w:rsid w:val="0031219C"/>
    <w:rsid w:val="00312FB9"/>
    <w:rsid w:val="0031425B"/>
    <w:rsid w:val="0031436B"/>
    <w:rsid w:val="003241DB"/>
    <w:rsid w:val="00324CD0"/>
    <w:rsid w:val="003276A5"/>
    <w:rsid w:val="00330344"/>
    <w:rsid w:val="00330630"/>
    <w:rsid w:val="00333008"/>
    <w:rsid w:val="003348A5"/>
    <w:rsid w:val="003366A6"/>
    <w:rsid w:val="003409E7"/>
    <w:rsid w:val="003423AF"/>
    <w:rsid w:val="003426A4"/>
    <w:rsid w:val="0034293C"/>
    <w:rsid w:val="00343144"/>
    <w:rsid w:val="0034546D"/>
    <w:rsid w:val="00351C58"/>
    <w:rsid w:val="00353327"/>
    <w:rsid w:val="00353426"/>
    <w:rsid w:val="00354AC3"/>
    <w:rsid w:val="00355ADD"/>
    <w:rsid w:val="00355F1C"/>
    <w:rsid w:val="0035732C"/>
    <w:rsid w:val="00361365"/>
    <w:rsid w:val="003614B7"/>
    <w:rsid w:val="0036368E"/>
    <w:rsid w:val="00363C9F"/>
    <w:rsid w:val="0036743B"/>
    <w:rsid w:val="003709A8"/>
    <w:rsid w:val="00372BA8"/>
    <w:rsid w:val="00373918"/>
    <w:rsid w:val="00375992"/>
    <w:rsid w:val="003766A8"/>
    <w:rsid w:val="00383D83"/>
    <w:rsid w:val="00383E5C"/>
    <w:rsid w:val="003841E5"/>
    <w:rsid w:val="00386BB3"/>
    <w:rsid w:val="00390F8A"/>
    <w:rsid w:val="00391551"/>
    <w:rsid w:val="00396254"/>
    <w:rsid w:val="00397392"/>
    <w:rsid w:val="003A1130"/>
    <w:rsid w:val="003A2275"/>
    <w:rsid w:val="003A2C36"/>
    <w:rsid w:val="003A2F0B"/>
    <w:rsid w:val="003A3033"/>
    <w:rsid w:val="003A5C48"/>
    <w:rsid w:val="003A7A4D"/>
    <w:rsid w:val="003B18BC"/>
    <w:rsid w:val="003B503E"/>
    <w:rsid w:val="003B7841"/>
    <w:rsid w:val="003B7993"/>
    <w:rsid w:val="003C02CF"/>
    <w:rsid w:val="003C10D7"/>
    <w:rsid w:val="003C2965"/>
    <w:rsid w:val="003C6020"/>
    <w:rsid w:val="003C7FB0"/>
    <w:rsid w:val="003D098F"/>
    <w:rsid w:val="003D1140"/>
    <w:rsid w:val="003D2A48"/>
    <w:rsid w:val="003E6145"/>
    <w:rsid w:val="003F18D3"/>
    <w:rsid w:val="003F39FE"/>
    <w:rsid w:val="003F4719"/>
    <w:rsid w:val="003F5E6D"/>
    <w:rsid w:val="003F76EA"/>
    <w:rsid w:val="0040011A"/>
    <w:rsid w:val="00400E86"/>
    <w:rsid w:val="00402051"/>
    <w:rsid w:val="00402B8C"/>
    <w:rsid w:val="00406187"/>
    <w:rsid w:val="00411FCE"/>
    <w:rsid w:val="004143FF"/>
    <w:rsid w:val="004168E0"/>
    <w:rsid w:val="0041690B"/>
    <w:rsid w:val="0042478B"/>
    <w:rsid w:val="00424D18"/>
    <w:rsid w:val="00425A18"/>
    <w:rsid w:val="00427485"/>
    <w:rsid w:val="00432920"/>
    <w:rsid w:val="00435D8F"/>
    <w:rsid w:val="00437663"/>
    <w:rsid w:val="00440156"/>
    <w:rsid w:val="00440EF9"/>
    <w:rsid w:val="00446298"/>
    <w:rsid w:val="00446CF2"/>
    <w:rsid w:val="00450FC4"/>
    <w:rsid w:val="00451CA1"/>
    <w:rsid w:val="00451F9E"/>
    <w:rsid w:val="00452562"/>
    <w:rsid w:val="004527D5"/>
    <w:rsid w:val="00454B8C"/>
    <w:rsid w:val="0045633F"/>
    <w:rsid w:val="0045782E"/>
    <w:rsid w:val="00463735"/>
    <w:rsid w:val="0046507D"/>
    <w:rsid w:val="004653A6"/>
    <w:rsid w:val="00466E14"/>
    <w:rsid w:val="00471399"/>
    <w:rsid w:val="00472135"/>
    <w:rsid w:val="00473638"/>
    <w:rsid w:val="004809AE"/>
    <w:rsid w:val="00480B8D"/>
    <w:rsid w:val="004836D2"/>
    <w:rsid w:val="00484B62"/>
    <w:rsid w:val="004850D3"/>
    <w:rsid w:val="004878B9"/>
    <w:rsid w:val="00487BB3"/>
    <w:rsid w:val="00491B02"/>
    <w:rsid w:val="00496AD1"/>
    <w:rsid w:val="00497EE3"/>
    <w:rsid w:val="004A0BDB"/>
    <w:rsid w:val="004A0C8F"/>
    <w:rsid w:val="004A261C"/>
    <w:rsid w:val="004A4CBB"/>
    <w:rsid w:val="004B41F9"/>
    <w:rsid w:val="004B584F"/>
    <w:rsid w:val="004C20EC"/>
    <w:rsid w:val="004C32CD"/>
    <w:rsid w:val="004C34E6"/>
    <w:rsid w:val="004C35CA"/>
    <w:rsid w:val="004C4E2A"/>
    <w:rsid w:val="004D79E8"/>
    <w:rsid w:val="004E147D"/>
    <w:rsid w:val="004E1735"/>
    <w:rsid w:val="004E375C"/>
    <w:rsid w:val="004E6F0C"/>
    <w:rsid w:val="004F20D4"/>
    <w:rsid w:val="004F31D4"/>
    <w:rsid w:val="004F4643"/>
    <w:rsid w:val="004F52E7"/>
    <w:rsid w:val="00502689"/>
    <w:rsid w:val="0050272E"/>
    <w:rsid w:val="00502CF5"/>
    <w:rsid w:val="00504311"/>
    <w:rsid w:val="00505A0D"/>
    <w:rsid w:val="00511C0B"/>
    <w:rsid w:val="005121A9"/>
    <w:rsid w:val="0051280F"/>
    <w:rsid w:val="00515278"/>
    <w:rsid w:val="005209CB"/>
    <w:rsid w:val="00520D6D"/>
    <w:rsid w:val="0052182B"/>
    <w:rsid w:val="00523FC8"/>
    <w:rsid w:val="00527325"/>
    <w:rsid w:val="00527B92"/>
    <w:rsid w:val="00537F21"/>
    <w:rsid w:val="005430D6"/>
    <w:rsid w:val="005436A8"/>
    <w:rsid w:val="00547AD1"/>
    <w:rsid w:val="0055213B"/>
    <w:rsid w:val="005527C2"/>
    <w:rsid w:val="00555E04"/>
    <w:rsid w:val="005561B0"/>
    <w:rsid w:val="00556ADA"/>
    <w:rsid w:val="00562108"/>
    <w:rsid w:val="005628D1"/>
    <w:rsid w:val="00562FE4"/>
    <w:rsid w:val="005631E9"/>
    <w:rsid w:val="00563DE9"/>
    <w:rsid w:val="0056658D"/>
    <w:rsid w:val="005679BE"/>
    <w:rsid w:val="00567B80"/>
    <w:rsid w:val="00570631"/>
    <w:rsid w:val="005707C3"/>
    <w:rsid w:val="00572748"/>
    <w:rsid w:val="005732D8"/>
    <w:rsid w:val="00576690"/>
    <w:rsid w:val="005813E5"/>
    <w:rsid w:val="005830F3"/>
    <w:rsid w:val="0058415D"/>
    <w:rsid w:val="00586017"/>
    <w:rsid w:val="005875C0"/>
    <w:rsid w:val="0058797A"/>
    <w:rsid w:val="00591C63"/>
    <w:rsid w:val="00592B1D"/>
    <w:rsid w:val="00593A67"/>
    <w:rsid w:val="00594157"/>
    <w:rsid w:val="00594287"/>
    <w:rsid w:val="005A0765"/>
    <w:rsid w:val="005A19C5"/>
    <w:rsid w:val="005A2A6C"/>
    <w:rsid w:val="005A3791"/>
    <w:rsid w:val="005A3965"/>
    <w:rsid w:val="005A3D8D"/>
    <w:rsid w:val="005A4CD5"/>
    <w:rsid w:val="005A6413"/>
    <w:rsid w:val="005A66F9"/>
    <w:rsid w:val="005B1268"/>
    <w:rsid w:val="005B3782"/>
    <w:rsid w:val="005B3DDF"/>
    <w:rsid w:val="005B49C8"/>
    <w:rsid w:val="005B628F"/>
    <w:rsid w:val="005B6504"/>
    <w:rsid w:val="005B66E1"/>
    <w:rsid w:val="005C1B76"/>
    <w:rsid w:val="005C2C14"/>
    <w:rsid w:val="005C3612"/>
    <w:rsid w:val="005C43A2"/>
    <w:rsid w:val="005C51C7"/>
    <w:rsid w:val="005C51FD"/>
    <w:rsid w:val="005C6399"/>
    <w:rsid w:val="005C78CC"/>
    <w:rsid w:val="005C7E08"/>
    <w:rsid w:val="005D100B"/>
    <w:rsid w:val="005D312F"/>
    <w:rsid w:val="005E3F91"/>
    <w:rsid w:val="005E3FD3"/>
    <w:rsid w:val="005E54DC"/>
    <w:rsid w:val="005E695E"/>
    <w:rsid w:val="005E750A"/>
    <w:rsid w:val="005E76A7"/>
    <w:rsid w:val="005E7BEA"/>
    <w:rsid w:val="005F07E4"/>
    <w:rsid w:val="005F2C92"/>
    <w:rsid w:val="00600F87"/>
    <w:rsid w:val="00601659"/>
    <w:rsid w:val="0060277B"/>
    <w:rsid w:val="0060333C"/>
    <w:rsid w:val="00604568"/>
    <w:rsid w:val="00604DF6"/>
    <w:rsid w:val="00607BC9"/>
    <w:rsid w:val="00607DDB"/>
    <w:rsid w:val="00615B60"/>
    <w:rsid w:val="0061799E"/>
    <w:rsid w:val="00617CEA"/>
    <w:rsid w:val="00620B1C"/>
    <w:rsid w:val="0062260D"/>
    <w:rsid w:val="00626216"/>
    <w:rsid w:val="006279B0"/>
    <w:rsid w:val="0063045F"/>
    <w:rsid w:val="00632D4F"/>
    <w:rsid w:val="006413D7"/>
    <w:rsid w:val="006432AA"/>
    <w:rsid w:val="00646D47"/>
    <w:rsid w:val="0065073C"/>
    <w:rsid w:val="006523AF"/>
    <w:rsid w:val="00653713"/>
    <w:rsid w:val="006538A2"/>
    <w:rsid w:val="00654845"/>
    <w:rsid w:val="00656A4D"/>
    <w:rsid w:val="0066048B"/>
    <w:rsid w:val="006619BB"/>
    <w:rsid w:val="00661D06"/>
    <w:rsid w:val="006634E8"/>
    <w:rsid w:val="00663508"/>
    <w:rsid w:val="0066482A"/>
    <w:rsid w:val="006652E3"/>
    <w:rsid w:val="006658BE"/>
    <w:rsid w:val="00671678"/>
    <w:rsid w:val="00673EEA"/>
    <w:rsid w:val="00674ABD"/>
    <w:rsid w:val="0067617F"/>
    <w:rsid w:val="00677857"/>
    <w:rsid w:val="00680193"/>
    <w:rsid w:val="00680BBE"/>
    <w:rsid w:val="006823DA"/>
    <w:rsid w:val="00686AE0"/>
    <w:rsid w:val="006906DF"/>
    <w:rsid w:val="00692162"/>
    <w:rsid w:val="00696A61"/>
    <w:rsid w:val="00697B47"/>
    <w:rsid w:val="006A1CD6"/>
    <w:rsid w:val="006A4002"/>
    <w:rsid w:val="006A6E7F"/>
    <w:rsid w:val="006A750D"/>
    <w:rsid w:val="006A75DA"/>
    <w:rsid w:val="006B1C52"/>
    <w:rsid w:val="006B2281"/>
    <w:rsid w:val="006B2A5C"/>
    <w:rsid w:val="006C02E6"/>
    <w:rsid w:val="006C121B"/>
    <w:rsid w:val="006C121E"/>
    <w:rsid w:val="006C2365"/>
    <w:rsid w:val="006C2C93"/>
    <w:rsid w:val="006C3BFA"/>
    <w:rsid w:val="006C46D6"/>
    <w:rsid w:val="006C604A"/>
    <w:rsid w:val="006D0472"/>
    <w:rsid w:val="006D1C8C"/>
    <w:rsid w:val="006E12A2"/>
    <w:rsid w:val="006E1920"/>
    <w:rsid w:val="006E1B7F"/>
    <w:rsid w:val="006E7B14"/>
    <w:rsid w:val="006F1FB4"/>
    <w:rsid w:val="00701A6E"/>
    <w:rsid w:val="00703076"/>
    <w:rsid w:val="00703FB5"/>
    <w:rsid w:val="007068BF"/>
    <w:rsid w:val="00712CCD"/>
    <w:rsid w:val="007136E9"/>
    <w:rsid w:val="00713D33"/>
    <w:rsid w:val="00715466"/>
    <w:rsid w:val="00716149"/>
    <w:rsid w:val="00717066"/>
    <w:rsid w:val="007172A4"/>
    <w:rsid w:val="007205A4"/>
    <w:rsid w:val="0072196F"/>
    <w:rsid w:val="00722624"/>
    <w:rsid w:val="00725993"/>
    <w:rsid w:val="00726960"/>
    <w:rsid w:val="007300CD"/>
    <w:rsid w:val="0073227F"/>
    <w:rsid w:val="00732854"/>
    <w:rsid w:val="00735817"/>
    <w:rsid w:val="0073657B"/>
    <w:rsid w:val="007372B5"/>
    <w:rsid w:val="00740836"/>
    <w:rsid w:val="00743AB9"/>
    <w:rsid w:val="00743D98"/>
    <w:rsid w:val="00746D2A"/>
    <w:rsid w:val="00753C98"/>
    <w:rsid w:val="00755840"/>
    <w:rsid w:val="007566C8"/>
    <w:rsid w:val="007605E1"/>
    <w:rsid w:val="00760B00"/>
    <w:rsid w:val="0076189F"/>
    <w:rsid w:val="00762070"/>
    <w:rsid w:val="00762A44"/>
    <w:rsid w:val="00763105"/>
    <w:rsid w:val="00764ABF"/>
    <w:rsid w:val="007660C9"/>
    <w:rsid w:val="00767A5D"/>
    <w:rsid w:val="0078334C"/>
    <w:rsid w:val="00783E7B"/>
    <w:rsid w:val="007851B4"/>
    <w:rsid w:val="00786333"/>
    <w:rsid w:val="00787533"/>
    <w:rsid w:val="007878A7"/>
    <w:rsid w:val="00787FC7"/>
    <w:rsid w:val="00796331"/>
    <w:rsid w:val="00797F26"/>
    <w:rsid w:val="007A2A86"/>
    <w:rsid w:val="007A4434"/>
    <w:rsid w:val="007A6C2D"/>
    <w:rsid w:val="007A6EA1"/>
    <w:rsid w:val="007B08D0"/>
    <w:rsid w:val="007B61FC"/>
    <w:rsid w:val="007B72F2"/>
    <w:rsid w:val="007B77BC"/>
    <w:rsid w:val="007C3B22"/>
    <w:rsid w:val="007D0D21"/>
    <w:rsid w:val="007D0D8A"/>
    <w:rsid w:val="007D1041"/>
    <w:rsid w:val="007D48D0"/>
    <w:rsid w:val="007D4D0D"/>
    <w:rsid w:val="007D4D51"/>
    <w:rsid w:val="007E1012"/>
    <w:rsid w:val="007E185B"/>
    <w:rsid w:val="007E411B"/>
    <w:rsid w:val="007E4370"/>
    <w:rsid w:val="007F024C"/>
    <w:rsid w:val="007F18EB"/>
    <w:rsid w:val="007F1CE6"/>
    <w:rsid w:val="007F2533"/>
    <w:rsid w:val="007F6AFB"/>
    <w:rsid w:val="008029B0"/>
    <w:rsid w:val="00803FC8"/>
    <w:rsid w:val="00806665"/>
    <w:rsid w:val="00807709"/>
    <w:rsid w:val="008110BB"/>
    <w:rsid w:val="00812081"/>
    <w:rsid w:val="008122AD"/>
    <w:rsid w:val="008135BB"/>
    <w:rsid w:val="00814019"/>
    <w:rsid w:val="008157E1"/>
    <w:rsid w:val="008173ED"/>
    <w:rsid w:val="0081771D"/>
    <w:rsid w:val="00817A39"/>
    <w:rsid w:val="00820028"/>
    <w:rsid w:val="00821519"/>
    <w:rsid w:val="0082616D"/>
    <w:rsid w:val="00826398"/>
    <w:rsid w:val="008268C0"/>
    <w:rsid w:val="0082712A"/>
    <w:rsid w:val="00827862"/>
    <w:rsid w:val="00827FD0"/>
    <w:rsid w:val="00830620"/>
    <w:rsid w:val="00830E88"/>
    <w:rsid w:val="00831918"/>
    <w:rsid w:val="00831BA5"/>
    <w:rsid w:val="00831D1F"/>
    <w:rsid w:val="00832164"/>
    <w:rsid w:val="00841D9D"/>
    <w:rsid w:val="00845161"/>
    <w:rsid w:val="00845BCF"/>
    <w:rsid w:val="00852168"/>
    <w:rsid w:val="00852195"/>
    <w:rsid w:val="0085249A"/>
    <w:rsid w:val="00853A86"/>
    <w:rsid w:val="00854070"/>
    <w:rsid w:val="00854F8F"/>
    <w:rsid w:val="00855D33"/>
    <w:rsid w:val="00857E38"/>
    <w:rsid w:val="00860112"/>
    <w:rsid w:val="008642B8"/>
    <w:rsid w:val="00864312"/>
    <w:rsid w:val="008670BD"/>
    <w:rsid w:val="00867412"/>
    <w:rsid w:val="0087214A"/>
    <w:rsid w:val="00874177"/>
    <w:rsid w:val="00875754"/>
    <w:rsid w:val="00876372"/>
    <w:rsid w:val="00877107"/>
    <w:rsid w:val="0087771B"/>
    <w:rsid w:val="008801E3"/>
    <w:rsid w:val="00880A6E"/>
    <w:rsid w:val="00881B85"/>
    <w:rsid w:val="00882B60"/>
    <w:rsid w:val="00884F6E"/>
    <w:rsid w:val="008855E2"/>
    <w:rsid w:val="00887078"/>
    <w:rsid w:val="00891EEB"/>
    <w:rsid w:val="00893889"/>
    <w:rsid w:val="008A12CF"/>
    <w:rsid w:val="008A3073"/>
    <w:rsid w:val="008A3DE5"/>
    <w:rsid w:val="008A5C71"/>
    <w:rsid w:val="008A6693"/>
    <w:rsid w:val="008A7AD0"/>
    <w:rsid w:val="008B28F6"/>
    <w:rsid w:val="008B47FB"/>
    <w:rsid w:val="008B634B"/>
    <w:rsid w:val="008B7A6F"/>
    <w:rsid w:val="008C0A54"/>
    <w:rsid w:val="008C0C82"/>
    <w:rsid w:val="008C4BA1"/>
    <w:rsid w:val="008C4C5B"/>
    <w:rsid w:val="008C539C"/>
    <w:rsid w:val="008D2303"/>
    <w:rsid w:val="008D2545"/>
    <w:rsid w:val="008D468D"/>
    <w:rsid w:val="008E1226"/>
    <w:rsid w:val="008E3346"/>
    <w:rsid w:val="008F2C17"/>
    <w:rsid w:val="008F3A4C"/>
    <w:rsid w:val="008F4B3A"/>
    <w:rsid w:val="008F4DB9"/>
    <w:rsid w:val="008F59EE"/>
    <w:rsid w:val="008F7595"/>
    <w:rsid w:val="0090098E"/>
    <w:rsid w:val="00901612"/>
    <w:rsid w:val="00901D32"/>
    <w:rsid w:val="00903BE0"/>
    <w:rsid w:val="0090790B"/>
    <w:rsid w:val="00910CD4"/>
    <w:rsid w:val="0091108E"/>
    <w:rsid w:val="00912FD5"/>
    <w:rsid w:val="00914226"/>
    <w:rsid w:val="00916C06"/>
    <w:rsid w:val="00916F71"/>
    <w:rsid w:val="00924FC6"/>
    <w:rsid w:val="00925A54"/>
    <w:rsid w:val="00926214"/>
    <w:rsid w:val="00930D40"/>
    <w:rsid w:val="00935E57"/>
    <w:rsid w:val="00937C62"/>
    <w:rsid w:val="0094054F"/>
    <w:rsid w:val="009413FE"/>
    <w:rsid w:val="00941D0C"/>
    <w:rsid w:val="009448C7"/>
    <w:rsid w:val="00945011"/>
    <w:rsid w:val="00950EBD"/>
    <w:rsid w:val="00952F6B"/>
    <w:rsid w:val="00960507"/>
    <w:rsid w:val="00960677"/>
    <w:rsid w:val="0096186B"/>
    <w:rsid w:val="00962A86"/>
    <w:rsid w:val="00962B09"/>
    <w:rsid w:val="009634B1"/>
    <w:rsid w:val="00965D56"/>
    <w:rsid w:val="009665ED"/>
    <w:rsid w:val="009671C3"/>
    <w:rsid w:val="00971549"/>
    <w:rsid w:val="00972B29"/>
    <w:rsid w:val="0097311E"/>
    <w:rsid w:val="00975A5F"/>
    <w:rsid w:val="00976A86"/>
    <w:rsid w:val="00980D1D"/>
    <w:rsid w:val="009826A8"/>
    <w:rsid w:val="00982A6C"/>
    <w:rsid w:val="00982CF6"/>
    <w:rsid w:val="0098577A"/>
    <w:rsid w:val="00987343"/>
    <w:rsid w:val="00990888"/>
    <w:rsid w:val="009935C9"/>
    <w:rsid w:val="00995F51"/>
    <w:rsid w:val="009A07DC"/>
    <w:rsid w:val="009A172C"/>
    <w:rsid w:val="009A3A91"/>
    <w:rsid w:val="009A6B48"/>
    <w:rsid w:val="009A730E"/>
    <w:rsid w:val="009A74E6"/>
    <w:rsid w:val="009B3144"/>
    <w:rsid w:val="009B43F0"/>
    <w:rsid w:val="009B454B"/>
    <w:rsid w:val="009B71B4"/>
    <w:rsid w:val="009B7C19"/>
    <w:rsid w:val="009C1BDB"/>
    <w:rsid w:val="009C2031"/>
    <w:rsid w:val="009C23AA"/>
    <w:rsid w:val="009D02E8"/>
    <w:rsid w:val="009D3491"/>
    <w:rsid w:val="009D46BF"/>
    <w:rsid w:val="009D528B"/>
    <w:rsid w:val="009D67A6"/>
    <w:rsid w:val="009D6B9E"/>
    <w:rsid w:val="009D7484"/>
    <w:rsid w:val="009E1075"/>
    <w:rsid w:val="009E1247"/>
    <w:rsid w:val="009E3B5B"/>
    <w:rsid w:val="009E4AA1"/>
    <w:rsid w:val="009E5248"/>
    <w:rsid w:val="009F1356"/>
    <w:rsid w:val="009F1435"/>
    <w:rsid w:val="00A004CD"/>
    <w:rsid w:val="00A00BB3"/>
    <w:rsid w:val="00A02E41"/>
    <w:rsid w:val="00A076E9"/>
    <w:rsid w:val="00A11989"/>
    <w:rsid w:val="00A130E1"/>
    <w:rsid w:val="00A16BB0"/>
    <w:rsid w:val="00A16BCA"/>
    <w:rsid w:val="00A16D5B"/>
    <w:rsid w:val="00A20A6A"/>
    <w:rsid w:val="00A215BB"/>
    <w:rsid w:val="00A271E6"/>
    <w:rsid w:val="00A32849"/>
    <w:rsid w:val="00A35C77"/>
    <w:rsid w:val="00A35F29"/>
    <w:rsid w:val="00A52725"/>
    <w:rsid w:val="00A5425C"/>
    <w:rsid w:val="00A57262"/>
    <w:rsid w:val="00A57C61"/>
    <w:rsid w:val="00A602D7"/>
    <w:rsid w:val="00A63E1C"/>
    <w:rsid w:val="00A642C2"/>
    <w:rsid w:val="00A67C6D"/>
    <w:rsid w:val="00A71465"/>
    <w:rsid w:val="00A75F73"/>
    <w:rsid w:val="00A77822"/>
    <w:rsid w:val="00A808CF"/>
    <w:rsid w:val="00A80F65"/>
    <w:rsid w:val="00A81C0F"/>
    <w:rsid w:val="00A83AD6"/>
    <w:rsid w:val="00A90384"/>
    <w:rsid w:val="00A938B1"/>
    <w:rsid w:val="00A94871"/>
    <w:rsid w:val="00A95DDD"/>
    <w:rsid w:val="00A961D9"/>
    <w:rsid w:val="00AA20DC"/>
    <w:rsid w:val="00AA44A6"/>
    <w:rsid w:val="00AA4591"/>
    <w:rsid w:val="00AA70B5"/>
    <w:rsid w:val="00AA796C"/>
    <w:rsid w:val="00AB00C4"/>
    <w:rsid w:val="00AB00F8"/>
    <w:rsid w:val="00AB0268"/>
    <w:rsid w:val="00AB263D"/>
    <w:rsid w:val="00AB2C3F"/>
    <w:rsid w:val="00AB569C"/>
    <w:rsid w:val="00AB5A6B"/>
    <w:rsid w:val="00AC0CD7"/>
    <w:rsid w:val="00AC1253"/>
    <w:rsid w:val="00AC1581"/>
    <w:rsid w:val="00AC2D8D"/>
    <w:rsid w:val="00AC4F8E"/>
    <w:rsid w:val="00AC5AFE"/>
    <w:rsid w:val="00AC67C7"/>
    <w:rsid w:val="00AC7EC1"/>
    <w:rsid w:val="00AD2381"/>
    <w:rsid w:val="00AD29AB"/>
    <w:rsid w:val="00AD2CD3"/>
    <w:rsid w:val="00AD3A3F"/>
    <w:rsid w:val="00AD5945"/>
    <w:rsid w:val="00AD68B5"/>
    <w:rsid w:val="00AE250D"/>
    <w:rsid w:val="00AE284F"/>
    <w:rsid w:val="00AE29F7"/>
    <w:rsid w:val="00AE2A95"/>
    <w:rsid w:val="00AE2B92"/>
    <w:rsid w:val="00AE2C8A"/>
    <w:rsid w:val="00AE60EF"/>
    <w:rsid w:val="00AE7E1A"/>
    <w:rsid w:val="00AF1039"/>
    <w:rsid w:val="00AF3850"/>
    <w:rsid w:val="00AF455B"/>
    <w:rsid w:val="00AF63C4"/>
    <w:rsid w:val="00AF7539"/>
    <w:rsid w:val="00B0100F"/>
    <w:rsid w:val="00B02591"/>
    <w:rsid w:val="00B029FB"/>
    <w:rsid w:val="00B03484"/>
    <w:rsid w:val="00B0633B"/>
    <w:rsid w:val="00B06C56"/>
    <w:rsid w:val="00B07FEF"/>
    <w:rsid w:val="00B126DB"/>
    <w:rsid w:val="00B14DDC"/>
    <w:rsid w:val="00B14FFE"/>
    <w:rsid w:val="00B16158"/>
    <w:rsid w:val="00B166F6"/>
    <w:rsid w:val="00B16A68"/>
    <w:rsid w:val="00B200CB"/>
    <w:rsid w:val="00B2102E"/>
    <w:rsid w:val="00B2351B"/>
    <w:rsid w:val="00B2396F"/>
    <w:rsid w:val="00B24520"/>
    <w:rsid w:val="00B257F5"/>
    <w:rsid w:val="00B25D02"/>
    <w:rsid w:val="00B260A0"/>
    <w:rsid w:val="00B3165F"/>
    <w:rsid w:val="00B34665"/>
    <w:rsid w:val="00B35B1A"/>
    <w:rsid w:val="00B3651D"/>
    <w:rsid w:val="00B36A85"/>
    <w:rsid w:val="00B40833"/>
    <w:rsid w:val="00B4290B"/>
    <w:rsid w:val="00B45BA0"/>
    <w:rsid w:val="00B45CC4"/>
    <w:rsid w:val="00B47487"/>
    <w:rsid w:val="00B47677"/>
    <w:rsid w:val="00B5280C"/>
    <w:rsid w:val="00B53079"/>
    <w:rsid w:val="00B53DAC"/>
    <w:rsid w:val="00B541CA"/>
    <w:rsid w:val="00B557E1"/>
    <w:rsid w:val="00B569AC"/>
    <w:rsid w:val="00B57540"/>
    <w:rsid w:val="00B57AE3"/>
    <w:rsid w:val="00B57E37"/>
    <w:rsid w:val="00B60CAA"/>
    <w:rsid w:val="00B63AB6"/>
    <w:rsid w:val="00B6559A"/>
    <w:rsid w:val="00B65E09"/>
    <w:rsid w:val="00B676DD"/>
    <w:rsid w:val="00B701BB"/>
    <w:rsid w:val="00B74EC8"/>
    <w:rsid w:val="00B76603"/>
    <w:rsid w:val="00B81DF6"/>
    <w:rsid w:val="00B81E14"/>
    <w:rsid w:val="00B81EC4"/>
    <w:rsid w:val="00B82E73"/>
    <w:rsid w:val="00B865CB"/>
    <w:rsid w:val="00B914A2"/>
    <w:rsid w:val="00B91AC9"/>
    <w:rsid w:val="00B92C27"/>
    <w:rsid w:val="00B944BA"/>
    <w:rsid w:val="00B949EC"/>
    <w:rsid w:val="00B94B56"/>
    <w:rsid w:val="00B950FC"/>
    <w:rsid w:val="00BA27AE"/>
    <w:rsid w:val="00BA4693"/>
    <w:rsid w:val="00BA5BD2"/>
    <w:rsid w:val="00BB0EDD"/>
    <w:rsid w:val="00BB4039"/>
    <w:rsid w:val="00BB432F"/>
    <w:rsid w:val="00BB53B0"/>
    <w:rsid w:val="00BC0086"/>
    <w:rsid w:val="00BC10A4"/>
    <w:rsid w:val="00BC3CC2"/>
    <w:rsid w:val="00BC5845"/>
    <w:rsid w:val="00BC5AC7"/>
    <w:rsid w:val="00BC6401"/>
    <w:rsid w:val="00BC762A"/>
    <w:rsid w:val="00BC7AD4"/>
    <w:rsid w:val="00BD04D1"/>
    <w:rsid w:val="00BD2809"/>
    <w:rsid w:val="00BD69B2"/>
    <w:rsid w:val="00BD7A8B"/>
    <w:rsid w:val="00BE0856"/>
    <w:rsid w:val="00BE19E8"/>
    <w:rsid w:val="00BE1A7E"/>
    <w:rsid w:val="00BE1DFE"/>
    <w:rsid w:val="00BE1F11"/>
    <w:rsid w:val="00BE326C"/>
    <w:rsid w:val="00BE5DFE"/>
    <w:rsid w:val="00BE7888"/>
    <w:rsid w:val="00BF3DAC"/>
    <w:rsid w:val="00BF412B"/>
    <w:rsid w:val="00BF4218"/>
    <w:rsid w:val="00BF45EE"/>
    <w:rsid w:val="00BF469F"/>
    <w:rsid w:val="00BF4856"/>
    <w:rsid w:val="00BF53BE"/>
    <w:rsid w:val="00BF5501"/>
    <w:rsid w:val="00C00FA9"/>
    <w:rsid w:val="00C0106A"/>
    <w:rsid w:val="00C026C5"/>
    <w:rsid w:val="00C10103"/>
    <w:rsid w:val="00C119AD"/>
    <w:rsid w:val="00C13012"/>
    <w:rsid w:val="00C138ED"/>
    <w:rsid w:val="00C16506"/>
    <w:rsid w:val="00C16509"/>
    <w:rsid w:val="00C20271"/>
    <w:rsid w:val="00C2232B"/>
    <w:rsid w:val="00C24898"/>
    <w:rsid w:val="00C24B87"/>
    <w:rsid w:val="00C26299"/>
    <w:rsid w:val="00C2639C"/>
    <w:rsid w:val="00C26F97"/>
    <w:rsid w:val="00C313CB"/>
    <w:rsid w:val="00C31599"/>
    <w:rsid w:val="00C3490E"/>
    <w:rsid w:val="00C44782"/>
    <w:rsid w:val="00C44D83"/>
    <w:rsid w:val="00C4606D"/>
    <w:rsid w:val="00C46EF8"/>
    <w:rsid w:val="00C50357"/>
    <w:rsid w:val="00C51BFF"/>
    <w:rsid w:val="00C548FB"/>
    <w:rsid w:val="00C622E9"/>
    <w:rsid w:val="00C63B28"/>
    <w:rsid w:val="00C64567"/>
    <w:rsid w:val="00C66874"/>
    <w:rsid w:val="00C70EB4"/>
    <w:rsid w:val="00C71912"/>
    <w:rsid w:val="00C720C5"/>
    <w:rsid w:val="00C734A9"/>
    <w:rsid w:val="00C8271C"/>
    <w:rsid w:val="00C86FBF"/>
    <w:rsid w:val="00C91F0C"/>
    <w:rsid w:val="00C92253"/>
    <w:rsid w:val="00C9487F"/>
    <w:rsid w:val="00C95A49"/>
    <w:rsid w:val="00C96014"/>
    <w:rsid w:val="00C97958"/>
    <w:rsid w:val="00CA3ED5"/>
    <w:rsid w:val="00CB1B0A"/>
    <w:rsid w:val="00CB1BF4"/>
    <w:rsid w:val="00CB414D"/>
    <w:rsid w:val="00CB62CD"/>
    <w:rsid w:val="00CB6A58"/>
    <w:rsid w:val="00CC03BD"/>
    <w:rsid w:val="00CC0734"/>
    <w:rsid w:val="00CC29BC"/>
    <w:rsid w:val="00CC39CC"/>
    <w:rsid w:val="00CC489C"/>
    <w:rsid w:val="00CC72FC"/>
    <w:rsid w:val="00CC7E61"/>
    <w:rsid w:val="00CD3620"/>
    <w:rsid w:val="00CD4ACA"/>
    <w:rsid w:val="00CD524B"/>
    <w:rsid w:val="00CD5880"/>
    <w:rsid w:val="00CD699A"/>
    <w:rsid w:val="00CD6ED8"/>
    <w:rsid w:val="00CD7FC6"/>
    <w:rsid w:val="00CE42B0"/>
    <w:rsid w:val="00CE645E"/>
    <w:rsid w:val="00CF17B6"/>
    <w:rsid w:val="00CF48E5"/>
    <w:rsid w:val="00D02D9B"/>
    <w:rsid w:val="00D034F0"/>
    <w:rsid w:val="00D0476A"/>
    <w:rsid w:val="00D04FC4"/>
    <w:rsid w:val="00D04FFC"/>
    <w:rsid w:val="00D054AF"/>
    <w:rsid w:val="00D05861"/>
    <w:rsid w:val="00D06002"/>
    <w:rsid w:val="00D06C20"/>
    <w:rsid w:val="00D111E3"/>
    <w:rsid w:val="00D115E3"/>
    <w:rsid w:val="00D1295E"/>
    <w:rsid w:val="00D154B7"/>
    <w:rsid w:val="00D200A1"/>
    <w:rsid w:val="00D208DC"/>
    <w:rsid w:val="00D20F4B"/>
    <w:rsid w:val="00D248F6"/>
    <w:rsid w:val="00D257A9"/>
    <w:rsid w:val="00D279CE"/>
    <w:rsid w:val="00D30B3E"/>
    <w:rsid w:val="00D3569E"/>
    <w:rsid w:val="00D3640E"/>
    <w:rsid w:val="00D4010F"/>
    <w:rsid w:val="00D40FC8"/>
    <w:rsid w:val="00D425A7"/>
    <w:rsid w:val="00D439F0"/>
    <w:rsid w:val="00D5233B"/>
    <w:rsid w:val="00D543B5"/>
    <w:rsid w:val="00D551E6"/>
    <w:rsid w:val="00D55C71"/>
    <w:rsid w:val="00D567CC"/>
    <w:rsid w:val="00D570E6"/>
    <w:rsid w:val="00D57C0C"/>
    <w:rsid w:val="00D57E72"/>
    <w:rsid w:val="00D629CF"/>
    <w:rsid w:val="00D63323"/>
    <w:rsid w:val="00D636F3"/>
    <w:rsid w:val="00D67B8A"/>
    <w:rsid w:val="00D71488"/>
    <w:rsid w:val="00D71AF2"/>
    <w:rsid w:val="00D72B9B"/>
    <w:rsid w:val="00D77124"/>
    <w:rsid w:val="00D77481"/>
    <w:rsid w:val="00D80C08"/>
    <w:rsid w:val="00D86C53"/>
    <w:rsid w:val="00D87CC7"/>
    <w:rsid w:val="00D92D8E"/>
    <w:rsid w:val="00D947CE"/>
    <w:rsid w:val="00DA01FB"/>
    <w:rsid w:val="00DA0465"/>
    <w:rsid w:val="00DA09AF"/>
    <w:rsid w:val="00DA3FC5"/>
    <w:rsid w:val="00DA5E17"/>
    <w:rsid w:val="00DA6C3F"/>
    <w:rsid w:val="00DB0627"/>
    <w:rsid w:val="00DB242F"/>
    <w:rsid w:val="00DB3859"/>
    <w:rsid w:val="00DB6B8B"/>
    <w:rsid w:val="00DB6CB1"/>
    <w:rsid w:val="00DB70FD"/>
    <w:rsid w:val="00DB7DE3"/>
    <w:rsid w:val="00DC2056"/>
    <w:rsid w:val="00DC29FC"/>
    <w:rsid w:val="00DC33E2"/>
    <w:rsid w:val="00DC5953"/>
    <w:rsid w:val="00DC6B70"/>
    <w:rsid w:val="00DD070D"/>
    <w:rsid w:val="00DD2EEB"/>
    <w:rsid w:val="00DD420C"/>
    <w:rsid w:val="00DD5A70"/>
    <w:rsid w:val="00DD5FD4"/>
    <w:rsid w:val="00DE224D"/>
    <w:rsid w:val="00DE63AA"/>
    <w:rsid w:val="00DE682E"/>
    <w:rsid w:val="00DE6B95"/>
    <w:rsid w:val="00DF1F5C"/>
    <w:rsid w:val="00DF27C6"/>
    <w:rsid w:val="00DF4204"/>
    <w:rsid w:val="00E021C5"/>
    <w:rsid w:val="00E02423"/>
    <w:rsid w:val="00E02A63"/>
    <w:rsid w:val="00E05A92"/>
    <w:rsid w:val="00E05C46"/>
    <w:rsid w:val="00E0763D"/>
    <w:rsid w:val="00E07739"/>
    <w:rsid w:val="00E11BCD"/>
    <w:rsid w:val="00E12952"/>
    <w:rsid w:val="00E129F4"/>
    <w:rsid w:val="00E12BC5"/>
    <w:rsid w:val="00E14284"/>
    <w:rsid w:val="00E162C9"/>
    <w:rsid w:val="00E17938"/>
    <w:rsid w:val="00E215B2"/>
    <w:rsid w:val="00E247E6"/>
    <w:rsid w:val="00E24BB1"/>
    <w:rsid w:val="00E30C6D"/>
    <w:rsid w:val="00E317E4"/>
    <w:rsid w:val="00E34787"/>
    <w:rsid w:val="00E36BD9"/>
    <w:rsid w:val="00E42158"/>
    <w:rsid w:val="00E43E23"/>
    <w:rsid w:val="00E51104"/>
    <w:rsid w:val="00E540DC"/>
    <w:rsid w:val="00E54BF4"/>
    <w:rsid w:val="00E57D72"/>
    <w:rsid w:val="00E60AB7"/>
    <w:rsid w:val="00E6269E"/>
    <w:rsid w:val="00E662E0"/>
    <w:rsid w:val="00E66418"/>
    <w:rsid w:val="00E707FD"/>
    <w:rsid w:val="00E71BB5"/>
    <w:rsid w:val="00E73D8E"/>
    <w:rsid w:val="00E75390"/>
    <w:rsid w:val="00E759D9"/>
    <w:rsid w:val="00E8008D"/>
    <w:rsid w:val="00E80626"/>
    <w:rsid w:val="00E80D3F"/>
    <w:rsid w:val="00E814EF"/>
    <w:rsid w:val="00E81C81"/>
    <w:rsid w:val="00E81EBE"/>
    <w:rsid w:val="00E8510B"/>
    <w:rsid w:val="00E861FF"/>
    <w:rsid w:val="00E87049"/>
    <w:rsid w:val="00E91D59"/>
    <w:rsid w:val="00E932AC"/>
    <w:rsid w:val="00E933CB"/>
    <w:rsid w:val="00EA0F42"/>
    <w:rsid w:val="00EA1CDE"/>
    <w:rsid w:val="00EA1CE5"/>
    <w:rsid w:val="00EA72C7"/>
    <w:rsid w:val="00EA7B2F"/>
    <w:rsid w:val="00EB291B"/>
    <w:rsid w:val="00EB4325"/>
    <w:rsid w:val="00EB7A38"/>
    <w:rsid w:val="00EC1BB6"/>
    <w:rsid w:val="00EC61E1"/>
    <w:rsid w:val="00ED06D9"/>
    <w:rsid w:val="00ED07F2"/>
    <w:rsid w:val="00ED1065"/>
    <w:rsid w:val="00ED2C5E"/>
    <w:rsid w:val="00ED5481"/>
    <w:rsid w:val="00ED5633"/>
    <w:rsid w:val="00ED5B18"/>
    <w:rsid w:val="00ED7B7E"/>
    <w:rsid w:val="00EE0895"/>
    <w:rsid w:val="00EE2D7F"/>
    <w:rsid w:val="00EE3EB1"/>
    <w:rsid w:val="00EF1083"/>
    <w:rsid w:val="00EF71F0"/>
    <w:rsid w:val="00F066EF"/>
    <w:rsid w:val="00F07464"/>
    <w:rsid w:val="00F07D7F"/>
    <w:rsid w:val="00F102DB"/>
    <w:rsid w:val="00F1114B"/>
    <w:rsid w:val="00F11ABC"/>
    <w:rsid w:val="00F15318"/>
    <w:rsid w:val="00F157D1"/>
    <w:rsid w:val="00F15816"/>
    <w:rsid w:val="00F20CB6"/>
    <w:rsid w:val="00F210B2"/>
    <w:rsid w:val="00F23105"/>
    <w:rsid w:val="00F256C2"/>
    <w:rsid w:val="00F263DD"/>
    <w:rsid w:val="00F30E4F"/>
    <w:rsid w:val="00F3782C"/>
    <w:rsid w:val="00F45311"/>
    <w:rsid w:val="00F46181"/>
    <w:rsid w:val="00F46C1F"/>
    <w:rsid w:val="00F46C87"/>
    <w:rsid w:val="00F478AC"/>
    <w:rsid w:val="00F47BDF"/>
    <w:rsid w:val="00F502BA"/>
    <w:rsid w:val="00F51914"/>
    <w:rsid w:val="00F51FCE"/>
    <w:rsid w:val="00F5312F"/>
    <w:rsid w:val="00F53944"/>
    <w:rsid w:val="00F57051"/>
    <w:rsid w:val="00F653E3"/>
    <w:rsid w:val="00F66C25"/>
    <w:rsid w:val="00F673BD"/>
    <w:rsid w:val="00F74B86"/>
    <w:rsid w:val="00F80AA7"/>
    <w:rsid w:val="00F80D73"/>
    <w:rsid w:val="00F80EB2"/>
    <w:rsid w:val="00F82EBD"/>
    <w:rsid w:val="00F83707"/>
    <w:rsid w:val="00F86F35"/>
    <w:rsid w:val="00F97564"/>
    <w:rsid w:val="00F9788F"/>
    <w:rsid w:val="00FA200E"/>
    <w:rsid w:val="00FA2DF0"/>
    <w:rsid w:val="00FA3FCC"/>
    <w:rsid w:val="00FA58AB"/>
    <w:rsid w:val="00FA5F61"/>
    <w:rsid w:val="00FB15BC"/>
    <w:rsid w:val="00FB3946"/>
    <w:rsid w:val="00FB3EAB"/>
    <w:rsid w:val="00FB59CE"/>
    <w:rsid w:val="00FB5C82"/>
    <w:rsid w:val="00FC11C0"/>
    <w:rsid w:val="00FC260C"/>
    <w:rsid w:val="00FC473D"/>
    <w:rsid w:val="00FC689E"/>
    <w:rsid w:val="00FC6BEB"/>
    <w:rsid w:val="00FD0DB7"/>
    <w:rsid w:val="00FD44F0"/>
    <w:rsid w:val="00FD63DE"/>
    <w:rsid w:val="00FD6733"/>
    <w:rsid w:val="00FE036D"/>
    <w:rsid w:val="00FE288F"/>
    <w:rsid w:val="00FF1857"/>
    <w:rsid w:val="00FF3623"/>
    <w:rsid w:val="00FF3DDD"/>
    <w:rsid w:val="00FF662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B8AE"/>
  <w15:chartTrackingRefBased/>
  <w15:docId w15:val="{E01CF49A-A25D-4297-A213-AB64EDA6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FFC"/>
    <w:rPr>
      <w:rFonts w:ascii="Times New Roman" w:eastAsia="Times New Roman" w:hAnsi="Times New Roman"/>
      <w:sz w:val="24"/>
      <w:szCs w:val="24"/>
      <w:lang w:eastAsia="ru-RU"/>
    </w:rPr>
  </w:style>
  <w:style w:type="paragraph" w:styleId="1">
    <w:name w:val="heading 1"/>
    <w:basedOn w:val="a"/>
    <w:next w:val="a"/>
    <w:link w:val="10"/>
    <w:uiPriority w:val="9"/>
    <w:qFormat/>
    <w:rsid w:val="00762070"/>
    <w:pPr>
      <w:keepNext/>
      <w:keepLines/>
      <w:spacing w:before="240"/>
      <w:outlineLvl w:val="0"/>
    </w:pPr>
    <w:rPr>
      <w:rFonts w:ascii="Calibri Light" w:hAnsi="Calibri Light"/>
      <w:color w:val="2E74B5"/>
      <w:sz w:val="32"/>
      <w:szCs w:val="32"/>
      <w:lang w:val="x-none"/>
    </w:rPr>
  </w:style>
  <w:style w:type="paragraph" w:styleId="2">
    <w:name w:val="heading 2"/>
    <w:basedOn w:val="a"/>
    <w:next w:val="a"/>
    <w:link w:val="20"/>
    <w:uiPriority w:val="9"/>
    <w:semiHidden/>
    <w:unhideWhenUsed/>
    <w:qFormat/>
    <w:rsid w:val="006E1920"/>
    <w:pPr>
      <w:keepNext/>
      <w:keepLines/>
      <w:spacing w:before="40"/>
      <w:outlineLvl w:val="1"/>
    </w:pPr>
    <w:rPr>
      <w:rFonts w:ascii="Calibri Light" w:hAnsi="Calibri Light"/>
      <w:color w:val="2E74B5"/>
      <w:sz w:val="26"/>
      <w:szCs w:val="26"/>
    </w:rPr>
  </w:style>
  <w:style w:type="paragraph" w:styleId="3">
    <w:name w:val="heading 3"/>
    <w:basedOn w:val="a"/>
    <w:next w:val="a"/>
    <w:link w:val="30"/>
    <w:uiPriority w:val="9"/>
    <w:semiHidden/>
    <w:unhideWhenUsed/>
    <w:qFormat/>
    <w:rsid w:val="00762070"/>
    <w:pPr>
      <w:keepNext/>
      <w:keepLines/>
      <w:spacing w:before="40"/>
      <w:outlineLvl w:val="2"/>
    </w:pPr>
    <w:rPr>
      <w:rFonts w:ascii="Calibri Light" w:hAnsi="Calibri Light"/>
      <w:color w:val="1F4D78"/>
      <w:lang w:val="x-none"/>
    </w:rPr>
  </w:style>
  <w:style w:type="paragraph" w:styleId="8">
    <w:name w:val="heading 8"/>
    <w:basedOn w:val="a"/>
    <w:next w:val="a"/>
    <w:link w:val="80"/>
    <w:uiPriority w:val="99"/>
    <w:qFormat/>
    <w:rsid w:val="00E71BB5"/>
    <w:pPr>
      <w:spacing w:before="240" w:after="60"/>
      <w:outlineLvl w:val="7"/>
    </w:pPr>
    <w:rPr>
      <w:i/>
      <w:iC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6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D06C20"/>
    <w:pPr>
      <w:ind w:left="720"/>
      <w:contextualSpacing/>
    </w:pPr>
  </w:style>
  <w:style w:type="paragraph" w:styleId="a6">
    <w:name w:val="header"/>
    <w:basedOn w:val="a"/>
    <w:link w:val="a7"/>
    <w:uiPriority w:val="99"/>
    <w:unhideWhenUsed/>
    <w:rsid w:val="000E5F2F"/>
    <w:pPr>
      <w:tabs>
        <w:tab w:val="center" w:pos="4677"/>
        <w:tab w:val="right" w:pos="9355"/>
      </w:tabs>
    </w:pPr>
  </w:style>
  <w:style w:type="character" w:customStyle="1" w:styleId="a7">
    <w:name w:val="Верхний колонтитул Знак"/>
    <w:link w:val="a6"/>
    <w:uiPriority w:val="99"/>
    <w:rsid w:val="000E5F2F"/>
    <w:rPr>
      <w:rFonts w:ascii="Times New Roman" w:eastAsia="Times New Roman" w:hAnsi="Times New Roman" w:cs="Times New Roman"/>
      <w:sz w:val="24"/>
      <w:szCs w:val="24"/>
      <w:lang w:val="uk-UA" w:eastAsia="ru-RU"/>
    </w:rPr>
  </w:style>
  <w:style w:type="paragraph" w:styleId="a8">
    <w:name w:val="footer"/>
    <w:basedOn w:val="a"/>
    <w:link w:val="a9"/>
    <w:uiPriority w:val="99"/>
    <w:unhideWhenUsed/>
    <w:rsid w:val="000E5F2F"/>
    <w:pPr>
      <w:tabs>
        <w:tab w:val="center" w:pos="4677"/>
        <w:tab w:val="right" w:pos="9355"/>
      </w:tabs>
    </w:pPr>
  </w:style>
  <w:style w:type="character" w:customStyle="1" w:styleId="a9">
    <w:name w:val="Нижний колонтитул Знак"/>
    <w:link w:val="a8"/>
    <w:uiPriority w:val="99"/>
    <w:rsid w:val="000E5F2F"/>
    <w:rPr>
      <w:rFonts w:ascii="Times New Roman" w:eastAsia="Times New Roman" w:hAnsi="Times New Roman" w:cs="Times New Roman"/>
      <w:sz w:val="24"/>
      <w:szCs w:val="24"/>
      <w:lang w:val="uk-UA" w:eastAsia="ru-RU"/>
    </w:rPr>
  </w:style>
  <w:style w:type="paragraph" w:styleId="aa">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b"/>
    <w:uiPriority w:val="99"/>
    <w:rsid w:val="00BD04D1"/>
    <w:pPr>
      <w:spacing w:before="100" w:beforeAutospacing="1" w:after="100" w:afterAutospacing="1"/>
    </w:pPr>
    <w:rPr>
      <w:rFonts w:eastAsia="Calibri"/>
      <w:szCs w:val="20"/>
      <w:lang w:val="x-none"/>
    </w:rPr>
  </w:style>
  <w:style w:type="character" w:customStyle="1" w:styleId="ab">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a"/>
    <w:uiPriority w:val="99"/>
    <w:locked/>
    <w:rsid w:val="00BD04D1"/>
    <w:rPr>
      <w:rFonts w:ascii="Times New Roman" w:eastAsia="Calibri" w:hAnsi="Times New Roman" w:cs="Times New Roman"/>
      <w:sz w:val="24"/>
      <w:szCs w:val="20"/>
      <w:lang w:eastAsia="ru-RU"/>
    </w:rPr>
  </w:style>
  <w:style w:type="paragraph" w:styleId="ac">
    <w:name w:val="Body Text"/>
    <w:basedOn w:val="a"/>
    <w:link w:val="ad"/>
    <w:rsid w:val="00E71BB5"/>
    <w:pPr>
      <w:spacing w:after="120"/>
    </w:pPr>
    <w:rPr>
      <w:color w:val="000000"/>
      <w:lang w:val="x-none"/>
    </w:rPr>
  </w:style>
  <w:style w:type="character" w:customStyle="1" w:styleId="ad">
    <w:name w:val="Основной текст Знак"/>
    <w:link w:val="ac"/>
    <w:rsid w:val="00E71BB5"/>
    <w:rPr>
      <w:rFonts w:ascii="Times New Roman" w:eastAsia="Times New Roman" w:hAnsi="Times New Roman" w:cs="Times New Roman"/>
      <w:color w:val="000000"/>
      <w:sz w:val="24"/>
      <w:szCs w:val="24"/>
      <w:lang w:eastAsia="ru-RU"/>
    </w:rPr>
  </w:style>
  <w:style w:type="character" w:customStyle="1" w:styleId="80">
    <w:name w:val="Заголовок 8 Знак"/>
    <w:link w:val="8"/>
    <w:uiPriority w:val="99"/>
    <w:rsid w:val="00E71BB5"/>
    <w:rPr>
      <w:rFonts w:ascii="Times New Roman" w:eastAsia="Times New Roman" w:hAnsi="Times New Roman" w:cs="Times New Roman"/>
      <w:i/>
      <w:iCs/>
      <w:sz w:val="24"/>
      <w:szCs w:val="24"/>
      <w:lang w:val="uk-UA" w:eastAsia="uk-UA"/>
    </w:rPr>
  </w:style>
  <w:style w:type="paragraph" w:customStyle="1" w:styleId="BodyText21">
    <w:name w:val="Body Text 21"/>
    <w:basedOn w:val="a"/>
    <w:rsid w:val="00E71BB5"/>
    <w:pPr>
      <w:widowControl w:val="0"/>
      <w:jc w:val="both"/>
    </w:pPr>
    <w:rPr>
      <w:lang w:val="ru-RU"/>
    </w:rPr>
  </w:style>
  <w:style w:type="paragraph" w:customStyle="1" w:styleId="PlainText1">
    <w:name w:val="Plain Text1"/>
    <w:basedOn w:val="a"/>
    <w:rsid w:val="00E71BB5"/>
    <w:pPr>
      <w:widowControl w:val="0"/>
    </w:pPr>
    <w:rPr>
      <w:rFonts w:ascii="Courier New" w:hAnsi="Courier New" w:cs="Courier New"/>
      <w:sz w:val="20"/>
      <w:szCs w:val="20"/>
      <w:lang w:val="ru-RU"/>
    </w:rPr>
  </w:style>
  <w:style w:type="paragraph" w:customStyle="1" w:styleId="31">
    <w:name w:val="Основной текст 31"/>
    <w:basedOn w:val="a"/>
    <w:rsid w:val="00E71BB5"/>
    <w:pPr>
      <w:widowControl w:val="0"/>
      <w:jc w:val="both"/>
    </w:pPr>
    <w:rPr>
      <w:szCs w:val="20"/>
      <w:lang w:val="ru-RU"/>
    </w:rPr>
  </w:style>
  <w:style w:type="character" w:styleId="ae">
    <w:name w:val="Strong"/>
    <w:qFormat/>
    <w:rsid w:val="00E71BB5"/>
    <w:rPr>
      <w:b/>
      <w:bCs/>
    </w:rPr>
  </w:style>
  <w:style w:type="paragraph" w:styleId="af">
    <w:name w:val="Body Text Indent"/>
    <w:aliases w:val="Основной текст 1 Знак,Основной текст 1"/>
    <w:basedOn w:val="a"/>
    <w:link w:val="af0"/>
    <w:unhideWhenUsed/>
    <w:rsid w:val="00E71BB5"/>
    <w:pPr>
      <w:spacing w:after="120"/>
      <w:ind w:left="283"/>
    </w:pPr>
  </w:style>
  <w:style w:type="character" w:customStyle="1" w:styleId="af0">
    <w:name w:val="Основной текст с отступом Знак"/>
    <w:aliases w:val="Основной текст 1 Знак Знак1,Основной текст 1 Знак2"/>
    <w:link w:val="af"/>
    <w:rsid w:val="00E71BB5"/>
    <w:rPr>
      <w:rFonts w:ascii="Times New Roman" w:eastAsia="Times New Roman" w:hAnsi="Times New Roman" w:cs="Times New Roman"/>
      <w:sz w:val="24"/>
      <w:szCs w:val="24"/>
      <w:lang w:val="uk-UA" w:eastAsia="ru-RU"/>
    </w:rPr>
  </w:style>
  <w:style w:type="paragraph" w:styleId="32">
    <w:name w:val="Body Text 3"/>
    <w:basedOn w:val="a"/>
    <w:link w:val="33"/>
    <w:unhideWhenUsed/>
    <w:rsid w:val="00E71BB5"/>
    <w:pPr>
      <w:spacing w:after="120"/>
    </w:pPr>
    <w:rPr>
      <w:sz w:val="16"/>
      <w:szCs w:val="16"/>
    </w:rPr>
  </w:style>
  <w:style w:type="character" w:customStyle="1" w:styleId="33">
    <w:name w:val="Основной текст 3 Знак"/>
    <w:link w:val="32"/>
    <w:rsid w:val="00E71BB5"/>
    <w:rPr>
      <w:rFonts w:ascii="Times New Roman" w:eastAsia="Times New Roman" w:hAnsi="Times New Roman" w:cs="Times New Roman"/>
      <w:sz w:val="16"/>
      <w:szCs w:val="16"/>
      <w:lang w:val="uk-UA" w:eastAsia="ru-RU"/>
    </w:rPr>
  </w:style>
  <w:style w:type="paragraph" w:customStyle="1" w:styleId="tjbmf">
    <w:name w:val="tj bmf"/>
    <w:basedOn w:val="a"/>
    <w:rsid w:val="00E71BB5"/>
    <w:pPr>
      <w:spacing w:before="100" w:beforeAutospacing="1" w:after="100" w:afterAutospacing="1"/>
    </w:pPr>
  </w:style>
  <w:style w:type="paragraph" w:customStyle="1" w:styleId="11">
    <w:name w:val="Абзац списка1"/>
    <w:basedOn w:val="a"/>
    <w:uiPriority w:val="99"/>
    <w:rsid w:val="00E71BB5"/>
    <w:pPr>
      <w:spacing w:after="200" w:line="276" w:lineRule="auto"/>
      <w:ind w:left="720"/>
      <w:contextualSpacing/>
    </w:pPr>
    <w:rPr>
      <w:rFonts w:ascii="Calibri" w:hAnsi="Calibri"/>
      <w:sz w:val="22"/>
      <w:szCs w:val="22"/>
      <w:lang w:val="ru-RU" w:eastAsia="en-US"/>
    </w:rPr>
  </w:style>
  <w:style w:type="paragraph" w:styleId="21">
    <w:name w:val="Body Text Indent 2"/>
    <w:basedOn w:val="a"/>
    <w:link w:val="22"/>
    <w:unhideWhenUsed/>
    <w:rsid w:val="007D48D0"/>
    <w:pPr>
      <w:spacing w:after="120" w:line="480" w:lineRule="auto"/>
      <w:ind w:left="283"/>
    </w:pPr>
  </w:style>
  <w:style w:type="character" w:customStyle="1" w:styleId="22">
    <w:name w:val="Основной текст с отступом 2 Знак"/>
    <w:link w:val="21"/>
    <w:rsid w:val="007D48D0"/>
    <w:rPr>
      <w:rFonts w:ascii="Times New Roman" w:eastAsia="Times New Roman" w:hAnsi="Times New Roman" w:cs="Times New Roman"/>
      <w:sz w:val="24"/>
      <w:szCs w:val="24"/>
      <w:lang w:val="uk-UA" w:eastAsia="ru-RU"/>
    </w:rPr>
  </w:style>
  <w:style w:type="character" w:customStyle="1" w:styleId="10">
    <w:name w:val="Заголовок 1 Знак"/>
    <w:link w:val="1"/>
    <w:uiPriority w:val="9"/>
    <w:rsid w:val="00762070"/>
    <w:rPr>
      <w:rFonts w:ascii="Calibri Light" w:eastAsia="Times New Roman" w:hAnsi="Calibri Light" w:cs="Times New Roman"/>
      <w:color w:val="2E74B5"/>
      <w:sz w:val="32"/>
      <w:szCs w:val="32"/>
      <w:lang w:eastAsia="ru-RU"/>
    </w:rPr>
  </w:style>
  <w:style w:type="character" w:customStyle="1" w:styleId="30">
    <w:name w:val="Заголовок 3 Знак"/>
    <w:link w:val="3"/>
    <w:uiPriority w:val="9"/>
    <w:semiHidden/>
    <w:rsid w:val="00762070"/>
    <w:rPr>
      <w:rFonts w:ascii="Calibri Light" w:eastAsia="Times New Roman" w:hAnsi="Calibri Light" w:cs="Times New Roman"/>
      <w:color w:val="1F4D78"/>
      <w:sz w:val="24"/>
      <w:szCs w:val="24"/>
      <w:lang w:eastAsia="ru-RU"/>
    </w:rPr>
  </w:style>
  <w:style w:type="paragraph" w:styleId="23">
    <w:name w:val="Body Text 2"/>
    <w:basedOn w:val="a"/>
    <w:link w:val="24"/>
    <w:uiPriority w:val="99"/>
    <w:semiHidden/>
    <w:unhideWhenUsed/>
    <w:rsid w:val="00762070"/>
    <w:pPr>
      <w:spacing w:after="120" w:line="480" w:lineRule="auto"/>
    </w:pPr>
    <w:rPr>
      <w:color w:val="000000"/>
      <w:lang w:val="x-none"/>
    </w:rPr>
  </w:style>
  <w:style w:type="character" w:customStyle="1" w:styleId="24">
    <w:name w:val="Основной текст 2 Знак"/>
    <w:link w:val="23"/>
    <w:uiPriority w:val="99"/>
    <w:semiHidden/>
    <w:rsid w:val="00762070"/>
    <w:rPr>
      <w:rFonts w:ascii="Times New Roman" w:eastAsia="Times New Roman" w:hAnsi="Times New Roman" w:cs="Times New Roman"/>
      <w:color w:val="000000"/>
      <w:sz w:val="24"/>
      <w:szCs w:val="24"/>
      <w:lang w:eastAsia="ru-RU"/>
    </w:rPr>
  </w:style>
  <w:style w:type="paragraph" w:customStyle="1" w:styleId="Style3">
    <w:name w:val="Style3"/>
    <w:basedOn w:val="a"/>
    <w:uiPriority w:val="99"/>
    <w:rsid w:val="00762070"/>
    <w:pPr>
      <w:widowControl w:val="0"/>
      <w:autoSpaceDE w:val="0"/>
      <w:autoSpaceDN w:val="0"/>
      <w:adjustRightInd w:val="0"/>
    </w:pPr>
    <w:rPr>
      <w:lang w:val="ru-RU"/>
    </w:rPr>
  </w:style>
  <w:style w:type="character" w:customStyle="1" w:styleId="FontStyle23">
    <w:name w:val="Font Style23"/>
    <w:uiPriority w:val="99"/>
    <w:rsid w:val="00762070"/>
    <w:rPr>
      <w:rFonts w:ascii="Times New Roman" w:hAnsi="Times New Roman" w:cs="Times New Roman"/>
      <w:b/>
      <w:bCs/>
      <w:sz w:val="22"/>
      <w:szCs w:val="22"/>
    </w:rPr>
  </w:style>
  <w:style w:type="character" w:customStyle="1" w:styleId="FontStyle27">
    <w:name w:val="Font Style27"/>
    <w:uiPriority w:val="99"/>
    <w:rsid w:val="00762070"/>
    <w:rPr>
      <w:rFonts w:ascii="Times New Roman" w:hAnsi="Times New Roman" w:cs="Times New Roman"/>
      <w:b/>
      <w:bCs/>
      <w:i/>
      <w:iCs/>
      <w:sz w:val="22"/>
      <w:szCs w:val="22"/>
    </w:rPr>
  </w:style>
  <w:style w:type="paragraph" w:styleId="af1">
    <w:name w:val="No Spacing"/>
    <w:qFormat/>
    <w:rsid w:val="00B81DF6"/>
    <w:rPr>
      <w:rFonts w:ascii="Times New Roman" w:hAnsi="Times New Roman"/>
      <w:sz w:val="24"/>
      <w:szCs w:val="22"/>
      <w:lang w:eastAsia="en-US"/>
    </w:rPr>
  </w:style>
  <w:style w:type="character" w:customStyle="1" w:styleId="s1">
    <w:name w:val="s1"/>
    <w:basedOn w:val="a0"/>
    <w:rsid w:val="00B81DF6"/>
  </w:style>
  <w:style w:type="paragraph" w:customStyle="1" w:styleId="13">
    <w:name w:val="13"/>
    <w:basedOn w:val="a"/>
    <w:link w:val="130"/>
    <w:qFormat/>
    <w:rsid w:val="004E1735"/>
    <w:rPr>
      <w:b/>
      <w:sz w:val="27"/>
      <w:szCs w:val="27"/>
    </w:rPr>
  </w:style>
  <w:style w:type="character" w:customStyle="1" w:styleId="130">
    <w:name w:val="13 Знак"/>
    <w:link w:val="13"/>
    <w:rsid w:val="004E1735"/>
    <w:rPr>
      <w:rFonts w:ascii="Times New Roman" w:eastAsia="Times New Roman" w:hAnsi="Times New Roman" w:cs="Times New Roman"/>
      <w:b/>
      <w:sz w:val="27"/>
      <w:szCs w:val="27"/>
      <w:lang w:val="uk-UA" w:eastAsia="ru-RU"/>
    </w:rPr>
  </w:style>
  <w:style w:type="paragraph" w:customStyle="1" w:styleId="af2">
    <w:name w:val="Нормальний текст"/>
    <w:basedOn w:val="a"/>
    <w:rsid w:val="00B53DAC"/>
    <w:pPr>
      <w:spacing w:before="120"/>
      <w:ind w:firstLine="567"/>
    </w:pPr>
  </w:style>
  <w:style w:type="character" w:styleId="af3">
    <w:name w:val="Emphasis"/>
    <w:uiPriority w:val="20"/>
    <w:qFormat/>
    <w:rsid w:val="00B53DAC"/>
    <w:rPr>
      <w:i/>
      <w:iCs/>
    </w:rPr>
  </w:style>
  <w:style w:type="character" w:customStyle="1" w:styleId="FontStyle25">
    <w:name w:val="Font Style25"/>
    <w:link w:val="FontStyle250"/>
    <w:rsid w:val="00B53DAC"/>
    <w:rPr>
      <w:rFonts w:ascii="Times New Roman" w:hAnsi="Times New Roman" w:cs="Times New Roman"/>
      <w:sz w:val="26"/>
      <w:szCs w:val="26"/>
    </w:rPr>
  </w:style>
  <w:style w:type="paragraph" w:customStyle="1" w:styleId="FontStyle250">
    <w:name w:val="Font Style25 Абзац"/>
    <w:basedOn w:val="a"/>
    <w:link w:val="FontStyle25"/>
    <w:rsid w:val="00B53DAC"/>
    <w:rPr>
      <w:rFonts w:eastAsia="Calibri"/>
      <w:sz w:val="26"/>
      <w:szCs w:val="26"/>
      <w:lang w:val="x-none" w:eastAsia="x-none"/>
    </w:rPr>
  </w:style>
  <w:style w:type="paragraph" w:customStyle="1" w:styleId="12">
    <w:name w:val="12"/>
    <w:basedOn w:val="a"/>
    <w:link w:val="120"/>
    <w:qFormat/>
    <w:rsid w:val="00B53DAC"/>
    <w:pPr>
      <w:ind w:firstLine="709"/>
      <w:jc w:val="both"/>
      <w:outlineLvl w:val="2"/>
    </w:pPr>
    <w:rPr>
      <w:b/>
      <w:bCs/>
      <w:i/>
      <w:sz w:val="27"/>
      <w:szCs w:val="28"/>
    </w:rPr>
  </w:style>
  <w:style w:type="character" w:customStyle="1" w:styleId="120">
    <w:name w:val="12 Знак"/>
    <w:link w:val="12"/>
    <w:rsid w:val="00B53DAC"/>
    <w:rPr>
      <w:rFonts w:ascii="Times New Roman" w:eastAsia="Times New Roman" w:hAnsi="Times New Roman" w:cs="Times New Roman"/>
      <w:b/>
      <w:bCs/>
      <w:i/>
      <w:sz w:val="27"/>
      <w:szCs w:val="28"/>
      <w:lang w:val="uk-UA" w:eastAsia="ru-RU"/>
    </w:rPr>
  </w:style>
  <w:style w:type="character" w:customStyle="1" w:styleId="20">
    <w:name w:val="Заголовок 2 Знак"/>
    <w:link w:val="2"/>
    <w:uiPriority w:val="9"/>
    <w:semiHidden/>
    <w:rsid w:val="006E1920"/>
    <w:rPr>
      <w:rFonts w:ascii="Calibri Light" w:eastAsia="Times New Roman" w:hAnsi="Calibri Light" w:cs="Times New Roman"/>
      <w:color w:val="2E74B5"/>
      <w:sz w:val="26"/>
      <w:szCs w:val="26"/>
      <w:lang w:val="uk-UA" w:eastAsia="ru-RU"/>
    </w:rPr>
  </w:style>
  <w:style w:type="paragraph" w:customStyle="1" w:styleId="shorttext">
    <w:name w:val="shorttext"/>
    <w:basedOn w:val="a"/>
    <w:rsid w:val="005C7E08"/>
    <w:pPr>
      <w:shd w:val="clear" w:color="auto" w:fill="ECECEC"/>
      <w:spacing w:before="100" w:beforeAutospacing="1" w:after="100" w:afterAutospacing="1"/>
    </w:pPr>
    <w:rPr>
      <w:lang w:val="ru-RU"/>
    </w:rPr>
  </w:style>
  <w:style w:type="character" w:customStyle="1" w:styleId="FontStyle11">
    <w:name w:val="Font Style11"/>
    <w:rsid w:val="005707C3"/>
    <w:rPr>
      <w:rFonts w:ascii="Times New Roman" w:hAnsi="Times New Roman" w:cs="Times New Roman"/>
      <w:sz w:val="26"/>
      <w:szCs w:val="26"/>
    </w:rPr>
  </w:style>
  <w:style w:type="paragraph" w:customStyle="1" w:styleId="14">
    <w:name w:val="Знак Знак Знак Знак Знак Знак Знак Знак Знак Знак Знак1 Знак"/>
    <w:basedOn w:val="a"/>
    <w:rsid w:val="0027385C"/>
    <w:rPr>
      <w:rFonts w:ascii="Verdana" w:hAnsi="Verdana" w:cs="Verdana"/>
      <w:sz w:val="20"/>
      <w:szCs w:val="20"/>
      <w:lang w:val="en-US"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w:basedOn w:val="a"/>
    <w:rsid w:val="00A63E1C"/>
    <w:rPr>
      <w:rFonts w:ascii="Verdana" w:hAnsi="Verdana" w:cs="Verdana"/>
      <w:sz w:val="20"/>
      <w:szCs w:val="20"/>
      <w:lang w:val="en-US" w:eastAsia="en-US"/>
    </w:rPr>
  </w:style>
  <w:style w:type="character" w:customStyle="1" w:styleId="CharStyle3">
    <w:name w:val="Char Style 3"/>
    <w:link w:val="Style2"/>
    <w:locked/>
    <w:rsid w:val="001B7B0F"/>
    <w:rPr>
      <w:sz w:val="26"/>
      <w:shd w:val="clear" w:color="auto" w:fill="FFFFFF"/>
    </w:rPr>
  </w:style>
  <w:style w:type="paragraph" w:customStyle="1" w:styleId="Style2">
    <w:name w:val="Style 2"/>
    <w:basedOn w:val="a"/>
    <w:link w:val="CharStyle3"/>
    <w:rsid w:val="001B7B0F"/>
    <w:pPr>
      <w:widowControl w:val="0"/>
      <w:shd w:val="clear" w:color="auto" w:fill="FFFFFF"/>
      <w:spacing w:after="420" w:line="288" w:lineRule="exact"/>
      <w:ind w:hanging="1800"/>
    </w:pPr>
    <w:rPr>
      <w:rFonts w:ascii="Calibri" w:eastAsia="Calibri" w:hAnsi="Calibri"/>
      <w:sz w:val="26"/>
      <w:szCs w:val="20"/>
      <w:shd w:val="clear" w:color="auto" w:fill="FFFFFF"/>
      <w:lang w:val="x-none" w:eastAsia="x-none"/>
    </w:rPr>
  </w:style>
  <w:style w:type="paragraph" w:customStyle="1" w:styleId="af5">
    <w:name w:val="Знак"/>
    <w:basedOn w:val="a"/>
    <w:rsid w:val="001B7B0F"/>
    <w:rPr>
      <w:rFonts w:ascii="Verdana" w:hAnsi="Verdana"/>
      <w:sz w:val="20"/>
      <w:szCs w:val="20"/>
      <w:lang w:val="en-US" w:eastAsia="en-US"/>
    </w:rPr>
  </w:style>
  <w:style w:type="paragraph" w:styleId="af6">
    <w:name w:val="Balloon Text"/>
    <w:basedOn w:val="a"/>
    <w:link w:val="af7"/>
    <w:unhideWhenUsed/>
    <w:rsid w:val="006A750D"/>
    <w:rPr>
      <w:rFonts w:ascii="Segoe UI" w:hAnsi="Segoe UI"/>
      <w:sz w:val="18"/>
      <w:szCs w:val="18"/>
    </w:rPr>
  </w:style>
  <w:style w:type="character" w:customStyle="1" w:styleId="af7">
    <w:name w:val="Текст выноски Знак"/>
    <w:link w:val="af6"/>
    <w:rsid w:val="006A750D"/>
    <w:rPr>
      <w:rFonts w:ascii="Segoe UI" w:eastAsia="Times New Roman" w:hAnsi="Segoe UI" w:cs="Segoe UI"/>
      <w:sz w:val="18"/>
      <w:szCs w:val="18"/>
      <w:lang w:val="uk-UA" w:eastAsia="ru-RU"/>
    </w:rPr>
  </w:style>
  <w:style w:type="character" w:customStyle="1" w:styleId="15">
    <w:name w:val="Основной текст1"/>
    <w:rsid w:val="00604568"/>
    <w:rPr>
      <w:rFonts w:ascii="Times New Roman" w:hAnsi="Times New Roman" w:cs="Times New Roman"/>
      <w:shd w:val="clear" w:color="auto" w:fill="FFFFFF"/>
    </w:rPr>
  </w:style>
  <w:style w:type="paragraph" w:customStyle="1" w:styleId="14pt">
    <w:name w:val="Обычный + 14 pt"/>
    <w:aliases w:val="полужирный,по ширине,Первая строка:  1,25 см"/>
    <w:basedOn w:val="a"/>
    <w:rsid w:val="00817A39"/>
    <w:pPr>
      <w:ind w:firstLine="709"/>
      <w:jc w:val="both"/>
    </w:pPr>
    <w:rPr>
      <w:b/>
      <w:sz w:val="28"/>
      <w:szCs w:val="28"/>
      <w:lang w:val="ru-RU"/>
    </w:rPr>
  </w:style>
  <w:style w:type="paragraph" w:customStyle="1" w:styleId="af8">
    <w:name w:val="Знак Знак Знак Знак Знак Знак Знак Знак Знак Знак Знак Знак Знак Знак Знак Знак Знак Знак Знак Знак Знак Знак"/>
    <w:basedOn w:val="a"/>
    <w:rsid w:val="00E12BC5"/>
    <w:rPr>
      <w:rFonts w:ascii="Verdana" w:hAnsi="Verdana" w:cs="Verdana"/>
      <w:sz w:val="20"/>
      <w:szCs w:val="20"/>
      <w:lang w:val="en-US" w:eastAsia="en-US"/>
    </w:rPr>
  </w:style>
  <w:style w:type="paragraph" w:customStyle="1" w:styleId="16">
    <w:name w:val="Знак Знак1 Знак Знак Знак Знак Знак Знак Знак Знак Знак Знак"/>
    <w:basedOn w:val="a"/>
    <w:rsid w:val="0065073C"/>
    <w:rPr>
      <w:rFonts w:ascii="Verdana" w:hAnsi="Verdana"/>
      <w:sz w:val="20"/>
      <w:szCs w:val="20"/>
      <w:lang w:val="en-US" w:eastAsia="en-US"/>
    </w:rPr>
  </w:style>
  <w:style w:type="paragraph" w:customStyle="1" w:styleId="Bodytext1">
    <w:name w:val="Body text1"/>
    <w:qFormat/>
    <w:rsid w:val="009A6B48"/>
    <w:pPr>
      <w:pBdr>
        <w:top w:val="none" w:sz="0" w:space="0" w:color="000000"/>
        <w:left w:val="none" w:sz="0" w:space="0" w:color="000000"/>
        <w:bottom w:val="none" w:sz="0" w:space="0" w:color="000000"/>
        <w:right w:val="none" w:sz="0" w:space="0" w:color="000000"/>
        <w:between w:val="none" w:sz="0" w:space="0" w:color="000000"/>
      </w:pBdr>
      <w:shd w:val="clear" w:color="000000" w:fill="FFFFFF"/>
      <w:spacing w:line="226" w:lineRule="exact"/>
      <w:jc w:val="both"/>
    </w:pPr>
    <w:rPr>
      <w:rFonts w:ascii="Times New Roman" w:hAnsi="Times New Roman"/>
      <w:sz w:val="19"/>
      <w:szCs w:val="19"/>
    </w:rPr>
  </w:style>
  <w:style w:type="character" w:customStyle="1" w:styleId="rvts0">
    <w:name w:val="rvts0"/>
    <w:basedOn w:val="a0"/>
    <w:rsid w:val="00BF412B"/>
  </w:style>
  <w:style w:type="paragraph" w:customStyle="1" w:styleId="af9">
    <w:name w:val="Стиль"/>
    <w:rsid w:val="009D02E8"/>
    <w:pPr>
      <w:widowControl w:val="0"/>
      <w:autoSpaceDE w:val="0"/>
      <w:autoSpaceDN w:val="0"/>
      <w:adjustRightInd w:val="0"/>
    </w:pPr>
    <w:rPr>
      <w:rFonts w:ascii="Arial" w:eastAsia="Times New Roman" w:hAnsi="Arial" w:cs="Arial"/>
      <w:sz w:val="24"/>
      <w:szCs w:val="24"/>
      <w:lang w:val="ru-RU" w:eastAsia="ru-RU"/>
    </w:rPr>
  </w:style>
  <w:style w:type="character" w:customStyle="1" w:styleId="WW8Num2z2">
    <w:name w:val="WW8Num2z2"/>
    <w:rsid w:val="00F502BA"/>
  </w:style>
  <w:style w:type="paragraph" w:customStyle="1" w:styleId="25">
    <w:name w:val="Абзац списка2"/>
    <w:basedOn w:val="a"/>
    <w:rsid w:val="0055213B"/>
    <w:pPr>
      <w:suppressAutoHyphens/>
      <w:spacing w:after="200" w:line="276" w:lineRule="auto"/>
      <w:ind w:left="720"/>
      <w:contextualSpacing/>
    </w:pPr>
    <w:rPr>
      <w:rFonts w:ascii="Calibri" w:hAnsi="Calibri" w:cs="Calibri"/>
      <w:sz w:val="22"/>
      <w:szCs w:val="22"/>
      <w:lang w:val="ru-RU" w:eastAsia="zh-CN"/>
    </w:rPr>
  </w:style>
  <w:style w:type="paragraph" w:customStyle="1" w:styleId="34">
    <w:name w:val="Абзац списка3"/>
    <w:basedOn w:val="a"/>
    <w:rsid w:val="0058415D"/>
    <w:pPr>
      <w:ind w:left="720"/>
      <w:contextualSpacing/>
    </w:pPr>
    <w:rPr>
      <w:rFonts w:eastAsia="Calibri"/>
    </w:rPr>
  </w:style>
  <w:style w:type="paragraph" w:customStyle="1" w:styleId="xl25">
    <w:name w:val="xl25"/>
    <w:basedOn w:val="a"/>
    <w:rsid w:val="00D551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0000"/>
      <w:lang w:val="ru-RU"/>
    </w:rPr>
  </w:style>
  <w:style w:type="paragraph" w:customStyle="1" w:styleId="afa">
    <w:name w:val="Название"/>
    <w:basedOn w:val="a"/>
    <w:link w:val="afb"/>
    <w:qFormat/>
    <w:rsid w:val="009E3B5B"/>
    <w:pPr>
      <w:jc w:val="center"/>
    </w:pPr>
    <w:rPr>
      <w:rFonts w:ascii="Courier New" w:hAnsi="Courier New"/>
      <w:szCs w:val="20"/>
    </w:rPr>
  </w:style>
  <w:style w:type="character" w:customStyle="1" w:styleId="afb">
    <w:name w:val="Название Знак"/>
    <w:link w:val="afa"/>
    <w:rsid w:val="009E3B5B"/>
    <w:rPr>
      <w:rFonts w:ascii="Courier New" w:eastAsia="Times New Roman" w:hAnsi="Courier New" w:cs="Times New Roman"/>
      <w:sz w:val="24"/>
      <w:szCs w:val="20"/>
      <w:lang w:val="uk-UA" w:eastAsia="ru-RU"/>
    </w:rPr>
  </w:style>
  <w:style w:type="paragraph" w:customStyle="1" w:styleId="afc">
    <w:name w:val="Знак Знак Знак Знак"/>
    <w:basedOn w:val="a"/>
    <w:rsid w:val="009E3B5B"/>
    <w:rPr>
      <w:rFonts w:ascii="Verdana" w:hAnsi="Verdana" w:cs="Verdana"/>
      <w:sz w:val="20"/>
      <w:szCs w:val="20"/>
      <w:lang w:val="en-US" w:eastAsia="en-US"/>
    </w:rPr>
  </w:style>
  <w:style w:type="character" w:styleId="afd">
    <w:name w:val="Hyperlink"/>
    <w:rsid w:val="009E3B5B"/>
    <w:rPr>
      <w:color w:val="0000FF"/>
      <w:u w:val="single"/>
    </w:rPr>
  </w:style>
  <w:style w:type="character" w:customStyle="1" w:styleId="105pt">
    <w:name w:val="Основной текст + 10;5 pt"/>
    <w:rsid w:val="007D0D8A"/>
    <w:rPr>
      <w:rFonts w:ascii="Times New Roman" w:eastAsia="Times New Roman" w:hAnsi="Times New Roman" w:cs="Times New Roman"/>
      <w:sz w:val="21"/>
      <w:szCs w:val="21"/>
      <w:shd w:val="clear" w:color="auto" w:fill="FFFFFF"/>
    </w:rPr>
  </w:style>
  <w:style w:type="paragraph" w:customStyle="1" w:styleId="17">
    <w:name w:val="Знак Знак Знак Знак Знак Знак Знак Знак Знак Знак Знак Знак Знак Знак Знак Знак Знак Знак Знак Знак Знак Знак Знак1"/>
    <w:basedOn w:val="a"/>
    <w:rsid w:val="00E540DC"/>
    <w:rPr>
      <w:rFonts w:ascii="Verdana" w:hAnsi="Verdana" w:cs="Verdana"/>
      <w:sz w:val="20"/>
      <w:szCs w:val="20"/>
      <w:lang w:val="en-US" w:eastAsia="en-US"/>
    </w:rPr>
  </w:style>
  <w:style w:type="paragraph" w:customStyle="1" w:styleId="4">
    <w:name w:val="Абзац списка4"/>
    <w:basedOn w:val="a"/>
    <w:rsid w:val="00B45BA0"/>
    <w:pPr>
      <w:suppressAutoHyphens/>
      <w:spacing w:after="200" w:line="276" w:lineRule="auto"/>
      <w:ind w:left="720"/>
      <w:contextualSpacing/>
    </w:pPr>
    <w:rPr>
      <w:rFonts w:ascii="Calibri" w:hAnsi="Calibri" w:cs="Calibri"/>
      <w:sz w:val="22"/>
      <w:szCs w:val="22"/>
      <w:lang w:val="ru-RU" w:eastAsia="zh-CN"/>
    </w:rPr>
  </w:style>
  <w:style w:type="paragraph" w:customStyle="1" w:styleId="Style5">
    <w:name w:val="Style5"/>
    <w:basedOn w:val="a"/>
    <w:rsid w:val="005C43A2"/>
    <w:pPr>
      <w:widowControl w:val="0"/>
      <w:autoSpaceDE w:val="0"/>
      <w:autoSpaceDN w:val="0"/>
      <w:adjustRightInd w:val="0"/>
      <w:spacing w:line="323" w:lineRule="exact"/>
      <w:ind w:firstLine="715"/>
      <w:jc w:val="both"/>
    </w:pPr>
    <w:rPr>
      <w:lang w:val="ru-RU"/>
    </w:rPr>
  </w:style>
  <w:style w:type="character" w:customStyle="1" w:styleId="FontStyle15">
    <w:name w:val="Font Style15"/>
    <w:rsid w:val="005C43A2"/>
    <w:rPr>
      <w:rFonts w:ascii="Times New Roman" w:hAnsi="Times New Roman" w:cs="Times New Roman"/>
      <w:sz w:val="26"/>
      <w:szCs w:val="26"/>
    </w:rPr>
  </w:style>
  <w:style w:type="paragraph" w:customStyle="1" w:styleId="18">
    <w:name w:val="Знак Знак1 Знак Знак Знак Знак"/>
    <w:basedOn w:val="a"/>
    <w:rsid w:val="0066048B"/>
    <w:rPr>
      <w:rFonts w:ascii="Verdana" w:hAnsi="Verdana"/>
      <w:sz w:val="20"/>
      <w:szCs w:val="20"/>
      <w:lang w:val="en-US" w:eastAsia="en-US"/>
    </w:rPr>
  </w:style>
  <w:style w:type="paragraph" w:styleId="HTML">
    <w:name w:val="HTML Preformatted"/>
    <w:basedOn w:val="a"/>
    <w:link w:val="HTML0"/>
    <w:unhideWhenUsed/>
    <w:rsid w:val="00712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712CCD"/>
    <w:rPr>
      <w:rFonts w:ascii="Courier New" w:eastAsia="Times New Roman" w:hAnsi="Courier New" w:cs="Courier New"/>
    </w:rPr>
  </w:style>
  <w:style w:type="paragraph" w:customStyle="1" w:styleId="afe">
    <w:name w:val="Готовый"/>
    <w:basedOn w:val="a"/>
    <w:rsid w:val="0060333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ru-RU"/>
    </w:rPr>
  </w:style>
  <w:style w:type="character" w:customStyle="1" w:styleId="apple-converted-space">
    <w:name w:val="apple-converted-space"/>
    <w:rsid w:val="0060333C"/>
  </w:style>
  <w:style w:type="character" w:customStyle="1" w:styleId="81">
    <w:name w:val="Основной текст (8)_"/>
    <w:link w:val="82"/>
    <w:rsid w:val="0026125E"/>
    <w:rPr>
      <w:rFonts w:ascii="Times New Roman" w:eastAsia="Times New Roman" w:hAnsi="Times New Roman"/>
      <w:sz w:val="22"/>
      <w:szCs w:val="22"/>
      <w:shd w:val="clear" w:color="auto" w:fill="FFFFFF"/>
    </w:rPr>
  </w:style>
  <w:style w:type="character" w:customStyle="1" w:styleId="83">
    <w:name w:val="Основной текст (8) + Курсив"/>
    <w:rsid w:val="0026125E"/>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80pt">
    <w:name w:val="Основной текст (8) + Интервал 0 pt"/>
    <w:rsid w:val="0026125E"/>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uk-UA" w:eastAsia="uk-UA" w:bidi="uk-UA"/>
    </w:rPr>
  </w:style>
  <w:style w:type="character" w:customStyle="1" w:styleId="121">
    <w:name w:val="Основной текст (12)_"/>
    <w:link w:val="122"/>
    <w:rsid w:val="0026125E"/>
    <w:rPr>
      <w:rFonts w:ascii="Times New Roman" w:eastAsia="Times New Roman" w:hAnsi="Times New Roman"/>
      <w:i/>
      <w:iCs/>
      <w:sz w:val="22"/>
      <w:szCs w:val="22"/>
      <w:shd w:val="clear" w:color="auto" w:fill="FFFFFF"/>
    </w:rPr>
  </w:style>
  <w:style w:type="character" w:customStyle="1" w:styleId="120pt">
    <w:name w:val="Основной текст (12) + Не курсив;Интервал 0 pt"/>
    <w:rsid w:val="0026125E"/>
    <w:rPr>
      <w:rFonts w:ascii="Times New Roman" w:eastAsia="Times New Roman" w:hAnsi="Times New Roman" w:cs="Times New Roman"/>
      <w:b w:val="0"/>
      <w:bCs w:val="0"/>
      <w:i/>
      <w:iCs/>
      <w:smallCaps w:val="0"/>
      <w:strike w:val="0"/>
      <w:color w:val="000000"/>
      <w:spacing w:val="10"/>
      <w:w w:val="100"/>
      <w:position w:val="0"/>
      <w:sz w:val="22"/>
      <w:szCs w:val="22"/>
      <w:u w:val="none"/>
      <w:lang w:val="uk-UA" w:eastAsia="uk-UA" w:bidi="uk-UA"/>
    </w:rPr>
  </w:style>
  <w:style w:type="paragraph" w:customStyle="1" w:styleId="82">
    <w:name w:val="Основной текст (8)"/>
    <w:basedOn w:val="a"/>
    <w:link w:val="81"/>
    <w:rsid w:val="0026125E"/>
    <w:pPr>
      <w:widowControl w:val="0"/>
      <w:shd w:val="clear" w:color="auto" w:fill="FFFFFF"/>
      <w:spacing w:line="261" w:lineRule="exact"/>
      <w:jc w:val="both"/>
    </w:pPr>
    <w:rPr>
      <w:sz w:val="22"/>
      <w:szCs w:val="22"/>
      <w:lang w:val="x-none" w:eastAsia="x-none"/>
    </w:rPr>
  </w:style>
  <w:style w:type="paragraph" w:customStyle="1" w:styleId="122">
    <w:name w:val="Основной текст (12)"/>
    <w:basedOn w:val="a"/>
    <w:link w:val="121"/>
    <w:rsid w:val="0026125E"/>
    <w:pPr>
      <w:widowControl w:val="0"/>
      <w:shd w:val="clear" w:color="auto" w:fill="FFFFFF"/>
      <w:spacing w:line="292" w:lineRule="exact"/>
      <w:jc w:val="both"/>
    </w:pPr>
    <w:rPr>
      <w:i/>
      <w:iCs/>
      <w:sz w:val="22"/>
      <w:szCs w:val="22"/>
      <w:lang w:val="x-none" w:eastAsia="x-none"/>
    </w:rPr>
  </w:style>
  <w:style w:type="table" w:customStyle="1" w:styleId="19">
    <w:name w:val="Сетка таблицы1"/>
    <w:basedOn w:val="a1"/>
    <w:next w:val="a3"/>
    <w:rsid w:val="005941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2)_"/>
    <w:link w:val="27"/>
    <w:locked/>
    <w:rsid w:val="00740836"/>
    <w:rPr>
      <w:b/>
      <w:bCs/>
      <w:sz w:val="27"/>
      <w:szCs w:val="27"/>
      <w:shd w:val="clear" w:color="auto" w:fill="FFFFFF"/>
    </w:rPr>
  </w:style>
  <w:style w:type="paragraph" w:customStyle="1" w:styleId="27">
    <w:name w:val="Основной текст (2)"/>
    <w:basedOn w:val="a"/>
    <w:link w:val="26"/>
    <w:rsid w:val="00740836"/>
    <w:pPr>
      <w:widowControl w:val="0"/>
      <w:shd w:val="clear" w:color="auto" w:fill="FFFFFF"/>
      <w:spacing w:before="60" w:after="300" w:line="322" w:lineRule="exact"/>
      <w:jc w:val="center"/>
    </w:pPr>
    <w:rPr>
      <w:rFonts w:ascii="Calibri" w:eastAsia="Calibri" w:hAnsi="Calibri"/>
      <w:b/>
      <w:bCs/>
      <w:sz w:val="27"/>
      <w:szCs w:val="27"/>
      <w:lang w:val="x-none" w:eastAsia="x-none"/>
    </w:rPr>
  </w:style>
  <w:style w:type="paragraph" w:customStyle="1" w:styleId="210">
    <w:name w:val="Основной текст (2)1"/>
    <w:basedOn w:val="a"/>
    <w:rsid w:val="00740836"/>
    <w:pPr>
      <w:widowControl w:val="0"/>
      <w:shd w:val="clear" w:color="auto" w:fill="FFFFFF"/>
      <w:spacing w:after="300" w:line="326" w:lineRule="exact"/>
      <w:jc w:val="center"/>
    </w:pPr>
    <w:rPr>
      <w:rFonts w:eastAsia="Courier New"/>
      <w:b/>
      <w:bCs/>
      <w:sz w:val="27"/>
      <w:szCs w:val="27"/>
      <w:lang w:eastAsia="uk-UA"/>
    </w:rPr>
  </w:style>
  <w:style w:type="character" w:customStyle="1" w:styleId="100">
    <w:name w:val="Основной текст + 10"/>
    <w:aliases w:val="5 pt,Интервал 0 pt"/>
    <w:rsid w:val="003348A5"/>
    <w:rPr>
      <w:rFonts w:ascii="Times New Roman" w:hAnsi="Times New Roman" w:cs="Times New Roman"/>
      <w:spacing w:val="3"/>
      <w:sz w:val="21"/>
      <w:szCs w:val="21"/>
      <w:u w:val="none"/>
    </w:rPr>
  </w:style>
  <w:style w:type="paragraph" w:customStyle="1" w:styleId="Default">
    <w:name w:val="Default"/>
    <w:rsid w:val="00FA200E"/>
    <w:pPr>
      <w:autoSpaceDE w:val="0"/>
      <w:autoSpaceDN w:val="0"/>
      <w:adjustRightInd w:val="0"/>
    </w:pPr>
    <w:rPr>
      <w:rFonts w:ascii="Times New Roman" w:hAnsi="Times New Roman"/>
      <w:color w:val="000000"/>
      <w:sz w:val="24"/>
      <w:szCs w:val="24"/>
      <w:lang w:val="ru-RU" w:eastAsia="ru-RU"/>
    </w:rPr>
  </w:style>
  <w:style w:type="paragraph" w:customStyle="1" w:styleId="rvps2">
    <w:name w:val="rvps2"/>
    <w:basedOn w:val="a"/>
    <w:rsid w:val="00437663"/>
    <w:pPr>
      <w:ind w:firstLine="570"/>
      <w:jc w:val="both"/>
    </w:pPr>
    <w:rPr>
      <w:lang w:val="ru-RU"/>
    </w:rPr>
  </w:style>
  <w:style w:type="character" w:customStyle="1" w:styleId="1a">
    <w:name w:val="Основной текст с отступом Знак1"/>
    <w:aliases w:val="Основной текст с отступом Знак Знак,Основной текст 1 Знак Знак,Основной текст 1 Знак1"/>
    <w:rsid w:val="006C2C93"/>
    <w:rPr>
      <w:sz w:val="24"/>
      <w:szCs w:val="24"/>
      <w:lang w:val="ru-RU" w:eastAsia="ru-RU" w:bidi="ar-SA"/>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w:basedOn w:val="a"/>
    <w:rsid w:val="002A1A8A"/>
    <w:rPr>
      <w:rFonts w:ascii="Verdana" w:hAnsi="Verdana" w:cs="Verdana"/>
      <w:sz w:val="20"/>
      <w:szCs w:val="20"/>
      <w:lang w:val="en-US" w:eastAsia="en-US"/>
    </w:rPr>
  </w:style>
  <w:style w:type="paragraph" w:customStyle="1" w:styleId="p2">
    <w:name w:val="p2"/>
    <w:basedOn w:val="a"/>
    <w:rsid w:val="002A1A8A"/>
    <w:pPr>
      <w:spacing w:before="100" w:beforeAutospacing="1" w:after="100" w:afterAutospacing="1"/>
    </w:pPr>
    <w:rPr>
      <w:lang w:val="ru-RU"/>
    </w:rPr>
  </w:style>
  <w:style w:type="paragraph" w:customStyle="1" w:styleId="p3">
    <w:name w:val="p3"/>
    <w:basedOn w:val="a"/>
    <w:rsid w:val="002A1A8A"/>
    <w:pPr>
      <w:spacing w:before="100" w:beforeAutospacing="1" w:after="100" w:afterAutospacing="1"/>
    </w:pPr>
    <w:rPr>
      <w:lang w:val="ru-RU"/>
    </w:rPr>
  </w:style>
  <w:style w:type="paragraph" w:customStyle="1" w:styleId="p4">
    <w:name w:val="p4"/>
    <w:basedOn w:val="a"/>
    <w:rsid w:val="002A1A8A"/>
    <w:pPr>
      <w:spacing w:before="100" w:beforeAutospacing="1" w:after="100" w:afterAutospacing="1"/>
    </w:pPr>
    <w:rPr>
      <w:lang w:val="ru-RU"/>
    </w:rPr>
  </w:style>
  <w:style w:type="paragraph" w:customStyle="1" w:styleId="p5">
    <w:name w:val="p5"/>
    <w:basedOn w:val="a"/>
    <w:rsid w:val="002A1A8A"/>
    <w:pPr>
      <w:spacing w:before="100" w:beforeAutospacing="1" w:after="100" w:afterAutospacing="1"/>
    </w:pPr>
    <w:rPr>
      <w:lang w:val="ru-RU"/>
    </w:rPr>
  </w:style>
  <w:style w:type="paragraph" w:customStyle="1" w:styleId="p6">
    <w:name w:val="p6"/>
    <w:basedOn w:val="a"/>
    <w:rsid w:val="002A1A8A"/>
    <w:pPr>
      <w:spacing w:before="100" w:beforeAutospacing="1" w:after="100" w:afterAutospacing="1"/>
    </w:pPr>
    <w:rPr>
      <w:lang w:val="ru-RU"/>
    </w:rPr>
  </w:style>
  <w:style w:type="paragraph" w:customStyle="1" w:styleId="1c">
    <w:name w:val="Знак Знак1 Знак Знак Знак Знак Знак Знак Знак Знак"/>
    <w:basedOn w:val="a"/>
    <w:rsid w:val="00A130E1"/>
    <w:pPr>
      <w:spacing w:after="160" w:line="240" w:lineRule="exact"/>
      <w:jc w:val="both"/>
    </w:pPr>
    <w:rPr>
      <w:rFonts w:ascii="Tahoma" w:hAnsi="Tahoma"/>
      <w:b/>
      <w:szCs w:val="20"/>
      <w:lang w:val="en-US" w:eastAsia="en-US"/>
    </w:rPr>
  </w:style>
  <w:style w:type="paragraph" w:customStyle="1" w:styleId="35">
    <w:name w:val="Знак Знак3 Знак Знак Знак Знак"/>
    <w:basedOn w:val="a"/>
    <w:rsid w:val="005875C0"/>
    <w:pPr>
      <w:spacing w:after="160" w:line="240" w:lineRule="exact"/>
      <w:jc w:val="both"/>
    </w:pPr>
    <w:rPr>
      <w:rFonts w:ascii="Tahoma" w:hAnsi="Tahoma"/>
      <w:b/>
      <w:szCs w:val="20"/>
      <w:lang w:val="en-US" w:eastAsia="en-US"/>
    </w:rPr>
  </w:style>
  <w:style w:type="paragraph" w:customStyle="1" w:styleId="aff">
    <w:name w:val="Знак Знак Знак Знак Знак"/>
    <w:basedOn w:val="a"/>
    <w:rsid w:val="000A39BE"/>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w:basedOn w:val="a"/>
    <w:rsid w:val="00036915"/>
    <w:rPr>
      <w:rFonts w:ascii="Verdana" w:hAnsi="Verdana" w:cs="Verdana"/>
      <w:sz w:val="20"/>
      <w:szCs w:val="20"/>
      <w:lang w:val="en-US" w:eastAsia="en-US"/>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6915"/>
    <w:rPr>
      <w:rFonts w:ascii="Verdana" w:hAnsi="Verdana" w:cs="Verdana"/>
      <w:sz w:val="20"/>
      <w:szCs w:val="20"/>
      <w:lang w:val="en-US" w:eastAsia="en-US"/>
    </w:rPr>
  </w:style>
  <w:style w:type="character" w:customStyle="1" w:styleId="a5">
    <w:name w:val="Абзац списка Знак"/>
    <w:link w:val="a4"/>
    <w:uiPriority w:val="34"/>
    <w:locked/>
    <w:rsid w:val="001D58BB"/>
    <w:rPr>
      <w:rFonts w:ascii="Times New Roman" w:eastAsia="Times New Roman" w:hAnsi="Times New Roman"/>
      <w:sz w:val="24"/>
      <w:szCs w:val="24"/>
      <w:lang w:eastAsia="ru-RU"/>
    </w:rPr>
  </w:style>
  <w:style w:type="paragraph" w:customStyle="1" w:styleId="1e">
    <w:name w:val="Обычный1"/>
    <w:rsid w:val="004D79E8"/>
    <w:pPr>
      <w:snapToGrid w:val="0"/>
    </w:pPr>
    <w:rPr>
      <w:rFonts w:ascii="Times New Roman" w:eastAsia="Times New Roman" w:hAnsi="Times New Roman"/>
      <w:lang w:val="ru-RU" w:eastAsia="ru-RU"/>
    </w:rPr>
  </w:style>
  <w:style w:type="paragraph" w:customStyle="1" w:styleId="TableParagraph">
    <w:name w:val="Table Paragraph"/>
    <w:basedOn w:val="a"/>
    <w:uiPriority w:val="1"/>
    <w:qFormat/>
    <w:rsid w:val="004D79E8"/>
    <w:pPr>
      <w:widowControl w:val="0"/>
      <w:autoSpaceDE w:val="0"/>
      <w:autoSpaceDN w:val="0"/>
    </w:pPr>
    <w:rPr>
      <w:sz w:val="22"/>
      <w:szCs w:val="22"/>
      <w:lang w:eastAsia="en-US"/>
    </w:rPr>
  </w:style>
  <w:style w:type="character" w:customStyle="1" w:styleId="markedcontent">
    <w:name w:val="markedcontent"/>
    <w:basedOn w:val="a0"/>
    <w:rsid w:val="004D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39771">
      <w:bodyDiv w:val="1"/>
      <w:marLeft w:val="0"/>
      <w:marRight w:val="0"/>
      <w:marTop w:val="0"/>
      <w:marBottom w:val="0"/>
      <w:divBdr>
        <w:top w:val="none" w:sz="0" w:space="0" w:color="auto"/>
        <w:left w:val="none" w:sz="0" w:space="0" w:color="auto"/>
        <w:bottom w:val="none" w:sz="0" w:space="0" w:color="auto"/>
        <w:right w:val="none" w:sz="0" w:space="0" w:color="auto"/>
      </w:divBdr>
    </w:div>
    <w:div w:id="797987449">
      <w:bodyDiv w:val="1"/>
      <w:marLeft w:val="0"/>
      <w:marRight w:val="0"/>
      <w:marTop w:val="0"/>
      <w:marBottom w:val="0"/>
      <w:divBdr>
        <w:top w:val="none" w:sz="0" w:space="0" w:color="auto"/>
        <w:left w:val="none" w:sz="0" w:space="0" w:color="auto"/>
        <w:bottom w:val="none" w:sz="0" w:space="0" w:color="auto"/>
        <w:right w:val="none" w:sz="0" w:space="0" w:color="auto"/>
      </w:divBdr>
    </w:div>
    <w:div w:id="948588269">
      <w:bodyDiv w:val="1"/>
      <w:marLeft w:val="0"/>
      <w:marRight w:val="0"/>
      <w:marTop w:val="0"/>
      <w:marBottom w:val="0"/>
      <w:divBdr>
        <w:top w:val="none" w:sz="0" w:space="0" w:color="auto"/>
        <w:left w:val="none" w:sz="0" w:space="0" w:color="auto"/>
        <w:bottom w:val="none" w:sz="0" w:space="0" w:color="auto"/>
        <w:right w:val="none" w:sz="0" w:space="0" w:color="auto"/>
      </w:divBdr>
    </w:div>
    <w:div w:id="1337221709">
      <w:bodyDiv w:val="1"/>
      <w:marLeft w:val="0"/>
      <w:marRight w:val="0"/>
      <w:marTop w:val="0"/>
      <w:marBottom w:val="0"/>
      <w:divBdr>
        <w:top w:val="none" w:sz="0" w:space="0" w:color="auto"/>
        <w:left w:val="none" w:sz="0" w:space="0" w:color="auto"/>
        <w:bottom w:val="none" w:sz="0" w:space="0" w:color="auto"/>
        <w:right w:val="none" w:sz="0" w:space="0" w:color="auto"/>
      </w:divBdr>
    </w:div>
    <w:div w:id="1495680030">
      <w:bodyDiv w:val="1"/>
      <w:marLeft w:val="0"/>
      <w:marRight w:val="0"/>
      <w:marTop w:val="0"/>
      <w:marBottom w:val="0"/>
      <w:divBdr>
        <w:top w:val="none" w:sz="0" w:space="0" w:color="auto"/>
        <w:left w:val="none" w:sz="0" w:space="0" w:color="auto"/>
        <w:bottom w:val="none" w:sz="0" w:space="0" w:color="auto"/>
        <w:right w:val="none" w:sz="0" w:space="0" w:color="auto"/>
      </w:divBdr>
    </w:div>
    <w:div w:id="1520896753">
      <w:bodyDiv w:val="1"/>
      <w:marLeft w:val="0"/>
      <w:marRight w:val="0"/>
      <w:marTop w:val="0"/>
      <w:marBottom w:val="0"/>
      <w:divBdr>
        <w:top w:val="none" w:sz="0" w:space="0" w:color="auto"/>
        <w:left w:val="none" w:sz="0" w:space="0" w:color="auto"/>
        <w:bottom w:val="none" w:sz="0" w:space="0" w:color="auto"/>
        <w:right w:val="none" w:sz="0" w:space="0" w:color="auto"/>
      </w:divBdr>
    </w:div>
    <w:div w:id="1620643108">
      <w:bodyDiv w:val="1"/>
      <w:marLeft w:val="0"/>
      <w:marRight w:val="0"/>
      <w:marTop w:val="0"/>
      <w:marBottom w:val="0"/>
      <w:divBdr>
        <w:top w:val="none" w:sz="0" w:space="0" w:color="auto"/>
        <w:left w:val="none" w:sz="0" w:space="0" w:color="auto"/>
        <w:bottom w:val="none" w:sz="0" w:space="0" w:color="auto"/>
        <w:right w:val="none" w:sz="0" w:space="0" w:color="auto"/>
      </w:divBdr>
    </w:div>
    <w:div w:id="1715349172">
      <w:bodyDiv w:val="1"/>
      <w:marLeft w:val="0"/>
      <w:marRight w:val="0"/>
      <w:marTop w:val="0"/>
      <w:marBottom w:val="0"/>
      <w:divBdr>
        <w:top w:val="none" w:sz="0" w:space="0" w:color="auto"/>
        <w:left w:val="none" w:sz="0" w:space="0" w:color="auto"/>
        <w:bottom w:val="none" w:sz="0" w:space="0" w:color="auto"/>
        <w:right w:val="none" w:sz="0" w:space="0" w:color="auto"/>
      </w:divBdr>
    </w:div>
    <w:div w:id="172826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91342-FE15-42F6-A63C-60134301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Pages>
  <Words>53787</Words>
  <Characters>30660</Characters>
  <Application>Microsoft Office Word</Application>
  <DocSecurity>0</DocSecurity>
  <Lines>255</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cp:lastModifiedBy>SOP 2pc</cp:lastModifiedBy>
  <cp:revision>71</cp:revision>
  <cp:lastPrinted>2020-12-30T07:33:00Z</cp:lastPrinted>
  <dcterms:created xsi:type="dcterms:W3CDTF">2021-11-18T08:10:00Z</dcterms:created>
  <dcterms:modified xsi:type="dcterms:W3CDTF">2021-12-01T14:46:00Z</dcterms:modified>
</cp:coreProperties>
</file>